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0C" w:rsidRPr="00CD5E03" w:rsidRDefault="002A770C" w:rsidP="002A770C">
      <w:pPr>
        <w:pStyle w:val="Title"/>
        <w:ind w:left="-900" w:right="-979"/>
        <w:rPr>
          <w:rFonts w:ascii="Times New Roman" w:hAnsi="Times New Roman"/>
          <w:sz w:val="26"/>
          <w:szCs w:val="22"/>
          <w:u w:val="double"/>
        </w:rPr>
      </w:pPr>
      <w:r w:rsidRPr="00CD5E03">
        <w:rPr>
          <w:rFonts w:ascii="Times New Roman" w:hAnsi="Times New Roman"/>
          <w:sz w:val="26"/>
          <w:szCs w:val="22"/>
          <w:u w:val="double"/>
        </w:rPr>
        <w:t>Curriculum Vitae</w:t>
      </w:r>
    </w:p>
    <w:p w:rsidR="002A770C" w:rsidRPr="00CD5E03" w:rsidRDefault="004A7EEF" w:rsidP="002A770C">
      <w:pPr>
        <w:pStyle w:val="Title"/>
        <w:ind w:left="-900" w:right="-979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18pt;margin-top:-20.95pt;width:98.7pt;height:112.6pt;z-index:251657728;mso-wrap-style:none" strokecolor="white">
            <v:textbox style="mso-next-textbox:#_x0000_s1032;mso-fit-shape-to-text:t">
              <w:txbxContent>
                <w:p w:rsidR="00400027" w:rsidRDefault="00532EE7" w:rsidP="00400027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1069975" cy="1216025"/>
                        <wp:effectExtent l="19050" t="0" r="0" b="0"/>
                        <wp:docPr id="24" name="Picture 24" descr="C:\Users\k.g.c\Desktop\New folder (3)\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k.g.c\Desktop\New folder (3)\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9975" cy="1216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9775" w:type="dxa"/>
        <w:jc w:val="center"/>
        <w:tblInd w:w="-900" w:type="dxa"/>
        <w:tblLook w:val="04A0"/>
      </w:tblPr>
      <w:tblGrid>
        <w:gridCol w:w="5968"/>
        <w:gridCol w:w="3807"/>
      </w:tblGrid>
      <w:tr w:rsidR="002A770C" w:rsidRPr="00CD5E03">
        <w:trPr>
          <w:jc w:val="center"/>
        </w:trPr>
        <w:tc>
          <w:tcPr>
            <w:tcW w:w="5968" w:type="dxa"/>
          </w:tcPr>
          <w:p w:rsidR="006B22CB" w:rsidRPr="00CD5E03" w:rsidRDefault="006B22CB" w:rsidP="002A770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B22CB" w:rsidRPr="00CD5E03" w:rsidRDefault="006B22CB" w:rsidP="002A770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841C3" w:rsidRPr="00CD5E03" w:rsidRDefault="005841C3" w:rsidP="002A770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A770C" w:rsidRPr="00CD5E03" w:rsidRDefault="000D4A7D" w:rsidP="00C87B2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E03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D5E03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CD5E03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532EE7">
              <w:rPr>
                <w:rFonts w:ascii="Times New Roman" w:hAnsi="Times New Roman"/>
                <w:b/>
                <w:sz w:val="22"/>
                <w:szCs w:val="22"/>
              </w:rPr>
              <w:t>Dr</w:t>
            </w:r>
            <w:r w:rsidR="00D179D5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  <w:r w:rsidR="00532EE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146EE8">
              <w:rPr>
                <w:rFonts w:ascii="Times New Roman" w:hAnsi="Times New Roman"/>
                <w:b/>
                <w:sz w:val="22"/>
                <w:szCs w:val="22"/>
              </w:rPr>
              <w:t xml:space="preserve">Gaytri </w:t>
            </w:r>
          </w:p>
          <w:p w:rsidR="002A770C" w:rsidRPr="00CD5E03" w:rsidRDefault="002A770C" w:rsidP="00C87B23">
            <w:pPr>
              <w:rPr>
                <w:rFonts w:ascii="Times New Roman" w:hAnsi="Times New Roman"/>
                <w:b/>
                <w:sz w:val="8"/>
                <w:szCs w:val="22"/>
              </w:rPr>
            </w:pPr>
          </w:p>
          <w:p w:rsidR="002A770C" w:rsidRPr="00F40197" w:rsidRDefault="000D4A7D" w:rsidP="00F401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CD5E03">
              <w:rPr>
                <w:rFonts w:ascii="Times New Roman" w:hAnsi="Times New Roman"/>
                <w:sz w:val="22"/>
                <w:szCs w:val="22"/>
              </w:rPr>
              <w:tab/>
            </w:r>
            <w:r w:rsidRPr="00CD5E03">
              <w:rPr>
                <w:rFonts w:ascii="Times New Roman" w:hAnsi="Times New Roman"/>
                <w:sz w:val="22"/>
                <w:szCs w:val="22"/>
              </w:rPr>
              <w:tab/>
            </w:r>
            <w:r w:rsidRPr="00CD5E03">
              <w:rPr>
                <w:rFonts w:ascii="Times New Roman" w:hAnsi="Times New Roman"/>
                <w:sz w:val="22"/>
                <w:szCs w:val="22"/>
              </w:rPr>
              <w:tab/>
            </w:r>
            <w:r w:rsidR="002A770C" w:rsidRPr="00CD5E03">
              <w:rPr>
                <w:rFonts w:ascii="Times New Roman" w:hAnsi="Times New Roman"/>
                <w:sz w:val="22"/>
                <w:szCs w:val="22"/>
              </w:rPr>
              <w:t xml:space="preserve">Date of Birth: </w:t>
            </w:r>
            <w:r w:rsidR="00146EE8">
              <w:rPr>
                <w:rFonts w:ascii="Times New Roman" w:hAnsi="Times New Roman"/>
                <w:sz w:val="22"/>
                <w:szCs w:val="22"/>
              </w:rPr>
              <w:t>29</w:t>
            </w:r>
            <w:r w:rsidR="00146EE8" w:rsidRPr="00146EE8">
              <w:rPr>
                <w:rFonts w:ascii="Times New Roman" w:hAnsi="Times New Roman"/>
                <w:sz w:val="22"/>
                <w:szCs w:val="22"/>
                <w:vertAlign w:val="superscript"/>
              </w:rPr>
              <w:t>th</w:t>
            </w:r>
            <w:r w:rsidR="00146EE8">
              <w:rPr>
                <w:rFonts w:ascii="Times New Roman" w:hAnsi="Times New Roman"/>
                <w:sz w:val="22"/>
                <w:szCs w:val="22"/>
              </w:rPr>
              <w:t xml:space="preserve"> October 1988</w:t>
            </w:r>
          </w:p>
        </w:tc>
        <w:tc>
          <w:tcPr>
            <w:tcW w:w="3807" w:type="dxa"/>
          </w:tcPr>
          <w:p w:rsidR="00D76444" w:rsidRPr="00CD5E03" w:rsidRDefault="00991A43" w:rsidP="00DF52F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H.No. 1629</w:t>
            </w:r>
            <w:r w:rsidR="002C229B" w:rsidRPr="00CD5E03">
              <w:rPr>
                <w:rFonts w:ascii="Times New Roman" w:hAnsi="Times New Roman"/>
              </w:rPr>
              <w:t>/7 Patiyala Chowk, Jawahar Nagar, Jind-126102</w:t>
            </w:r>
          </w:p>
          <w:p w:rsidR="00DF52FB" w:rsidRPr="00CD5E03" w:rsidRDefault="002A770C" w:rsidP="00DF52FB">
            <w:pPr>
              <w:rPr>
                <w:rFonts w:ascii="Times New Roman" w:hAnsi="Times New Roman"/>
                <w:sz w:val="22"/>
                <w:szCs w:val="22"/>
              </w:rPr>
            </w:pPr>
            <w:r w:rsidRPr="00CD5E03">
              <w:rPr>
                <w:rFonts w:ascii="Times New Roman" w:hAnsi="Times New Roman"/>
                <w:sz w:val="22"/>
                <w:szCs w:val="22"/>
              </w:rPr>
              <w:t xml:space="preserve">Mobile: </w:t>
            </w:r>
            <w:r w:rsidR="00D76444" w:rsidRPr="00CD5E03">
              <w:rPr>
                <w:rFonts w:ascii="Times New Roman" w:hAnsi="Times New Roman"/>
              </w:rPr>
              <w:t>+91</w:t>
            </w:r>
            <w:r w:rsidR="00E91C61">
              <w:rPr>
                <w:rFonts w:ascii="Times New Roman" w:hAnsi="Times New Roman"/>
              </w:rPr>
              <w:t>-8950</w:t>
            </w:r>
            <w:r w:rsidR="002916C1">
              <w:rPr>
                <w:rFonts w:ascii="Times New Roman" w:hAnsi="Times New Roman"/>
              </w:rPr>
              <w:t>766019</w:t>
            </w:r>
            <w:r w:rsidR="007015AE" w:rsidRPr="00CD5E03">
              <w:rPr>
                <w:rFonts w:ascii="Times New Roman" w:hAnsi="Times New Roman"/>
              </w:rPr>
              <w:t xml:space="preserve">            09354143056 (Resi.)</w:t>
            </w:r>
          </w:p>
          <w:p w:rsidR="002A770C" w:rsidRPr="00CD5E03" w:rsidRDefault="00D76444" w:rsidP="00DF52FB">
            <w:pPr>
              <w:rPr>
                <w:rFonts w:ascii="Times New Roman" w:hAnsi="Times New Roman"/>
                <w:sz w:val="22"/>
                <w:szCs w:val="22"/>
              </w:rPr>
            </w:pPr>
            <w:r w:rsidRPr="00CD5E03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r w:rsidR="00476A5E">
              <w:rPr>
                <w:rFonts w:ascii="Times New Roman" w:hAnsi="Times New Roman"/>
              </w:rPr>
              <w:t>gayatrimor69</w:t>
            </w:r>
            <w:r w:rsidR="00031C29" w:rsidRPr="00CD5E03">
              <w:rPr>
                <w:rFonts w:ascii="Times New Roman" w:hAnsi="Times New Roman"/>
              </w:rPr>
              <w:t>@gmail.co</w:t>
            </w:r>
            <w:r w:rsidR="00126610" w:rsidRPr="00CD5E03">
              <w:rPr>
                <w:rFonts w:ascii="Times New Roman" w:hAnsi="Times New Roman"/>
              </w:rPr>
              <w:t>m</w:t>
            </w:r>
          </w:p>
        </w:tc>
      </w:tr>
    </w:tbl>
    <w:p w:rsidR="00D41E3B" w:rsidRPr="00CD5E03" w:rsidRDefault="00D41E3B" w:rsidP="00A43637">
      <w:pPr>
        <w:ind w:right="-799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</w:p>
    <w:p w:rsidR="002A770C" w:rsidRPr="00CD5E03" w:rsidRDefault="002A770C" w:rsidP="00A36974">
      <w:pPr>
        <w:shd w:val="clear" w:color="auto" w:fill="CCCCCC"/>
        <w:ind w:left="-540" w:right="-900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D5E03">
        <w:rPr>
          <w:rFonts w:ascii="Times New Roman" w:hAnsi="Times New Roman"/>
          <w:b/>
          <w:bCs/>
          <w:sz w:val="22"/>
          <w:szCs w:val="22"/>
          <w:u w:val="single"/>
        </w:rPr>
        <w:t xml:space="preserve">Academic Qualification:              </w:t>
      </w:r>
    </w:p>
    <w:p w:rsidR="002A770C" w:rsidRPr="00CD5E03" w:rsidRDefault="002A770C" w:rsidP="00A36974">
      <w:pPr>
        <w:jc w:val="both"/>
        <w:rPr>
          <w:rFonts w:ascii="Times New Roman" w:hAnsi="Times New Roman"/>
          <w:sz w:val="22"/>
          <w:szCs w:val="22"/>
        </w:rPr>
      </w:pPr>
    </w:p>
    <w:tbl>
      <w:tblPr>
        <w:tblW w:w="564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720"/>
        <w:gridCol w:w="3689"/>
        <w:gridCol w:w="1261"/>
        <w:gridCol w:w="1259"/>
      </w:tblGrid>
      <w:tr w:rsidR="00DA57AC" w:rsidRPr="00CD5E03" w:rsidTr="00611671">
        <w:trPr>
          <w:trHeight w:val="118"/>
        </w:trPr>
        <w:tc>
          <w:tcPr>
            <w:tcW w:w="1681" w:type="pct"/>
          </w:tcPr>
          <w:p w:rsidR="00DA57AC" w:rsidRPr="00CD5E03" w:rsidRDefault="00906D11" w:rsidP="00544685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Degree</w:t>
            </w:r>
          </w:p>
          <w:p w:rsidR="00DA57AC" w:rsidRPr="00CD5E03" w:rsidRDefault="00DA57AC" w:rsidP="00A36974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45" w:type="pct"/>
          </w:tcPr>
          <w:p w:rsidR="00DA57AC" w:rsidRPr="00CD5E03" w:rsidRDefault="00DA57AC" w:rsidP="00A36974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5E03">
              <w:rPr>
                <w:rFonts w:ascii="Times New Roman" w:hAnsi="Times New Roman"/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1767" w:type="pct"/>
          </w:tcPr>
          <w:p w:rsidR="00DA57AC" w:rsidRPr="00CD5E03" w:rsidRDefault="00DA57AC" w:rsidP="00A36974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5E03">
              <w:rPr>
                <w:rFonts w:ascii="Times New Roman" w:hAnsi="Times New Roman"/>
                <w:b/>
                <w:bCs/>
                <w:sz w:val="22"/>
                <w:szCs w:val="22"/>
              </w:rPr>
              <w:t>Board/University</w:t>
            </w:r>
          </w:p>
        </w:tc>
        <w:tc>
          <w:tcPr>
            <w:tcW w:w="604" w:type="pct"/>
          </w:tcPr>
          <w:p w:rsidR="00DA57AC" w:rsidRPr="00CD5E03" w:rsidRDefault="00DA57AC" w:rsidP="00A36974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5E03">
              <w:rPr>
                <w:rFonts w:ascii="Times New Roman" w:hAnsi="Times New Roman"/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603" w:type="pct"/>
          </w:tcPr>
          <w:p w:rsidR="00DA57AC" w:rsidRPr="00CD5E03" w:rsidRDefault="00DA57AC" w:rsidP="00A36974">
            <w:pPr>
              <w:spacing w:line="360" w:lineRule="exact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5E03">
              <w:rPr>
                <w:rFonts w:ascii="Times New Roman" w:hAnsi="Times New Roman"/>
                <w:b/>
                <w:bCs/>
                <w:sz w:val="22"/>
                <w:szCs w:val="22"/>
              </w:rPr>
              <w:t>Division</w:t>
            </w:r>
          </w:p>
        </w:tc>
      </w:tr>
      <w:tr w:rsidR="00DA57AC" w:rsidRPr="00CD5E03" w:rsidTr="00611671">
        <w:trPr>
          <w:trHeight w:val="141"/>
        </w:trPr>
        <w:tc>
          <w:tcPr>
            <w:tcW w:w="1681" w:type="pct"/>
          </w:tcPr>
          <w:p w:rsidR="00DA57AC" w:rsidRPr="00DA57AC" w:rsidRDefault="00DA57AC" w:rsidP="00345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57AC">
              <w:rPr>
                <w:rFonts w:ascii="Times New Roman" w:hAnsi="Times New Roman"/>
                <w:b/>
                <w:sz w:val="22"/>
                <w:szCs w:val="22"/>
              </w:rPr>
              <w:t>Ma</w:t>
            </w:r>
            <w:r w:rsidR="00B364C5">
              <w:rPr>
                <w:rFonts w:ascii="Times New Roman" w:hAnsi="Times New Roman"/>
                <w:b/>
                <w:sz w:val="22"/>
                <w:szCs w:val="22"/>
              </w:rPr>
              <w:t xml:space="preserve">ster in Hospital Administration </w:t>
            </w:r>
            <w:r w:rsidR="0034557E">
              <w:rPr>
                <w:rFonts w:ascii="Times New Roman" w:hAnsi="Times New Roman"/>
                <w:b/>
                <w:sz w:val="22"/>
                <w:szCs w:val="22"/>
              </w:rPr>
              <w:t xml:space="preserve">                </w:t>
            </w:r>
            <w:r w:rsidR="00B364C5">
              <w:rPr>
                <w:rFonts w:ascii="Times New Roman" w:hAnsi="Times New Roman"/>
                <w:b/>
                <w:sz w:val="22"/>
                <w:szCs w:val="22"/>
              </w:rPr>
              <w:t>(M.H.A)</w:t>
            </w:r>
          </w:p>
        </w:tc>
        <w:tc>
          <w:tcPr>
            <w:tcW w:w="345" w:type="pct"/>
          </w:tcPr>
          <w:p w:rsidR="00DA57AC" w:rsidRPr="00CD5E03" w:rsidRDefault="00DA57AC" w:rsidP="00A369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E03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767" w:type="pct"/>
          </w:tcPr>
          <w:p w:rsidR="00DA57AC" w:rsidRPr="00CD5E03" w:rsidRDefault="00DA57AC" w:rsidP="00A36974">
            <w:pPr>
              <w:ind w:left="-17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Deenbandhu Chhotu Ram University of Science &amp; Tech. Murthal ( Sonepat)</w:t>
            </w:r>
          </w:p>
        </w:tc>
        <w:tc>
          <w:tcPr>
            <w:tcW w:w="604" w:type="pct"/>
          </w:tcPr>
          <w:p w:rsidR="00DA57AC" w:rsidRPr="00CD5E03" w:rsidRDefault="00611671" w:rsidP="00A369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8.5</w:t>
            </w:r>
          </w:p>
        </w:tc>
        <w:tc>
          <w:tcPr>
            <w:tcW w:w="603" w:type="pct"/>
          </w:tcPr>
          <w:p w:rsidR="00DA57AC" w:rsidRPr="00CD5E03" w:rsidRDefault="00611671" w:rsidP="0061167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Topper of university</w:t>
            </w:r>
          </w:p>
        </w:tc>
      </w:tr>
      <w:tr w:rsidR="00DA57AC" w:rsidRPr="00CD5E03" w:rsidTr="00611671">
        <w:trPr>
          <w:trHeight w:val="141"/>
        </w:trPr>
        <w:tc>
          <w:tcPr>
            <w:tcW w:w="1681" w:type="pct"/>
          </w:tcPr>
          <w:p w:rsidR="00DA57AC" w:rsidRPr="00DA57AC" w:rsidRDefault="00DA57AC" w:rsidP="0034557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57AC">
              <w:rPr>
                <w:rFonts w:ascii="Times New Roman" w:hAnsi="Times New Roman"/>
                <w:b/>
                <w:sz w:val="22"/>
                <w:szCs w:val="22"/>
              </w:rPr>
              <w:t>Bachelor of Dental Surgery</w:t>
            </w:r>
            <w:r w:rsidR="00B364C5">
              <w:rPr>
                <w:rFonts w:ascii="Times New Roman" w:hAnsi="Times New Roman"/>
                <w:b/>
                <w:sz w:val="22"/>
                <w:szCs w:val="22"/>
              </w:rPr>
              <w:t xml:space="preserve"> (B.D.S)</w:t>
            </w:r>
          </w:p>
        </w:tc>
        <w:tc>
          <w:tcPr>
            <w:tcW w:w="345" w:type="pct"/>
          </w:tcPr>
          <w:p w:rsidR="00DA57AC" w:rsidRPr="00CD5E03" w:rsidRDefault="00DA57AC" w:rsidP="00A369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</w:t>
            </w:r>
            <w:r w:rsidR="00C05C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67" w:type="pct"/>
          </w:tcPr>
          <w:p w:rsidR="00DA57AC" w:rsidRPr="00CD5E03" w:rsidRDefault="00DA57AC" w:rsidP="00A369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Maharshi Dayanand University, Rohtak</w:t>
            </w:r>
          </w:p>
        </w:tc>
        <w:tc>
          <w:tcPr>
            <w:tcW w:w="604" w:type="pct"/>
          </w:tcPr>
          <w:p w:rsidR="00DA57AC" w:rsidRPr="00CD5E03" w:rsidRDefault="00FA06CD" w:rsidP="00A369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603" w:type="pct"/>
          </w:tcPr>
          <w:p w:rsidR="00DA57AC" w:rsidRPr="00CD5E03" w:rsidRDefault="00DA57AC" w:rsidP="00A3697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D5E03">
              <w:rPr>
                <w:rFonts w:ascii="Times New Roman" w:hAnsi="Times New Roman"/>
                <w:sz w:val="22"/>
                <w:szCs w:val="22"/>
              </w:rPr>
              <w:t xml:space="preserve">  First</w:t>
            </w:r>
          </w:p>
        </w:tc>
      </w:tr>
    </w:tbl>
    <w:p w:rsidR="002A770C" w:rsidRPr="00CD5E03" w:rsidRDefault="002A770C" w:rsidP="00A36974">
      <w:pPr>
        <w:jc w:val="both"/>
        <w:rPr>
          <w:rFonts w:ascii="Times New Roman" w:hAnsi="Times New Roman"/>
          <w:sz w:val="22"/>
          <w:szCs w:val="22"/>
        </w:rPr>
      </w:pPr>
    </w:p>
    <w:p w:rsidR="00775B9B" w:rsidRPr="00CD5E03" w:rsidRDefault="00775B9B" w:rsidP="00A36974">
      <w:pPr>
        <w:shd w:val="clear" w:color="auto" w:fill="CCCCCC"/>
        <w:ind w:left="-540" w:right="-799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D5E03">
        <w:rPr>
          <w:rFonts w:ascii="Times New Roman" w:hAnsi="Times New Roman"/>
          <w:b/>
          <w:bCs/>
          <w:sz w:val="22"/>
          <w:szCs w:val="22"/>
          <w:u w:val="single"/>
        </w:rPr>
        <w:t>Academic Projects:</w:t>
      </w:r>
    </w:p>
    <w:p w:rsidR="007C0B46" w:rsidRPr="00F40197" w:rsidRDefault="00455559" w:rsidP="00A36974">
      <w:pPr>
        <w:jc w:val="both"/>
        <w:rPr>
          <w:rFonts w:ascii="Times New Roman" w:hAnsi="Times New Roman"/>
          <w:b/>
          <w:i/>
        </w:rPr>
      </w:pPr>
      <w:r w:rsidRPr="00455559">
        <w:rPr>
          <w:rFonts w:ascii="Times New Roman" w:hAnsi="Times New Roman"/>
          <w:b/>
          <w:i/>
          <w:u w:val="single"/>
        </w:rPr>
        <w:t>M.H.A</w:t>
      </w:r>
      <w:r w:rsidRPr="00455559">
        <w:rPr>
          <w:rFonts w:ascii="Times New Roman" w:hAnsi="Times New Roman"/>
          <w:b/>
          <w:i/>
        </w:rPr>
        <w:t xml:space="preserve">   Project Report</w:t>
      </w:r>
      <w:r w:rsidR="00F40197">
        <w:rPr>
          <w:rFonts w:ascii="Times New Roman" w:hAnsi="Times New Roman"/>
          <w:b/>
          <w:i/>
        </w:rPr>
        <w:t xml:space="preserve"> on measuring the service quality of accident and emergency department of the general hospitals of Haryana (from DCRUST, Murthal)</w:t>
      </w:r>
    </w:p>
    <w:p w:rsidR="007C0B46" w:rsidRPr="00CD5E03" w:rsidRDefault="007C0B46" w:rsidP="00A36974">
      <w:pPr>
        <w:pStyle w:val="BodyText"/>
        <w:jc w:val="both"/>
        <w:rPr>
          <w:b/>
        </w:rPr>
      </w:pPr>
    </w:p>
    <w:p w:rsidR="007C0B46" w:rsidRPr="00CD5E03" w:rsidRDefault="007C0B46" w:rsidP="00A36974">
      <w:pPr>
        <w:shd w:val="clear" w:color="auto" w:fill="CCCCCC"/>
        <w:ind w:left="-540" w:right="-799"/>
        <w:jc w:val="both"/>
        <w:rPr>
          <w:rFonts w:ascii="Times New Roman" w:hAnsi="Times New Roman"/>
          <w:b/>
        </w:rPr>
      </w:pPr>
      <w:r w:rsidRPr="00CD5E03">
        <w:rPr>
          <w:rFonts w:ascii="Times New Roman" w:hAnsi="Times New Roman"/>
          <w:b/>
        </w:rPr>
        <w:t>Professional Experience:</w:t>
      </w:r>
    </w:p>
    <w:p w:rsidR="00F40197" w:rsidRPr="00F40197" w:rsidRDefault="00F40197" w:rsidP="00A36974">
      <w:pPr>
        <w:pStyle w:val="BodyText"/>
        <w:numPr>
          <w:ilvl w:val="0"/>
          <w:numId w:val="24"/>
        </w:numPr>
        <w:tabs>
          <w:tab w:val="left" w:pos="1080"/>
        </w:tabs>
        <w:spacing w:after="0"/>
        <w:ind w:left="1080"/>
        <w:jc w:val="both"/>
        <w:rPr>
          <w:b/>
          <w:iCs/>
        </w:rPr>
      </w:pPr>
      <w:r>
        <w:rPr>
          <w:color w:val="000000"/>
        </w:rPr>
        <w:t>Two month</w:t>
      </w:r>
      <w:r w:rsidRPr="00CD5E03">
        <w:rPr>
          <w:color w:val="000000"/>
        </w:rPr>
        <w:t xml:space="preserve"> training</w:t>
      </w:r>
      <w:r w:rsidRPr="002671B9">
        <w:rPr>
          <w:color w:val="000000"/>
        </w:rPr>
        <w:t xml:space="preserve"> </w:t>
      </w:r>
      <w:r w:rsidRPr="00CD5E03">
        <w:rPr>
          <w:color w:val="000000"/>
        </w:rPr>
        <w:t xml:space="preserve">from </w:t>
      </w:r>
      <w:r>
        <w:rPr>
          <w:b/>
          <w:color w:val="000000"/>
        </w:rPr>
        <w:t>PGIMS Rohtak</w:t>
      </w:r>
      <w:r>
        <w:rPr>
          <w:color w:val="000000"/>
        </w:rPr>
        <w:t xml:space="preserve"> in Department of Hospital Administration</w:t>
      </w:r>
      <w:r w:rsidRPr="00CD5E03">
        <w:rPr>
          <w:color w:val="000000"/>
        </w:rPr>
        <w:t>.</w:t>
      </w:r>
    </w:p>
    <w:p w:rsidR="00F40197" w:rsidRPr="00286FC5" w:rsidRDefault="00F40197" w:rsidP="00A36974">
      <w:pPr>
        <w:pStyle w:val="BodyText"/>
        <w:numPr>
          <w:ilvl w:val="0"/>
          <w:numId w:val="24"/>
        </w:numPr>
        <w:tabs>
          <w:tab w:val="left" w:pos="1080"/>
        </w:tabs>
        <w:spacing w:after="0"/>
        <w:ind w:left="1080"/>
        <w:jc w:val="both"/>
        <w:rPr>
          <w:b/>
          <w:iCs/>
        </w:rPr>
      </w:pPr>
      <w:r w:rsidRPr="00F40197">
        <w:rPr>
          <w:color w:val="000000"/>
        </w:rPr>
        <w:t xml:space="preserve"> </w:t>
      </w:r>
      <w:r>
        <w:rPr>
          <w:color w:val="000000"/>
        </w:rPr>
        <w:t>Two week</w:t>
      </w:r>
      <w:r w:rsidRPr="00CD5E03">
        <w:rPr>
          <w:color w:val="000000"/>
        </w:rPr>
        <w:t xml:space="preserve"> training</w:t>
      </w:r>
      <w:r w:rsidRPr="002671B9">
        <w:rPr>
          <w:color w:val="000000"/>
        </w:rPr>
        <w:t xml:space="preserve"> </w:t>
      </w:r>
      <w:r w:rsidRPr="00CD5E03">
        <w:rPr>
          <w:color w:val="000000"/>
        </w:rPr>
        <w:t xml:space="preserve">from </w:t>
      </w:r>
      <w:r>
        <w:rPr>
          <w:b/>
          <w:color w:val="000000"/>
        </w:rPr>
        <w:t>Government Hospital Rohtak</w:t>
      </w:r>
      <w:r>
        <w:rPr>
          <w:color w:val="000000"/>
        </w:rPr>
        <w:t xml:space="preserve"> in Department of Hospital Administration</w:t>
      </w:r>
      <w:r w:rsidRPr="00CD5E03">
        <w:rPr>
          <w:color w:val="000000"/>
        </w:rPr>
        <w:t>.</w:t>
      </w:r>
    </w:p>
    <w:p w:rsidR="00F40197" w:rsidRPr="00F40197" w:rsidRDefault="00F40197" w:rsidP="00A36974">
      <w:pPr>
        <w:pStyle w:val="BodyText"/>
        <w:numPr>
          <w:ilvl w:val="0"/>
          <w:numId w:val="24"/>
        </w:numPr>
        <w:tabs>
          <w:tab w:val="left" w:pos="1080"/>
        </w:tabs>
        <w:spacing w:after="0"/>
        <w:ind w:left="1080"/>
        <w:jc w:val="both"/>
        <w:rPr>
          <w:b/>
          <w:iCs/>
        </w:rPr>
      </w:pPr>
      <w:r>
        <w:rPr>
          <w:iCs/>
        </w:rPr>
        <w:t>Two</w:t>
      </w:r>
      <w:r w:rsidRPr="00CD5E03">
        <w:rPr>
          <w:iCs/>
        </w:rPr>
        <w:t xml:space="preserve"> year</w:t>
      </w:r>
      <w:r>
        <w:rPr>
          <w:iCs/>
        </w:rPr>
        <w:t xml:space="preserve"> Plus Clinical experience Dentistry</w:t>
      </w:r>
      <w:r>
        <w:rPr>
          <w:b/>
          <w:iCs/>
        </w:rPr>
        <w:t>.</w:t>
      </w:r>
    </w:p>
    <w:p w:rsidR="006035C0" w:rsidRPr="006035C0" w:rsidRDefault="006035C0" w:rsidP="00A36974">
      <w:pPr>
        <w:pStyle w:val="BodyText"/>
        <w:numPr>
          <w:ilvl w:val="0"/>
          <w:numId w:val="24"/>
        </w:numPr>
        <w:tabs>
          <w:tab w:val="left" w:pos="1080"/>
        </w:tabs>
        <w:spacing w:after="0"/>
        <w:ind w:left="1080"/>
        <w:jc w:val="both"/>
        <w:rPr>
          <w:b/>
          <w:iCs/>
        </w:rPr>
      </w:pPr>
      <w:r w:rsidRPr="006035C0">
        <w:rPr>
          <w:iCs/>
        </w:rPr>
        <w:t>One year Rotating internship from</w:t>
      </w:r>
      <w:r>
        <w:rPr>
          <w:b/>
          <w:iCs/>
        </w:rPr>
        <w:t xml:space="preserve"> PDM Dental College &amp; Research Institute</w:t>
      </w:r>
    </w:p>
    <w:p w:rsidR="007C0B46" w:rsidRPr="00CD5E03" w:rsidRDefault="007C0B46" w:rsidP="00A36974">
      <w:pPr>
        <w:pStyle w:val="BodyText"/>
        <w:tabs>
          <w:tab w:val="left" w:pos="1080"/>
        </w:tabs>
        <w:spacing w:after="0"/>
        <w:jc w:val="both"/>
        <w:rPr>
          <w:b/>
          <w:iCs/>
        </w:rPr>
      </w:pPr>
    </w:p>
    <w:p w:rsidR="007C0B46" w:rsidRPr="00F40197" w:rsidRDefault="00FE74B8" w:rsidP="00A36974">
      <w:pPr>
        <w:shd w:val="clear" w:color="auto" w:fill="CCCCCC"/>
        <w:ind w:left="-540" w:right="-799"/>
        <w:jc w:val="both"/>
        <w:rPr>
          <w:rFonts w:ascii="Times New Roman" w:hAnsi="Times New Roman"/>
          <w:b/>
          <w:bCs/>
          <w:sz w:val="22"/>
          <w:szCs w:val="22"/>
          <w:u w:val="single"/>
        </w:rPr>
      </w:pPr>
      <w:r w:rsidRPr="00CD5E03">
        <w:rPr>
          <w:rFonts w:ascii="Times New Roman" w:hAnsi="Times New Roman"/>
          <w:b/>
          <w:bCs/>
          <w:sz w:val="22"/>
          <w:szCs w:val="22"/>
          <w:u w:val="single"/>
        </w:rPr>
        <w:t>Computer</w:t>
      </w:r>
      <w:r w:rsidR="002A770C" w:rsidRPr="00CD5E03">
        <w:rPr>
          <w:rFonts w:ascii="Times New Roman" w:hAnsi="Times New Roman"/>
          <w:b/>
          <w:bCs/>
          <w:sz w:val="22"/>
          <w:szCs w:val="22"/>
          <w:u w:val="single"/>
        </w:rPr>
        <w:t xml:space="preserve"> Skill</w:t>
      </w:r>
      <w:r w:rsidRPr="00CD5E03">
        <w:rPr>
          <w:rFonts w:ascii="Times New Roman" w:hAnsi="Times New Roman"/>
          <w:b/>
          <w:bCs/>
          <w:sz w:val="22"/>
          <w:szCs w:val="22"/>
          <w:u w:val="single"/>
        </w:rPr>
        <w:t>s:</w:t>
      </w:r>
    </w:p>
    <w:p w:rsidR="002C3E26" w:rsidRPr="00F40197" w:rsidRDefault="002C3E26" w:rsidP="00A36974">
      <w:pPr>
        <w:pStyle w:val="BodyText"/>
        <w:numPr>
          <w:ilvl w:val="0"/>
          <w:numId w:val="19"/>
        </w:numPr>
        <w:tabs>
          <w:tab w:val="left" w:pos="1080"/>
        </w:tabs>
        <w:spacing w:after="0"/>
        <w:ind w:left="1080"/>
        <w:jc w:val="both"/>
        <w:rPr>
          <w:iCs/>
        </w:rPr>
      </w:pPr>
      <w:r w:rsidRPr="00CD5E03">
        <w:rPr>
          <w:iCs/>
        </w:rPr>
        <w:t xml:space="preserve">    MS-Office ( MS-Word, MS-Excel, MS-Power Point)</w:t>
      </w:r>
    </w:p>
    <w:p w:rsidR="00994419" w:rsidRPr="00F40197" w:rsidRDefault="002C3E26" w:rsidP="00A36974">
      <w:pPr>
        <w:pStyle w:val="BodyText"/>
        <w:numPr>
          <w:ilvl w:val="0"/>
          <w:numId w:val="19"/>
        </w:numPr>
        <w:tabs>
          <w:tab w:val="left" w:pos="1080"/>
        </w:tabs>
        <w:spacing w:after="0"/>
        <w:ind w:left="1080"/>
        <w:jc w:val="both"/>
        <w:rPr>
          <w:iCs/>
        </w:rPr>
      </w:pPr>
      <w:r w:rsidRPr="00CD5E03">
        <w:rPr>
          <w:iCs/>
        </w:rPr>
        <w:t xml:space="preserve">   </w:t>
      </w:r>
      <w:r w:rsidR="00A36974">
        <w:rPr>
          <w:iCs/>
        </w:rPr>
        <w:t xml:space="preserve"> Basic and Fundamental of Comput</w:t>
      </w:r>
      <w:r w:rsidRPr="00CD5E03">
        <w:rPr>
          <w:iCs/>
        </w:rPr>
        <w:t>er</w:t>
      </w:r>
    </w:p>
    <w:p w:rsidR="00D67873" w:rsidRPr="00F40197" w:rsidRDefault="00D67873" w:rsidP="00A36974">
      <w:pPr>
        <w:shd w:val="clear" w:color="auto" w:fill="CCCCCC"/>
        <w:ind w:right="-799"/>
        <w:jc w:val="both"/>
        <w:rPr>
          <w:rFonts w:ascii="Times New Roman" w:hAnsi="Times New Roman"/>
          <w:b/>
        </w:rPr>
      </w:pPr>
      <w:r w:rsidRPr="00CD5E03">
        <w:rPr>
          <w:rFonts w:ascii="Times New Roman" w:hAnsi="Times New Roman"/>
          <w:b/>
        </w:rPr>
        <w:t>Strengths:</w:t>
      </w:r>
    </w:p>
    <w:p w:rsidR="00D67873" w:rsidRPr="00F40197" w:rsidRDefault="00D67873" w:rsidP="00A36974">
      <w:pPr>
        <w:numPr>
          <w:ilvl w:val="0"/>
          <w:numId w:val="27"/>
        </w:numPr>
        <w:tabs>
          <w:tab w:val="left" w:pos="992"/>
        </w:tabs>
        <w:jc w:val="both"/>
        <w:rPr>
          <w:rFonts w:ascii="Times New Roman" w:hAnsi="Times New Roman"/>
        </w:rPr>
      </w:pPr>
      <w:r w:rsidRPr="00933F71">
        <w:rPr>
          <w:rFonts w:ascii="Times New Roman" w:hAnsi="Times New Roman"/>
        </w:rPr>
        <w:t>Always ready to learn new technique and accept challenges</w:t>
      </w:r>
    </w:p>
    <w:p w:rsidR="00D67873" w:rsidRPr="00F40197" w:rsidRDefault="00D67873" w:rsidP="00A36974">
      <w:pPr>
        <w:numPr>
          <w:ilvl w:val="0"/>
          <w:numId w:val="27"/>
        </w:numPr>
        <w:tabs>
          <w:tab w:val="left" w:pos="992"/>
        </w:tabs>
        <w:jc w:val="both"/>
        <w:rPr>
          <w:rFonts w:ascii="Times New Roman" w:hAnsi="Times New Roman"/>
        </w:rPr>
      </w:pPr>
      <w:r w:rsidRPr="00933F71">
        <w:rPr>
          <w:rFonts w:ascii="Times New Roman" w:hAnsi="Times New Roman"/>
        </w:rPr>
        <w:t>Having enough knowledge of computer and user friendly with internet</w:t>
      </w:r>
    </w:p>
    <w:p w:rsidR="00D67873" w:rsidRPr="00F40197" w:rsidRDefault="00D67873" w:rsidP="00A36974">
      <w:pPr>
        <w:numPr>
          <w:ilvl w:val="0"/>
          <w:numId w:val="27"/>
        </w:numPr>
        <w:tabs>
          <w:tab w:val="left" w:pos="992"/>
        </w:tabs>
        <w:jc w:val="both"/>
        <w:rPr>
          <w:rFonts w:ascii="Times New Roman" w:hAnsi="Times New Roman"/>
        </w:rPr>
      </w:pPr>
      <w:r w:rsidRPr="00933F71">
        <w:rPr>
          <w:rFonts w:ascii="Times New Roman" w:hAnsi="Times New Roman"/>
        </w:rPr>
        <w:t>Always keep myself update to the latest development in my field through various sources lik</w:t>
      </w:r>
      <w:r w:rsidR="00F40197">
        <w:rPr>
          <w:rFonts w:ascii="Times New Roman" w:hAnsi="Times New Roman"/>
        </w:rPr>
        <w:t>e internet, magazines and books.</w:t>
      </w:r>
      <w:r w:rsidR="00CD5E03" w:rsidRPr="00F40197">
        <w:rPr>
          <w:iCs/>
        </w:rPr>
        <w:tab/>
      </w:r>
    </w:p>
    <w:p w:rsidR="005A03B7" w:rsidRPr="00933F71" w:rsidRDefault="005A03B7" w:rsidP="00A36974">
      <w:pPr>
        <w:pStyle w:val="BodyText"/>
        <w:tabs>
          <w:tab w:val="left" w:pos="1080"/>
        </w:tabs>
        <w:spacing w:after="0"/>
        <w:ind w:left="720"/>
        <w:jc w:val="both"/>
        <w:rPr>
          <w:iCs/>
        </w:rPr>
      </w:pPr>
    </w:p>
    <w:p w:rsidR="005A03B7" w:rsidRPr="00933F71" w:rsidRDefault="002A770C" w:rsidP="00A36974">
      <w:pPr>
        <w:shd w:val="clear" w:color="auto" w:fill="CCCCCC"/>
        <w:ind w:right="-799" w:hanging="180"/>
        <w:jc w:val="both"/>
        <w:rPr>
          <w:rFonts w:ascii="Times New Roman" w:hAnsi="Times New Roman"/>
          <w:b/>
          <w:bCs/>
          <w:u w:val="single"/>
        </w:rPr>
      </w:pPr>
      <w:r w:rsidRPr="00933F71">
        <w:rPr>
          <w:rFonts w:ascii="Times New Roman" w:hAnsi="Times New Roman"/>
          <w:b/>
          <w:bCs/>
          <w:u w:val="single"/>
        </w:rPr>
        <w:t>Personal Profiles:</w:t>
      </w:r>
    </w:p>
    <w:p w:rsidR="002A770C" w:rsidRPr="00933F71" w:rsidRDefault="002A770C" w:rsidP="00A36974">
      <w:pPr>
        <w:ind w:left="-540" w:right="-619"/>
        <w:jc w:val="both"/>
        <w:rPr>
          <w:rFonts w:ascii="Times New Roman" w:hAnsi="Times New Roman"/>
        </w:rPr>
      </w:pPr>
    </w:p>
    <w:p w:rsidR="002A770C" w:rsidRPr="00933F71" w:rsidRDefault="007015AE" w:rsidP="00A36974">
      <w:pPr>
        <w:spacing w:after="60"/>
        <w:ind w:left="-547" w:right="-619"/>
        <w:jc w:val="both"/>
        <w:rPr>
          <w:rFonts w:ascii="Times New Roman" w:hAnsi="Times New Roman"/>
        </w:rPr>
      </w:pPr>
      <w:r w:rsidRPr="00933F71">
        <w:rPr>
          <w:rFonts w:ascii="Times New Roman" w:hAnsi="Times New Roman"/>
        </w:rPr>
        <w:t xml:space="preserve">                  </w:t>
      </w:r>
      <w:r w:rsidR="00933F71">
        <w:rPr>
          <w:rFonts w:ascii="Times New Roman" w:hAnsi="Times New Roman"/>
        </w:rPr>
        <w:t xml:space="preserve">  </w:t>
      </w:r>
      <w:r w:rsidRPr="00933F71">
        <w:rPr>
          <w:rFonts w:ascii="Times New Roman" w:hAnsi="Times New Roman"/>
        </w:rPr>
        <w:t xml:space="preserve"> </w:t>
      </w:r>
      <w:r w:rsidR="002A770C" w:rsidRPr="00933F71">
        <w:rPr>
          <w:rFonts w:ascii="Times New Roman" w:hAnsi="Times New Roman"/>
        </w:rPr>
        <w:t>Father’s Name</w:t>
      </w:r>
      <w:r w:rsidR="002A770C" w:rsidRPr="00933F71">
        <w:rPr>
          <w:rFonts w:ascii="Times New Roman" w:hAnsi="Times New Roman"/>
        </w:rPr>
        <w:tab/>
      </w:r>
      <w:r w:rsidR="002A770C" w:rsidRPr="00933F71">
        <w:rPr>
          <w:rFonts w:ascii="Times New Roman" w:hAnsi="Times New Roman"/>
        </w:rPr>
        <w:tab/>
      </w:r>
      <w:r w:rsidR="002A770C" w:rsidRPr="00933F71">
        <w:rPr>
          <w:rFonts w:ascii="Times New Roman" w:hAnsi="Times New Roman"/>
        </w:rPr>
        <w:tab/>
        <w:t xml:space="preserve">: </w:t>
      </w:r>
      <w:r w:rsidR="00994419" w:rsidRPr="00933F71">
        <w:rPr>
          <w:rFonts w:ascii="Times New Roman" w:hAnsi="Times New Roman"/>
        </w:rPr>
        <w:t xml:space="preserve">           </w:t>
      </w:r>
      <w:r w:rsidR="00F56DE3" w:rsidRPr="00933F71">
        <w:rPr>
          <w:rFonts w:ascii="Times New Roman" w:hAnsi="Times New Roman"/>
        </w:rPr>
        <w:t>Shri</w:t>
      </w:r>
      <w:r w:rsidR="00DA57AC">
        <w:rPr>
          <w:rFonts w:ascii="Times New Roman" w:hAnsi="Times New Roman"/>
        </w:rPr>
        <w:t xml:space="preserve"> Rajpal Mor</w:t>
      </w:r>
    </w:p>
    <w:p w:rsidR="002A770C" w:rsidRPr="00933F71" w:rsidRDefault="00CD5E03" w:rsidP="00A36974">
      <w:pPr>
        <w:spacing w:after="60"/>
        <w:ind w:left="-547" w:right="-619"/>
        <w:jc w:val="both"/>
        <w:rPr>
          <w:rFonts w:ascii="Times New Roman" w:hAnsi="Times New Roman"/>
        </w:rPr>
      </w:pPr>
      <w:r w:rsidRPr="00933F71">
        <w:rPr>
          <w:rFonts w:ascii="Times New Roman" w:hAnsi="Times New Roman"/>
        </w:rPr>
        <w:t xml:space="preserve">                   </w:t>
      </w:r>
      <w:r w:rsidR="005A03B7" w:rsidRPr="00933F71">
        <w:rPr>
          <w:rFonts w:ascii="Times New Roman" w:hAnsi="Times New Roman"/>
        </w:rPr>
        <w:t>Nationality</w:t>
      </w:r>
      <w:r w:rsidR="005A03B7" w:rsidRPr="00933F71">
        <w:rPr>
          <w:rFonts w:ascii="Times New Roman" w:hAnsi="Times New Roman"/>
        </w:rPr>
        <w:tab/>
      </w:r>
      <w:r w:rsidR="005A03B7" w:rsidRPr="00933F71">
        <w:rPr>
          <w:rFonts w:ascii="Times New Roman" w:hAnsi="Times New Roman"/>
        </w:rPr>
        <w:tab/>
      </w:r>
      <w:r w:rsidR="005A03B7" w:rsidRPr="00933F71">
        <w:rPr>
          <w:rFonts w:ascii="Times New Roman" w:hAnsi="Times New Roman"/>
        </w:rPr>
        <w:tab/>
      </w:r>
      <w:r w:rsidRPr="00933F71">
        <w:rPr>
          <w:rFonts w:ascii="Times New Roman" w:hAnsi="Times New Roman"/>
        </w:rPr>
        <w:t xml:space="preserve">:            </w:t>
      </w:r>
      <w:r w:rsidR="002A770C" w:rsidRPr="00933F71">
        <w:rPr>
          <w:rFonts w:ascii="Times New Roman" w:hAnsi="Times New Roman"/>
        </w:rPr>
        <w:t>Indian</w:t>
      </w:r>
    </w:p>
    <w:p w:rsidR="005A03B7" w:rsidRPr="00933F71" w:rsidRDefault="007015AE" w:rsidP="00A36974">
      <w:pPr>
        <w:spacing w:after="60"/>
        <w:ind w:left="-547" w:right="-619"/>
        <w:jc w:val="both"/>
        <w:rPr>
          <w:rFonts w:ascii="Times New Roman" w:hAnsi="Times New Roman"/>
        </w:rPr>
      </w:pPr>
      <w:r w:rsidRPr="00933F71">
        <w:rPr>
          <w:rFonts w:ascii="Times New Roman" w:hAnsi="Times New Roman"/>
        </w:rPr>
        <w:t xml:space="preserve">                  </w:t>
      </w:r>
      <w:r w:rsidR="005A03B7" w:rsidRPr="00933F71">
        <w:rPr>
          <w:rFonts w:ascii="Times New Roman" w:hAnsi="Times New Roman"/>
        </w:rPr>
        <w:t xml:space="preserve"> </w:t>
      </w:r>
      <w:r w:rsidR="00387BEB" w:rsidRPr="00933F71">
        <w:rPr>
          <w:rFonts w:ascii="Times New Roman" w:hAnsi="Times New Roman"/>
        </w:rPr>
        <w:t>Language Known</w:t>
      </w:r>
      <w:r w:rsidR="005A03B7" w:rsidRPr="00933F71">
        <w:rPr>
          <w:rFonts w:ascii="Times New Roman" w:hAnsi="Times New Roman"/>
        </w:rPr>
        <w:t xml:space="preserve">           </w:t>
      </w:r>
      <w:r w:rsidR="00933F71">
        <w:rPr>
          <w:rFonts w:ascii="Times New Roman" w:hAnsi="Times New Roman"/>
        </w:rPr>
        <w:t xml:space="preserve">    </w:t>
      </w:r>
      <w:r w:rsidR="00CD5E03" w:rsidRPr="00933F71">
        <w:rPr>
          <w:rFonts w:ascii="Times New Roman" w:hAnsi="Times New Roman"/>
        </w:rPr>
        <w:t>:</w:t>
      </w:r>
      <w:r w:rsidR="00387BEB" w:rsidRPr="00933F71">
        <w:rPr>
          <w:rFonts w:ascii="Times New Roman" w:hAnsi="Times New Roman"/>
        </w:rPr>
        <w:t xml:space="preserve">           </w:t>
      </w:r>
      <w:r w:rsidR="005A03B7" w:rsidRPr="00933F71">
        <w:rPr>
          <w:rFonts w:ascii="Times New Roman" w:hAnsi="Times New Roman"/>
        </w:rPr>
        <w:t xml:space="preserve"> </w:t>
      </w:r>
      <w:r w:rsidR="00387BEB" w:rsidRPr="00933F71">
        <w:rPr>
          <w:rFonts w:ascii="Times New Roman" w:hAnsi="Times New Roman"/>
        </w:rPr>
        <w:t>Hindi, Englis</w:t>
      </w:r>
      <w:r w:rsidR="005A03B7" w:rsidRPr="00933F71">
        <w:rPr>
          <w:rFonts w:ascii="Times New Roman" w:hAnsi="Times New Roman"/>
        </w:rPr>
        <w:t>h</w:t>
      </w:r>
    </w:p>
    <w:p w:rsidR="00B45A94" w:rsidRPr="00933F71" w:rsidRDefault="00CD5E03" w:rsidP="00A36974">
      <w:pPr>
        <w:spacing w:after="60"/>
        <w:ind w:left="-547" w:right="-619"/>
        <w:jc w:val="both"/>
        <w:rPr>
          <w:rFonts w:ascii="Times New Roman" w:hAnsi="Times New Roman"/>
        </w:rPr>
      </w:pPr>
      <w:r w:rsidRPr="00933F71">
        <w:rPr>
          <w:rFonts w:ascii="Times New Roman" w:hAnsi="Times New Roman"/>
        </w:rPr>
        <w:t xml:space="preserve">              </w:t>
      </w:r>
      <w:r w:rsidR="005A03B7" w:rsidRPr="00933F71">
        <w:rPr>
          <w:rFonts w:ascii="Times New Roman" w:hAnsi="Times New Roman"/>
        </w:rPr>
        <w:t xml:space="preserve"> </w:t>
      </w:r>
      <w:r w:rsidR="00933F71">
        <w:rPr>
          <w:rFonts w:ascii="Times New Roman" w:hAnsi="Times New Roman"/>
        </w:rPr>
        <w:t xml:space="preserve">    </w:t>
      </w:r>
      <w:r w:rsidR="005A03B7" w:rsidRPr="00933F71">
        <w:rPr>
          <w:rFonts w:ascii="Times New Roman" w:hAnsi="Times New Roman"/>
        </w:rPr>
        <w:t>Marital Status</w:t>
      </w:r>
      <w:r w:rsidR="005A03B7" w:rsidRPr="00933F71">
        <w:rPr>
          <w:rFonts w:ascii="Times New Roman" w:hAnsi="Times New Roman"/>
          <w:b/>
        </w:rPr>
        <w:t xml:space="preserve"> </w:t>
      </w:r>
      <w:r w:rsidR="007F5991">
        <w:rPr>
          <w:rFonts w:ascii="Times New Roman" w:hAnsi="Times New Roman"/>
        </w:rPr>
        <w:tab/>
      </w:r>
      <w:r w:rsidR="007F5991">
        <w:rPr>
          <w:rFonts w:ascii="Times New Roman" w:hAnsi="Times New Roman"/>
        </w:rPr>
        <w:tab/>
      </w:r>
      <w:r w:rsidR="007F5991">
        <w:rPr>
          <w:rFonts w:ascii="Times New Roman" w:hAnsi="Times New Roman"/>
        </w:rPr>
        <w:tab/>
        <w:t>:</w:t>
      </w:r>
      <w:r w:rsidR="007F5991">
        <w:rPr>
          <w:rFonts w:ascii="Times New Roman" w:hAnsi="Times New Roman"/>
        </w:rPr>
        <w:tab/>
      </w:r>
      <w:r w:rsidR="00D03D29">
        <w:rPr>
          <w:rFonts w:ascii="Times New Roman" w:hAnsi="Times New Roman"/>
        </w:rPr>
        <w:t xml:space="preserve">  </w:t>
      </w:r>
      <w:r w:rsidR="007F5991">
        <w:rPr>
          <w:rFonts w:ascii="Times New Roman" w:hAnsi="Times New Roman"/>
        </w:rPr>
        <w:t xml:space="preserve">Married </w:t>
      </w:r>
    </w:p>
    <w:p w:rsidR="00B45A94" w:rsidRPr="00933F71" w:rsidRDefault="00B45A94" w:rsidP="00A36974">
      <w:pPr>
        <w:spacing w:after="60"/>
        <w:ind w:left="-547" w:right="-619"/>
        <w:jc w:val="both"/>
        <w:rPr>
          <w:rFonts w:ascii="Times New Roman" w:hAnsi="Times New Roman"/>
        </w:rPr>
      </w:pPr>
    </w:p>
    <w:p w:rsidR="00387BEB" w:rsidRPr="00933F71" w:rsidRDefault="00387BEB" w:rsidP="00A36974">
      <w:pPr>
        <w:shd w:val="clear" w:color="auto" w:fill="CCCCCC"/>
        <w:ind w:left="-540" w:right="-799"/>
        <w:jc w:val="both"/>
        <w:rPr>
          <w:rFonts w:ascii="Times New Roman" w:hAnsi="Times New Roman"/>
          <w:b/>
          <w:bCs/>
          <w:u w:val="single"/>
        </w:rPr>
      </w:pPr>
      <w:r w:rsidRPr="00933F71">
        <w:rPr>
          <w:rFonts w:ascii="Times New Roman" w:hAnsi="Times New Roman"/>
          <w:b/>
          <w:bCs/>
          <w:u w:val="single"/>
        </w:rPr>
        <w:t>Declaration</w:t>
      </w:r>
    </w:p>
    <w:p w:rsidR="00387BEB" w:rsidRPr="00933F71" w:rsidRDefault="00387BEB" w:rsidP="00A36974">
      <w:pPr>
        <w:tabs>
          <w:tab w:val="right" w:pos="9000"/>
        </w:tabs>
        <w:ind w:left="-540" w:right="-619"/>
        <w:jc w:val="both"/>
        <w:rPr>
          <w:rFonts w:ascii="Times New Roman" w:hAnsi="Times New Roman"/>
        </w:rPr>
      </w:pPr>
    </w:p>
    <w:p w:rsidR="00387BEB" w:rsidRPr="00933F71" w:rsidRDefault="00387BEB" w:rsidP="00A36974">
      <w:pPr>
        <w:tabs>
          <w:tab w:val="right" w:pos="9000"/>
        </w:tabs>
        <w:ind w:left="-540" w:right="-619"/>
        <w:jc w:val="both"/>
        <w:rPr>
          <w:rFonts w:ascii="Times New Roman" w:hAnsi="Times New Roman"/>
        </w:rPr>
      </w:pPr>
      <w:r w:rsidRPr="00933F71">
        <w:rPr>
          <w:rFonts w:ascii="Times New Roman" w:hAnsi="Times New Roman"/>
        </w:rPr>
        <w:t>I, hereby, declare that all the information furnished above is true to the best of my knowledge and belief.</w:t>
      </w:r>
      <w:r w:rsidRPr="00933F71">
        <w:rPr>
          <w:rFonts w:ascii="Times New Roman" w:hAnsi="Times New Roman"/>
          <w:b/>
          <w:bCs/>
        </w:rPr>
        <w:t xml:space="preserve">  </w:t>
      </w:r>
    </w:p>
    <w:p w:rsidR="00387BEB" w:rsidRPr="00933F71" w:rsidRDefault="00387BEB" w:rsidP="00A36974">
      <w:pPr>
        <w:tabs>
          <w:tab w:val="right" w:pos="9000"/>
        </w:tabs>
        <w:ind w:left="-540" w:right="-619"/>
        <w:jc w:val="both"/>
        <w:rPr>
          <w:rFonts w:ascii="Times New Roman" w:hAnsi="Times New Roman"/>
          <w:b/>
        </w:rPr>
      </w:pPr>
    </w:p>
    <w:p w:rsidR="00A43637" w:rsidRPr="00933F71" w:rsidRDefault="00387BEB" w:rsidP="00A36974">
      <w:pPr>
        <w:tabs>
          <w:tab w:val="right" w:pos="9000"/>
        </w:tabs>
        <w:ind w:left="-540" w:right="-619"/>
        <w:jc w:val="both"/>
        <w:rPr>
          <w:rFonts w:ascii="Times New Roman" w:hAnsi="Times New Roman"/>
        </w:rPr>
      </w:pPr>
      <w:r w:rsidRPr="00933F71">
        <w:rPr>
          <w:rFonts w:ascii="Times New Roman" w:hAnsi="Times New Roman"/>
        </w:rPr>
        <w:tab/>
      </w:r>
    </w:p>
    <w:p w:rsidR="002A770C" w:rsidRPr="00933F71" w:rsidRDefault="002A770C" w:rsidP="00A36974">
      <w:pPr>
        <w:tabs>
          <w:tab w:val="right" w:pos="9000"/>
        </w:tabs>
        <w:ind w:left="-540" w:right="-619"/>
        <w:jc w:val="both"/>
        <w:rPr>
          <w:rFonts w:ascii="Times New Roman" w:hAnsi="Times New Roman"/>
        </w:rPr>
      </w:pPr>
      <w:r w:rsidRPr="00933F71">
        <w:rPr>
          <w:rFonts w:ascii="Times New Roman" w:hAnsi="Times New Roman"/>
          <w:b/>
        </w:rPr>
        <w:t>Date:</w:t>
      </w:r>
      <w:r w:rsidRPr="00933F71">
        <w:rPr>
          <w:rFonts w:ascii="Times New Roman" w:hAnsi="Times New Roman"/>
        </w:rPr>
        <w:t xml:space="preserve"> </w:t>
      </w:r>
      <w:r w:rsidR="00354EDA" w:rsidRPr="00933F71">
        <w:rPr>
          <w:rFonts w:ascii="Times New Roman" w:hAnsi="Times New Roman"/>
        </w:rPr>
        <w:t xml:space="preserve">    /   </w:t>
      </w:r>
      <w:r w:rsidR="00D87ACA" w:rsidRPr="00933F71">
        <w:rPr>
          <w:rFonts w:ascii="Times New Roman" w:hAnsi="Times New Roman"/>
        </w:rPr>
        <w:t>/</w:t>
      </w:r>
      <w:r w:rsidR="00354EDA" w:rsidRPr="00933F71">
        <w:rPr>
          <w:rFonts w:ascii="Times New Roman" w:hAnsi="Times New Roman"/>
        </w:rPr>
        <w:t xml:space="preserve">  </w:t>
      </w:r>
      <w:r w:rsidRPr="00933F71">
        <w:rPr>
          <w:rFonts w:ascii="Times New Roman" w:hAnsi="Times New Roman"/>
        </w:rPr>
        <w:tab/>
      </w:r>
      <w:r w:rsidRPr="00933F71">
        <w:rPr>
          <w:rFonts w:ascii="Times New Roman" w:hAnsi="Times New Roman"/>
          <w:b/>
        </w:rPr>
        <w:t>(</w:t>
      </w:r>
      <w:r w:rsidR="00D03D29">
        <w:rPr>
          <w:rFonts w:ascii="Times New Roman" w:hAnsi="Times New Roman"/>
          <w:b/>
        </w:rPr>
        <w:t xml:space="preserve"> Dr.Gaytri </w:t>
      </w:r>
      <w:r w:rsidRPr="00933F71">
        <w:rPr>
          <w:rFonts w:ascii="Times New Roman" w:hAnsi="Times New Roman"/>
          <w:b/>
        </w:rPr>
        <w:t>)</w:t>
      </w:r>
    </w:p>
    <w:sectPr w:rsidR="002A770C" w:rsidRPr="00933F71" w:rsidSect="00A43637">
      <w:pgSz w:w="11909" w:h="16834" w:code="9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BD21375_"/>
      </v:shape>
    </w:pict>
  </w:numPicBullet>
  <w:abstractNum w:abstractNumId="0">
    <w:nsid w:val="FFFFFF7C"/>
    <w:multiLevelType w:val="singleLevel"/>
    <w:tmpl w:val="B4F6D9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548B2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CC1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08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6A8A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9E22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D26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6C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547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BA5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2">
    <w:nsid w:val="00000007"/>
    <w:multiLevelType w:val="multilevel"/>
    <w:tmpl w:val="00000007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195C59"/>
    <w:multiLevelType w:val="hybridMultilevel"/>
    <w:tmpl w:val="2FF2CD42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0456094E"/>
    <w:multiLevelType w:val="hybridMultilevel"/>
    <w:tmpl w:val="6A444866"/>
    <w:lvl w:ilvl="0" w:tplc="040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0B0F027F"/>
    <w:multiLevelType w:val="hybridMultilevel"/>
    <w:tmpl w:val="E71A97B6"/>
    <w:lvl w:ilvl="0" w:tplc="04090005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6">
    <w:nsid w:val="0F97457D"/>
    <w:multiLevelType w:val="multilevel"/>
    <w:tmpl w:val="56542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166CE4"/>
    <w:multiLevelType w:val="hybridMultilevel"/>
    <w:tmpl w:val="8780AFFA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>
    <w:nsid w:val="13EC0B44"/>
    <w:multiLevelType w:val="hybridMultilevel"/>
    <w:tmpl w:val="BC16164A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824D21"/>
    <w:multiLevelType w:val="hybridMultilevel"/>
    <w:tmpl w:val="5654262E"/>
    <w:lvl w:ilvl="0" w:tplc="04687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EEF3045"/>
    <w:multiLevelType w:val="hybridMultilevel"/>
    <w:tmpl w:val="2028F1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370B5118"/>
    <w:multiLevelType w:val="hybridMultilevel"/>
    <w:tmpl w:val="4CD6FD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9DC67A4"/>
    <w:multiLevelType w:val="hybridMultilevel"/>
    <w:tmpl w:val="A2AABA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77A0C"/>
    <w:multiLevelType w:val="multilevel"/>
    <w:tmpl w:val="6A444866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>
    <w:nsid w:val="4D1B3BD8"/>
    <w:multiLevelType w:val="hybridMultilevel"/>
    <w:tmpl w:val="1AAA5F5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185318"/>
    <w:multiLevelType w:val="hybridMultilevel"/>
    <w:tmpl w:val="6846D13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6">
    <w:nsid w:val="597C37DF"/>
    <w:multiLevelType w:val="hybridMultilevel"/>
    <w:tmpl w:val="63DC628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1C875D6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6BD51E06"/>
    <w:multiLevelType w:val="hybridMultilevel"/>
    <w:tmpl w:val="F8C2EC5C"/>
    <w:lvl w:ilvl="0" w:tplc="0409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74"/>
        </w:tabs>
        <w:ind w:left="1574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9">
    <w:nsid w:val="7E37554F"/>
    <w:multiLevelType w:val="hybridMultilevel"/>
    <w:tmpl w:val="DB0CEDCA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25"/>
  </w:num>
  <w:num w:numId="3">
    <w:abstractNumId w:val="20"/>
  </w:num>
  <w:num w:numId="4">
    <w:abstractNumId w:val="29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8"/>
  </w:num>
  <w:num w:numId="16">
    <w:abstractNumId w:val="22"/>
  </w:num>
  <w:num w:numId="17">
    <w:abstractNumId w:val="21"/>
  </w:num>
  <w:num w:numId="18">
    <w:abstractNumId w:val="24"/>
  </w:num>
  <w:num w:numId="19">
    <w:abstractNumId w:val="11"/>
  </w:num>
  <w:num w:numId="20">
    <w:abstractNumId w:val="12"/>
  </w:num>
  <w:num w:numId="21">
    <w:abstractNumId w:val="14"/>
  </w:num>
  <w:num w:numId="22">
    <w:abstractNumId w:val="23"/>
  </w:num>
  <w:num w:numId="23">
    <w:abstractNumId w:val="13"/>
  </w:num>
  <w:num w:numId="24">
    <w:abstractNumId w:val="10"/>
  </w:num>
  <w:num w:numId="25">
    <w:abstractNumId w:val="19"/>
  </w:num>
  <w:num w:numId="26">
    <w:abstractNumId w:val="16"/>
  </w:num>
  <w:num w:numId="27">
    <w:abstractNumId w:val="18"/>
  </w:num>
  <w:num w:numId="28">
    <w:abstractNumId w:val="17"/>
  </w:num>
  <w:num w:numId="29">
    <w:abstractNumId w:val="2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A770C"/>
    <w:rsid w:val="000279C5"/>
    <w:rsid w:val="00031C29"/>
    <w:rsid w:val="00032E3A"/>
    <w:rsid w:val="0004175A"/>
    <w:rsid w:val="00061565"/>
    <w:rsid w:val="00085F4D"/>
    <w:rsid w:val="00091169"/>
    <w:rsid w:val="000D4A7D"/>
    <w:rsid w:val="000F09C9"/>
    <w:rsid w:val="000F14E5"/>
    <w:rsid w:val="00126610"/>
    <w:rsid w:val="00146EE8"/>
    <w:rsid w:val="001633BA"/>
    <w:rsid w:val="00164D60"/>
    <w:rsid w:val="00176AEE"/>
    <w:rsid w:val="00183040"/>
    <w:rsid w:val="001838D7"/>
    <w:rsid w:val="00187925"/>
    <w:rsid w:val="001D7EC7"/>
    <w:rsid w:val="001E0131"/>
    <w:rsid w:val="00233E38"/>
    <w:rsid w:val="0023480C"/>
    <w:rsid w:val="00241EBB"/>
    <w:rsid w:val="002567A9"/>
    <w:rsid w:val="002671B9"/>
    <w:rsid w:val="00286FC5"/>
    <w:rsid w:val="002916C1"/>
    <w:rsid w:val="002955C6"/>
    <w:rsid w:val="002A770C"/>
    <w:rsid w:val="002B7161"/>
    <w:rsid w:val="002C229B"/>
    <w:rsid w:val="002C3E26"/>
    <w:rsid w:val="002D1D6C"/>
    <w:rsid w:val="00312D36"/>
    <w:rsid w:val="003204F4"/>
    <w:rsid w:val="0034557E"/>
    <w:rsid w:val="00354EDA"/>
    <w:rsid w:val="00362037"/>
    <w:rsid w:val="003704B1"/>
    <w:rsid w:val="00381257"/>
    <w:rsid w:val="00385EF4"/>
    <w:rsid w:val="00387BEB"/>
    <w:rsid w:val="00390FE6"/>
    <w:rsid w:val="003949F0"/>
    <w:rsid w:val="003A391A"/>
    <w:rsid w:val="003E77C1"/>
    <w:rsid w:val="00400027"/>
    <w:rsid w:val="00402B32"/>
    <w:rsid w:val="00450CB9"/>
    <w:rsid w:val="00455559"/>
    <w:rsid w:val="00476A5E"/>
    <w:rsid w:val="004839D6"/>
    <w:rsid w:val="00491E6D"/>
    <w:rsid w:val="004A41B2"/>
    <w:rsid w:val="004A7EEF"/>
    <w:rsid w:val="004B032E"/>
    <w:rsid w:val="004B6852"/>
    <w:rsid w:val="004D35F9"/>
    <w:rsid w:val="00505A81"/>
    <w:rsid w:val="0051564C"/>
    <w:rsid w:val="0053256B"/>
    <w:rsid w:val="00532EE7"/>
    <w:rsid w:val="00536A42"/>
    <w:rsid w:val="00544685"/>
    <w:rsid w:val="005841C3"/>
    <w:rsid w:val="00591D1A"/>
    <w:rsid w:val="00592392"/>
    <w:rsid w:val="0059456A"/>
    <w:rsid w:val="00597558"/>
    <w:rsid w:val="005A03B7"/>
    <w:rsid w:val="006035C0"/>
    <w:rsid w:val="00611671"/>
    <w:rsid w:val="00650C78"/>
    <w:rsid w:val="00652804"/>
    <w:rsid w:val="00655D57"/>
    <w:rsid w:val="006757FA"/>
    <w:rsid w:val="00677204"/>
    <w:rsid w:val="006A1EAF"/>
    <w:rsid w:val="006B22CB"/>
    <w:rsid w:val="007015AE"/>
    <w:rsid w:val="00703B7A"/>
    <w:rsid w:val="00714DEF"/>
    <w:rsid w:val="007163AE"/>
    <w:rsid w:val="007444F4"/>
    <w:rsid w:val="00745DD5"/>
    <w:rsid w:val="007661F4"/>
    <w:rsid w:val="00775B9B"/>
    <w:rsid w:val="00782CE1"/>
    <w:rsid w:val="007C0B46"/>
    <w:rsid w:val="007D6C0B"/>
    <w:rsid w:val="007F2C9C"/>
    <w:rsid w:val="007F5991"/>
    <w:rsid w:val="008326FE"/>
    <w:rsid w:val="008545C9"/>
    <w:rsid w:val="008656D7"/>
    <w:rsid w:val="00884F61"/>
    <w:rsid w:val="00892F6B"/>
    <w:rsid w:val="008B2388"/>
    <w:rsid w:val="009068AA"/>
    <w:rsid w:val="00906D11"/>
    <w:rsid w:val="00921EE0"/>
    <w:rsid w:val="00933F71"/>
    <w:rsid w:val="00963FA7"/>
    <w:rsid w:val="00991A43"/>
    <w:rsid w:val="00994419"/>
    <w:rsid w:val="00A266E1"/>
    <w:rsid w:val="00A36373"/>
    <w:rsid w:val="00A36974"/>
    <w:rsid w:val="00A43637"/>
    <w:rsid w:val="00A51A00"/>
    <w:rsid w:val="00A630B4"/>
    <w:rsid w:val="00A65155"/>
    <w:rsid w:val="00A734F1"/>
    <w:rsid w:val="00A7389D"/>
    <w:rsid w:val="00A827E2"/>
    <w:rsid w:val="00A90D74"/>
    <w:rsid w:val="00AD009F"/>
    <w:rsid w:val="00B16CA0"/>
    <w:rsid w:val="00B364C5"/>
    <w:rsid w:val="00B451F1"/>
    <w:rsid w:val="00B45A94"/>
    <w:rsid w:val="00BD187A"/>
    <w:rsid w:val="00C05CB5"/>
    <w:rsid w:val="00C13C78"/>
    <w:rsid w:val="00C85627"/>
    <w:rsid w:val="00C87B23"/>
    <w:rsid w:val="00C909A8"/>
    <w:rsid w:val="00C943C6"/>
    <w:rsid w:val="00CD5E03"/>
    <w:rsid w:val="00CE235C"/>
    <w:rsid w:val="00CE4395"/>
    <w:rsid w:val="00CE7F84"/>
    <w:rsid w:val="00D03D29"/>
    <w:rsid w:val="00D07CC0"/>
    <w:rsid w:val="00D112AA"/>
    <w:rsid w:val="00D148EE"/>
    <w:rsid w:val="00D179D5"/>
    <w:rsid w:val="00D25DD3"/>
    <w:rsid w:val="00D41E3B"/>
    <w:rsid w:val="00D426DC"/>
    <w:rsid w:val="00D67873"/>
    <w:rsid w:val="00D76444"/>
    <w:rsid w:val="00D87ACA"/>
    <w:rsid w:val="00DA57AC"/>
    <w:rsid w:val="00DB0594"/>
    <w:rsid w:val="00DD027D"/>
    <w:rsid w:val="00DF52FB"/>
    <w:rsid w:val="00DF727E"/>
    <w:rsid w:val="00E36A01"/>
    <w:rsid w:val="00E511AA"/>
    <w:rsid w:val="00E521DF"/>
    <w:rsid w:val="00E65D13"/>
    <w:rsid w:val="00E7471E"/>
    <w:rsid w:val="00E754A5"/>
    <w:rsid w:val="00E91C61"/>
    <w:rsid w:val="00E95B0E"/>
    <w:rsid w:val="00EC5307"/>
    <w:rsid w:val="00EF4600"/>
    <w:rsid w:val="00F03DD9"/>
    <w:rsid w:val="00F11FE0"/>
    <w:rsid w:val="00F40197"/>
    <w:rsid w:val="00F42545"/>
    <w:rsid w:val="00F56DE3"/>
    <w:rsid w:val="00F83BD5"/>
    <w:rsid w:val="00F92D27"/>
    <w:rsid w:val="00FA06CD"/>
    <w:rsid w:val="00FE74B8"/>
    <w:rsid w:val="00FF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75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17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17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175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17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17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175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175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175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175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17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4175A"/>
    <w:rPr>
      <w:rFonts w:ascii="Cambria" w:eastAsia="Times New Roman" w:hAnsi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2C3E26"/>
    <w:pPr>
      <w:suppressAutoHyphens/>
      <w:spacing w:after="120"/>
    </w:pPr>
    <w:rPr>
      <w:rFonts w:ascii="Times New Roman" w:hAnsi="Times New Roman"/>
      <w:lang w:eastAsia="ar-SA"/>
    </w:rPr>
  </w:style>
  <w:style w:type="paragraph" w:styleId="BodyText2">
    <w:name w:val="Body Text 2"/>
    <w:basedOn w:val="Normal"/>
    <w:rsid w:val="00994419"/>
    <w:pPr>
      <w:spacing w:after="120" w:line="480" w:lineRule="auto"/>
    </w:pPr>
  </w:style>
  <w:style w:type="character" w:customStyle="1" w:styleId="BodyTextChar">
    <w:name w:val="Body Text Char"/>
    <w:basedOn w:val="DefaultParagraphFont"/>
    <w:link w:val="BodyText"/>
    <w:rsid w:val="004A41B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4175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175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175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417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17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17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17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17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175A"/>
    <w:rPr>
      <w:rFonts w:ascii="Cambria" w:eastAsia="Times New Roman" w:hAnsi="Cambri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17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4175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04175A"/>
    <w:rPr>
      <w:b/>
      <w:bCs/>
    </w:rPr>
  </w:style>
  <w:style w:type="character" w:styleId="Emphasis">
    <w:name w:val="Emphasis"/>
    <w:basedOn w:val="DefaultParagraphFont"/>
    <w:uiPriority w:val="20"/>
    <w:qFormat/>
    <w:rsid w:val="0004175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04175A"/>
    <w:rPr>
      <w:szCs w:val="32"/>
    </w:rPr>
  </w:style>
  <w:style w:type="paragraph" w:styleId="ListParagraph">
    <w:name w:val="List Paragraph"/>
    <w:basedOn w:val="Normal"/>
    <w:uiPriority w:val="34"/>
    <w:qFormat/>
    <w:rsid w:val="000417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175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417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175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175A"/>
    <w:rPr>
      <w:b/>
      <w:i/>
      <w:sz w:val="24"/>
    </w:rPr>
  </w:style>
  <w:style w:type="character" w:styleId="SubtleEmphasis">
    <w:name w:val="Subtle Emphasis"/>
    <w:uiPriority w:val="19"/>
    <w:qFormat/>
    <w:rsid w:val="0004175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0417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417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417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4175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175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A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A5E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SCIENCE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SCIENCE</dc:creator>
  <cp:lastModifiedBy>G79</cp:lastModifiedBy>
  <cp:revision>3</cp:revision>
  <cp:lastPrinted>2010-03-11T15:17:00Z</cp:lastPrinted>
  <dcterms:created xsi:type="dcterms:W3CDTF">2015-08-20T04:42:00Z</dcterms:created>
  <dcterms:modified xsi:type="dcterms:W3CDTF">2015-08-20T04:55:00Z</dcterms:modified>
</cp:coreProperties>
</file>