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E1" w:rsidRDefault="000E7BE1" w:rsidP="000E7BE1">
      <w:pPr>
        <w:rPr>
          <w:rFonts w:ascii="Arial" w:hAnsi="Arial"/>
          <w:b/>
          <w:bCs/>
          <w:color w:val="auto"/>
          <w:sz w:val="22"/>
          <w:szCs w:val="20"/>
          <w:lang w:val="en-GB"/>
        </w:rPr>
      </w:pPr>
      <w:r>
        <w:pict>
          <v:rect id="Rectangle 1" o:spid="_x0000_s1026" style="position:absolute;margin-left:406.8pt;margin-top:-12pt;width:92.25pt;height:89.25pt;z-index:251658240;visibility:visible;mso-wrap-style:none;mso-position-horizontal:right;mso-position-horizontal-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" strokecolor="gray" strokeweight="2.25pt">
            <v:fill r:id="rId5" o:title="" recolor="t" type="frame"/>
            <v:stroke joinstyle="round"/>
            <w10:wrap anchorx="margin"/>
          </v:rect>
        </w:pict>
      </w:r>
      <w:r>
        <w:rPr>
          <w:rFonts w:ascii="Arial" w:hAnsi="Arial"/>
          <w:b/>
          <w:sz w:val="36"/>
        </w:rPr>
        <w:t>Dr. Pankaj Kaushal</w:t>
      </w:r>
    </w:p>
    <w:p w:rsidR="000E7BE1" w:rsidRDefault="000E7BE1" w:rsidP="000E7BE1">
      <w:pPr>
        <w:rPr>
          <w:rFonts w:ascii="Arial" w:hAnsi="Arial"/>
          <w:b/>
          <w:bCs/>
          <w:color w:val="auto"/>
          <w:sz w:val="20"/>
          <w:szCs w:val="20"/>
          <w:lang w:val="en-GB"/>
        </w:rPr>
      </w:pPr>
      <w:r>
        <w:rPr>
          <w:rFonts w:ascii="Arial" w:hAnsi="Arial"/>
          <w:b/>
          <w:bCs/>
          <w:color w:val="auto"/>
          <w:sz w:val="22"/>
          <w:szCs w:val="20"/>
          <w:lang w:val="en-GB"/>
        </w:rPr>
        <w:t>BHMS, M.Sc. Health Care Management</w:t>
      </w:r>
    </w:p>
    <w:p w:rsidR="000E7BE1" w:rsidRDefault="000E7BE1" w:rsidP="000E7BE1">
      <w:pPr>
        <w:rPr>
          <w:rFonts w:ascii="Arial" w:hAnsi="Arial"/>
          <w:b/>
          <w:bCs/>
          <w:color w:val="auto"/>
          <w:sz w:val="20"/>
          <w:szCs w:val="20"/>
          <w:lang w:val="en-GB"/>
        </w:rPr>
      </w:pPr>
    </w:p>
    <w:p w:rsidR="000E7BE1" w:rsidRDefault="000E7BE1" w:rsidP="000E7BE1">
      <w:pPr>
        <w:rPr>
          <w:rFonts w:ascii="Arial" w:hAnsi="Arial"/>
          <w:b/>
          <w:bCs/>
          <w:color w:val="auto"/>
          <w:sz w:val="20"/>
          <w:szCs w:val="20"/>
        </w:rPr>
      </w:pPr>
      <w:r>
        <w:rPr>
          <w:rFonts w:ascii="Arial" w:hAnsi="Arial"/>
          <w:b/>
          <w:bCs/>
          <w:color w:val="auto"/>
          <w:sz w:val="20"/>
          <w:szCs w:val="20"/>
          <w:lang w:val="en-GB"/>
        </w:rPr>
        <w:t>Email:</w:t>
      </w:r>
      <w:r>
        <w:rPr>
          <w:rFonts w:ascii="Arial" w:hAnsi="Arial"/>
          <w:bCs/>
          <w:color w:val="auto"/>
          <w:sz w:val="20"/>
          <w:szCs w:val="20"/>
          <w:lang w:val="en-GB"/>
        </w:rPr>
        <w:t xml:space="preserve"> pankaj.gemini21@gmail.com</w:t>
      </w:r>
    </w:p>
    <w:p w:rsidR="000E7BE1" w:rsidRDefault="000E7BE1" w:rsidP="000E7BE1">
      <w:pPr>
        <w:rPr>
          <w:rFonts w:ascii="Arial" w:hAnsi="Arial"/>
          <w:color w:val="auto"/>
          <w:sz w:val="20"/>
          <w:szCs w:val="20"/>
        </w:rPr>
      </w:pPr>
      <w:r>
        <w:rPr>
          <w:rFonts w:ascii="Arial" w:hAnsi="Arial"/>
          <w:b/>
          <w:bCs/>
          <w:color w:val="auto"/>
          <w:sz w:val="20"/>
          <w:szCs w:val="20"/>
        </w:rPr>
        <w:t>Ph</w:t>
      </w:r>
      <w:r>
        <w:rPr>
          <w:rFonts w:ascii="Arial" w:hAnsi="Arial"/>
          <w:b/>
          <w:bCs/>
          <w:color w:val="auto"/>
          <w:sz w:val="20"/>
          <w:szCs w:val="20"/>
          <w:lang w:val="en-GB"/>
        </w:rPr>
        <w:t>:</w:t>
      </w:r>
      <w:bookmarkStart w:id="0" w:name="Text191"/>
      <w:r>
        <w:rPr>
          <w:rFonts w:ascii="Arial" w:hAnsi="Arial"/>
          <w:b/>
          <w:bCs/>
          <w:color w:val="auto"/>
          <w:sz w:val="20"/>
          <w:szCs w:val="20"/>
          <w:lang w:val="en-GB"/>
        </w:rPr>
        <w:t>(M)</w:t>
      </w:r>
      <w:r>
        <w:rPr>
          <w:rFonts w:ascii="Arial" w:hAnsi="Arial"/>
          <w:color w:val="auto"/>
          <w:sz w:val="20"/>
          <w:szCs w:val="20"/>
        </w:rPr>
        <w:t xml:space="preserve">+91 </w:t>
      </w:r>
      <w:bookmarkEnd w:id="0"/>
      <w:r>
        <w:rPr>
          <w:rFonts w:ascii="Arial" w:hAnsi="Arial"/>
          <w:sz w:val="20"/>
          <w:szCs w:val="20"/>
        </w:rPr>
        <w:t>9999491438</w:t>
      </w:r>
    </w:p>
    <w:p w:rsidR="000E7BE1" w:rsidRDefault="000E7BE1" w:rsidP="000E7BE1">
      <w:pPr>
        <w:rPr>
          <w:rFonts w:ascii="Arial" w:hAnsi="Arial"/>
          <w:color w:val="auto"/>
          <w:sz w:val="20"/>
          <w:szCs w:val="20"/>
        </w:rPr>
      </w:pPr>
    </w:p>
    <w:p w:rsidR="000E7BE1" w:rsidRDefault="000E7BE1" w:rsidP="000E7BE1">
      <w:pPr>
        <w:pBdr>
          <w:top w:val="single" w:sz="18" w:space="1" w:color="000000"/>
        </w:pBdr>
        <w:jc w:val="center"/>
        <w:rPr>
          <w:rFonts w:ascii="Arial" w:hAnsi="Arial"/>
          <w:color w:val="auto"/>
          <w:sz w:val="20"/>
          <w:szCs w:val="20"/>
          <w:lang w:val="en-IN"/>
        </w:rPr>
      </w:pPr>
    </w:p>
    <w:p w:rsidR="000E7BE1" w:rsidRDefault="000E7BE1" w:rsidP="000E7BE1">
      <w:pPr>
        <w:jc w:val="center"/>
        <w:rPr>
          <w:rFonts w:ascii="Arial" w:hAnsi="Arial"/>
          <w:color w:val="auto"/>
          <w:sz w:val="20"/>
          <w:szCs w:val="20"/>
        </w:rPr>
      </w:pPr>
      <w:r>
        <w:rPr>
          <w:rFonts w:ascii="Arial" w:eastAsia="Arial Unicode MS" w:hAnsi="Arial"/>
          <w:b/>
          <w:i/>
          <w:color w:val="auto"/>
          <w:sz w:val="20"/>
          <w:szCs w:val="20"/>
        </w:rPr>
        <w:t>In pursuit of challenging assignments that</w:t>
      </w:r>
      <w:r>
        <w:rPr>
          <w:rFonts w:ascii="Arial" w:eastAsia="Arial Unicode MS" w:hAnsi="Arial"/>
          <w:b/>
          <w:bCs/>
          <w:i/>
          <w:iCs/>
          <w:color w:val="auto"/>
          <w:sz w:val="20"/>
          <w:szCs w:val="20"/>
        </w:rPr>
        <w:t xml:space="preserve"> would facilitate the maximum utilisation and application of my skills and expertise in making a positive difference to the organisation</w:t>
      </w:r>
    </w:p>
    <w:p w:rsidR="000E7BE1" w:rsidRDefault="000E7BE1" w:rsidP="000E7BE1">
      <w:pPr>
        <w:tabs>
          <w:tab w:val="left" w:pos="0"/>
          <w:tab w:val="left" w:pos="720"/>
        </w:tabs>
        <w:ind w:left="360"/>
        <w:jc w:val="both"/>
        <w:rPr>
          <w:rFonts w:ascii="Arial" w:hAnsi="Arial"/>
          <w:color w:val="auto"/>
          <w:sz w:val="20"/>
          <w:szCs w:val="20"/>
        </w:rPr>
      </w:pPr>
    </w:p>
    <w:p w:rsidR="000E7BE1" w:rsidRDefault="000E7BE1" w:rsidP="000E7BE1">
      <w:pPr>
        <w:jc w:val="both"/>
        <w:rPr>
          <w:rFonts w:ascii="Arial" w:hAnsi="Arial"/>
          <w:color w:val="auto"/>
          <w:sz w:val="20"/>
          <w:szCs w:val="20"/>
        </w:rPr>
      </w:pPr>
      <w:r>
        <w:rPr>
          <w:rFonts w:ascii="Arial" w:hAnsi="Arial"/>
          <w:color w:val="auto"/>
          <w:sz w:val="20"/>
          <w:szCs w:val="20"/>
        </w:rPr>
        <w:t xml:space="preserve">Young, energetic and result oriented </w:t>
      </w:r>
      <w:r>
        <w:rPr>
          <w:rFonts w:ascii="Arial" w:hAnsi="Arial"/>
          <w:b/>
          <w:sz w:val="20"/>
          <w:szCs w:val="20"/>
          <w:u w:val="single"/>
        </w:rPr>
        <w:t xml:space="preserve">M.Sc. (Health Care Management from Surrey Business School, UK) </w:t>
      </w:r>
      <w:r>
        <w:rPr>
          <w:rFonts w:ascii="Arial" w:hAnsi="Arial"/>
          <w:color w:val="auto"/>
          <w:sz w:val="20"/>
          <w:szCs w:val="20"/>
        </w:rPr>
        <w:t xml:space="preserve">professional with over </w:t>
      </w:r>
      <w:r>
        <w:rPr>
          <w:rFonts w:ascii="Arial" w:hAnsi="Arial"/>
          <w:b/>
          <w:color w:val="auto"/>
          <w:sz w:val="20"/>
          <w:szCs w:val="20"/>
        </w:rPr>
        <w:t>4 years</w:t>
      </w:r>
      <w:r>
        <w:rPr>
          <w:rFonts w:ascii="Arial" w:hAnsi="Arial"/>
          <w:color w:val="auto"/>
          <w:sz w:val="20"/>
          <w:szCs w:val="20"/>
        </w:rPr>
        <w:t xml:space="preserve"> of experience with diverse roles in Health Care Arena; Persuasive communicator with good relationship management skills with the ability to relate to people at any level of business and management; </w:t>
      </w:r>
      <w:r>
        <w:rPr>
          <w:rFonts w:ascii="Arial" w:hAnsi="Arial"/>
          <w:iCs/>
          <w:color w:val="auto"/>
          <w:sz w:val="20"/>
          <w:szCs w:val="20"/>
        </w:rPr>
        <w:t>highly ethical, trustworthy and discreet;</w:t>
      </w:r>
    </w:p>
    <w:p w:rsidR="000E7BE1" w:rsidRDefault="000E7BE1" w:rsidP="000E7BE1">
      <w:pPr>
        <w:ind w:left="360"/>
        <w:jc w:val="both"/>
        <w:rPr>
          <w:rFonts w:ascii="Arial" w:hAnsi="Arial"/>
          <w:color w:val="auto"/>
          <w:sz w:val="20"/>
          <w:szCs w:val="20"/>
        </w:rPr>
      </w:pPr>
    </w:p>
    <w:p w:rsidR="000E7BE1" w:rsidRDefault="000E7BE1" w:rsidP="000E7BE1">
      <w:pPr>
        <w:numPr>
          <w:ilvl w:val="0"/>
          <w:numId w:val="1"/>
        </w:numPr>
        <w:jc w:val="both"/>
        <w:rPr>
          <w:rFonts w:ascii="Arial" w:hAnsi="Arial"/>
          <w:color w:val="auto"/>
          <w:sz w:val="20"/>
          <w:szCs w:val="20"/>
        </w:rPr>
      </w:pPr>
      <w:r>
        <w:rPr>
          <w:rFonts w:ascii="Arial" w:hAnsi="Arial"/>
          <w:color w:val="auto"/>
          <w:sz w:val="20"/>
          <w:szCs w:val="20"/>
        </w:rPr>
        <w:t>Proven capability in tackling the issues of Health Care arena and other related lines</w:t>
      </w:r>
    </w:p>
    <w:p w:rsidR="000E7BE1" w:rsidRDefault="000E7BE1" w:rsidP="000E7BE1">
      <w:pPr>
        <w:numPr>
          <w:ilvl w:val="0"/>
          <w:numId w:val="1"/>
        </w:numPr>
        <w:jc w:val="both"/>
        <w:rPr>
          <w:rFonts w:ascii="Arial" w:hAnsi="Arial"/>
          <w:color w:val="auto"/>
          <w:sz w:val="20"/>
          <w:szCs w:val="20"/>
        </w:rPr>
      </w:pPr>
      <w:r>
        <w:rPr>
          <w:rFonts w:ascii="Arial" w:hAnsi="Arial"/>
          <w:color w:val="auto"/>
          <w:sz w:val="20"/>
          <w:szCs w:val="20"/>
        </w:rPr>
        <w:t>Instrumental in administering and streamlining the Health Care Clinics</w:t>
      </w:r>
    </w:p>
    <w:p w:rsidR="000E7BE1" w:rsidRDefault="000E7BE1" w:rsidP="000E7BE1">
      <w:pPr>
        <w:numPr>
          <w:ilvl w:val="0"/>
          <w:numId w:val="1"/>
        </w:numPr>
        <w:jc w:val="both"/>
        <w:rPr>
          <w:rFonts w:ascii="Arial" w:hAnsi="Arial"/>
          <w:color w:val="auto"/>
          <w:sz w:val="20"/>
          <w:szCs w:val="20"/>
        </w:rPr>
      </w:pPr>
      <w:r>
        <w:rPr>
          <w:rFonts w:ascii="Arial" w:hAnsi="Arial"/>
          <w:color w:val="auto"/>
          <w:sz w:val="20"/>
          <w:szCs w:val="20"/>
        </w:rPr>
        <w:t>Adroit in learning new technologies; Ability to work both in independent and collaborative milieu</w:t>
      </w:r>
    </w:p>
    <w:p w:rsidR="000E7BE1" w:rsidRDefault="000E7BE1" w:rsidP="000E7BE1">
      <w:pPr>
        <w:numPr>
          <w:ilvl w:val="0"/>
          <w:numId w:val="1"/>
        </w:numPr>
        <w:jc w:val="both"/>
        <w:rPr>
          <w:rFonts w:ascii="Arial" w:hAnsi="Arial"/>
          <w:color w:val="auto"/>
          <w:sz w:val="20"/>
          <w:szCs w:val="20"/>
        </w:rPr>
      </w:pPr>
      <w:r>
        <w:rPr>
          <w:rFonts w:ascii="Arial" w:hAnsi="Arial"/>
          <w:color w:val="auto"/>
          <w:sz w:val="20"/>
          <w:szCs w:val="20"/>
        </w:rPr>
        <w:t>Proactive approach in initializing and accomplishing the tasks</w:t>
      </w:r>
    </w:p>
    <w:p w:rsidR="000E7BE1" w:rsidRDefault="000E7BE1" w:rsidP="000E7BE1">
      <w:pPr>
        <w:numPr>
          <w:ilvl w:val="0"/>
          <w:numId w:val="1"/>
        </w:numPr>
        <w:jc w:val="both"/>
        <w:rPr>
          <w:rFonts w:ascii="Arial" w:hAnsi="Arial"/>
          <w:color w:val="auto"/>
          <w:sz w:val="20"/>
          <w:szCs w:val="20"/>
        </w:rPr>
      </w:pPr>
      <w:r>
        <w:rPr>
          <w:rFonts w:ascii="Arial" w:hAnsi="Arial"/>
          <w:color w:val="auto"/>
          <w:sz w:val="20"/>
          <w:szCs w:val="20"/>
        </w:rPr>
        <w:t>Sound communication skills through patient and persistent dialogue; Disciplined, versatile and big picture thinker</w:t>
      </w:r>
    </w:p>
    <w:p w:rsidR="000E7BE1" w:rsidRDefault="000E7BE1" w:rsidP="000E7BE1">
      <w:pPr>
        <w:ind w:left="360"/>
        <w:jc w:val="both"/>
        <w:rPr>
          <w:rFonts w:ascii="Arial" w:hAnsi="Arial"/>
          <w:color w:val="auto"/>
          <w:sz w:val="20"/>
          <w:szCs w:val="20"/>
        </w:rPr>
      </w:pPr>
    </w:p>
    <w:p w:rsidR="000E7BE1" w:rsidRDefault="000E7BE1" w:rsidP="000E7BE1">
      <w:pPr>
        <w:shd w:val="clear" w:color="auto" w:fill="C0C0C0"/>
        <w:jc w:val="center"/>
        <w:rPr>
          <w:rFonts w:ascii="Arial" w:hAnsi="Arial"/>
          <w:b/>
          <w:bCs/>
          <w:sz w:val="16"/>
          <w:szCs w:val="16"/>
        </w:rPr>
      </w:pPr>
      <w:r>
        <w:rPr>
          <w:rFonts w:ascii="Arial" w:hAnsi="Arial"/>
          <w:b/>
          <w:smallCaps/>
          <w:color w:val="auto"/>
          <w:sz w:val="22"/>
          <w:szCs w:val="22"/>
        </w:rPr>
        <w:t>Core competencies</w:t>
      </w:r>
    </w:p>
    <w:p w:rsidR="000E7BE1" w:rsidRDefault="000E7BE1" w:rsidP="000E7BE1">
      <w:pPr>
        <w:autoSpaceDE w:val="0"/>
        <w:rPr>
          <w:rFonts w:ascii="Arial" w:hAnsi="Arial"/>
          <w:b/>
          <w:bCs/>
          <w:sz w:val="16"/>
          <w:szCs w:val="16"/>
        </w:rPr>
      </w:pPr>
    </w:p>
    <w:p w:rsidR="000E7BE1" w:rsidRDefault="000E7BE1" w:rsidP="000E7BE1">
      <w:pPr>
        <w:numPr>
          <w:ilvl w:val="0"/>
          <w:numId w:val="2"/>
        </w:numPr>
        <w:ind w:hanging="720"/>
        <w:rPr>
          <w:rFonts w:ascii="Arial" w:hAnsi="Arial"/>
          <w:sz w:val="20"/>
          <w:szCs w:val="20"/>
        </w:rPr>
      </w:pPr>
      <w:r>
        <w:rPr>
          <w:rFonts w:ascii="Arial" w:hAnsi="Arial"/>
          <w:sz w:val="20"/>
          <w:szCs w:val="20"/>
        </w:rPr>
        <w:t>Hospital/Clinic Management</w:t>
      </w:r>
    </w:p>
    <w:p w:rsidR="000E7BE1" w:rsidRDefault="000E7BE1" w:rsidP="000E7BE1">
      <w:pPr>
        <w:numPr>
          <w:ilvl w:val="0"/>
          <w:numId w:val="2"/>
        </w:numPr>
        <w:ind w:hanging="720"/>
        <w:rPr>
          <w:rFonts w:ascii="Arial" w:hAnsi="Arial"/>
          <w:sz w:val="20"/>
          <w:szCs w:val="20"/>
        </w:rPr>
      </w:pPr>
      <w:r>
        <w:rPr>
          <w:rFonts w:ascii="Arial" w:hAnsi="Arial"/>
          <w:sz w:val="20"/>
          <w:szCs w:val="20"/>
        </w:rPr>
        <w:t>Health Policy &amp; Management</w:t>
      </w:r>
    </w:p>
    <w:p w:rsidR="000E7BE1" w:rsidRDefault="000E7BE1" w:rsidP="000E7BE1">
      <w:pPr>
        <w:numPr>
          <w:ilvl w:val="0"/>
          <w:numId w:val="2"/>
        </w:numPr>
        <w:ind w:hanging="720"/>
        <w:rPr>
          <w:rFonts w:ascii="Arial" w:hAnsi="Arial"/>
          <w:sz w:val="20"/>
          <w:szCs w:val="20"/>
        </w:rPr>
      </w:pPr>
      <w:r>
        <w:rPr>
          <w:rFonts w:ascii="Arial" w:hAnsi="Arial"/>
          <w:sz w:val="20"/>
          <w:szCs w:val="20"/>
        </w:rPr>
        <w:t>Health Care Management</w:t>
      </w:r>
    </w:p>
    <w:p w:rsidR="000E7BE1" w:rsidRDefault="000E7BE1" w:rsidP="000E7BE1">
      <w:pPr>
        <w:numPr>
          <w:ilvl w:val="0"/>
          <w:numId w:val="2"/>
        </w:numPr>
        <w:ind w:hanging="720"/>
        <w:rPr>
          <w:rFonts w:ascii="Arial" w:hAnsi="Arial"/>
          <w:sz w:val="20"/>
          <w:szCs w:val="20"/>
        </w:rPr>
      </w:pPr>
      <w:r>
        <w:rPr>
          <w:rFonts w:ascii="Arial" w:hAnsi="Arial"/>
          <w:sz w:val="20"/>
          <w:szCs w:val="20"/>
        </w:rPr>
        <w:t>Health Economics</w:t>
      </w:r>
    </w:p>
    <w:p w:rsidR="000E7BE1" w:rsidRDefault="000E7BE1" w:rsidP="000E7BE1">
      <w:pPr>
        <w:numPr>
          <w:ilvl w:val="0"/>
          <w:numId w:val="2"/>
        </w:numPr>
        <w:ind w:hanging="720"/>
        <w:rPr>
          <w:rFonts w:ascii="Arial" w:hAnsi="Arial"/>
          <w:sz w:val="20"/>
          <w:szCs w:val="20"/>
        </w:rPr>
      </w:pPr>
      <w:r>
        <w:rPr>
          <w:rFonts w:ascii="Arial" w:hAnsi="Arial"/>
          <w:sz w:val="20"/>
          <w:szCs w:val="20"/>
        </w:rPr>
        <w:t>Patient Handling</w:t>
      </w:r>
    </w:p>
    <w:p w:rsidR="000E7BE1" w:rsidRDefault="000E7BE1" w:rsidP="000E7BE1">
      <w:pPr>
        <w:numPr>
          <w:ilvl w:val="0"/>
          <w:numId w:val="2"/>
        </w:numPr>
        <w:ind w:hanging="720"/>
        <w:rPr>
          <w:rFonts w:ascii="Arial" w:hAnsi="Arial"/>
          <w:sz w:val="20"/>
          <w:szCs w:val="20"/>
        </w:rPr>
      </w:pPr>
      <w:r>
        <w:rPr>
          <w:rFonts w:ascii="Arial" w:hAnsi="Arial"/>
          <w:sz w:val="20"/>
          <w:szCs w:val="20"/>
        </w:rPr>
        <w:t xml:space="preserve">Diligent </w:t>
      </w:r>
    </w:p>
    <w:p w:rsidR="000E7BE1" w:rsidRDefault="000E7BE1" w:rsidP="000E7BE1">
      <w:pPr>
        <w:shd w:val="clear" w:color="auto" w:fill="C0C0C0"/>
        <w:tabs>
          <w:tab w:val="left" w:pos="0"/>
        </w:tabs>
        <w:jc w:val="center"/>
        <w:rPr>
          <w:rFonts w:ascii="Arial" w:hAnsi="Arial"/>
          <w:b/>
          <w:sz w:val="22"/>
          <w:szCs w:val="20"/>
        </w:rPr>
      </w:pPr>
      <w:r>
        <w:rPr>
          <w:rFonts w:ascii="Arial" w:hAnsi="Arial"/>
          <w:b/>
          <w:smallCaps/>
          <w:color w:val="auto"/>
          <w:sz w:val="22"/>
          <w:szCs w:val="22"/>
        </w:rPr>
        <w:t>Professional Experience</w:t>
      </w:r>
    </w:p>
    <w:p w:rsidR="000E7BE1" w:rsidRDefault="000E7BE1" w:rsidP="000E7BE1">
      <w:pPr>
        <w:ind w:left="360"/>
        <w:rPr>
          <w:rFonts w:ascii="Arial" w:hAnsi="Arial"/>
          <w:b/>
          <w:sz w:val="20"/>
          <w:szCs w:val="20"/>
          <w:u w:val="single"/>
        </w:rPr>
      </w:pPr>
    </w:p>
    <w:p w:rsidR="000E7BE1" w:rsidRDefault="000E7BE1" w:rsidP="000E7BE1">
      <w:pPr>
        <w:pStyle w:val="ListParagraph"/>
        <w:numPr>
          <w:ilvl w:val="0"/>
          <w:numId w:val="3"/>
        </w:numPr>
        <w:rPr>
          <w:rFonts w:ascii="Arial" w:hAnsi="Arial"/>
          <w:b/>
          <w:sz w:val="22"/>
          <w:szCs w:val="22"/>
        </w:rPr>
      </w:pPr>
      <w:r>
        <w:rPr>
          <w:rFonts w:ascii="Arial" w:hAnsi="Arial"/>
          <w:b/>
          <w:sz w:val="22"/>
          <w:szCs w:val="22"/>
          <w:u w:val="single"/>
        </w:rPr>
        <w:t>Sharp Sight Eye hospital</w:t>
      </w:r>
      <w:r>
        <w:rPr>
          <w:rFonts w:ascii="Arial" w:hAnsi="Arial"/>
          <w:b/>
          <w:sz w:val="22"/>
          <w:szCs w:val="22"/>
        </w:rPr>
        <w:t xml:space="preserve">                                                     (Presently working)                        </w:t>
      </w:r>
    </w:p>
    <w:p w:rsidR="000E7BE1" w:rsidRDefault="000E7BE1" w:rsidP="000E7BE1">
      <w:pPr>
        <w:rPr>
          <w:rFonts w:ascii="Arial" w:hAnsi="Arial"/>
          <w:b/>
          <w:sz w:val="22"/>
          <w:szCs w:val="22"/>
        </w:rPr>
      </w:pPr>
      <w:r>
        <w:rPr>
          <w:rFonts w:ascii="Arial" w:hAnsi="Arial"/>
          <w:b/>
          <w:sz w:val="22"/>
          <w:szCs w:val="22"/>
        </w:rPr>
        <w:t xml:space="preserve">                  Operations Manager</w:t>
      </w:r>
    </w:p>
    <w:p w:rsidR="000E7BE1" w:rsidRDefault="000E7BE1" w:rsidP="000E7BE1">
      <w:pPr>
        <w:ind w:left="360"/>
        <w:rPr>
          <w:rFonts w:ascii="Arial" w:hAnsi="Arial"/>
          <w:b/>
          <w:sz w:val="22"/>
          <w:szCs w:val="20"/>
        </w:rPr>
      </w:pPr>
    </w:p>
    <w:p w:rsidR="000E7BE1" w:rsidRDefault="000E7BE1" w:rsidP="000E7BE1">
      <w:pPr>
        <w:ind w:left="360"/>
        <w:rPr>
          <w:rFonts w:ascii="Arial" w:hAnsi="Arial"/>
          <w:b/>
          <w:sz w:val="22"/>
          <w:szCs w:val="20"/>
        </w:rPr>
      </w:pPr>
      <w:r>
        <w:rPr>
          <w:rFonts w:ascii="Arial" w:hAnsi="Arial"/>
          <w:sz w:val="20"/>
          <w:szCs w:val="20"/>
        </w:rPr>
        <w:t>Responsible for complete operations management of hospital. Responsible for surgical conversions and P&amp;L. Looking after AMCs, maintaining MIS and day to day reporting. Cooperating with marketing team for promotional activities.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develop, delegate and monitor operational goals of center and ensure their completion</w:t>
      </w:r>
    </w:p>
    <w:p w:rsidR="000E7BE1" w:rsidRDefault="000E7BE1" w:rsidP="000E7BE1">
      <w:pPr>
        <w:numPr>
          <w:ilvl w:val="0"/>
          <w:numId w:val="4"/>
        </w:numPr>
        <w:spacing w:before="280" w:after="280"/>
        <w:jc w:val="both"/>
        <w:rPr>
          <w:rFonts w:ascii="Arial" w:hAnsi="Arial"/>
          <w:color w:val="auto"/>
          <w:sz w:val="20"/>
          <w:szCs w:val="20"/>
          <w:lang w:val="en-BZ"/>
        </w:rPr>
      </w:pPr>
      <w:r>
        <w:rPr>
          <w:rFonts w:ascii="Arial" w:hAnsi="Arial"/>
          <w:color w:val="auto"/>
          <w:sz w:val="20"/>
          <w:szCs w:val="20"/>
          <w:lang w:val="en-BZ"/>
        </w:rPr>
        <w:t>To ensure compliance with implementing company policies and procedures</w:t>
      </w:r>
    </w:p>
    <w:p w:rsidR="000E7BE1" w:rsidRDefault="000E7BE1" w:rsidP="000E7BE1">
      <w:pPr>
        <w:numPr>
          <w:ilvl w:val="0"/>
          <w:numId w:val="4"/>
        </w:numPr>
        <w:spacing w:before="280" w:after="280"/>
        <w:jc w:val="both"/>
        <w:rPr>
          <w:rFonts w:ascii="Arial" w:hAnsi="Arial"/>
          <w:color w:val="auto"/>
          <w:sz w:val="20"/>
          <w:szCs w:val="20"/>
          <w:lang w:val="en-BZ"/>
        </w:rPr>
      </w:pPr>
      <w:r>
        <w:rPr>
          <w:rFonts w:ascii="Arial" w:hAnsi="Arial"/>
          <w:color w:val="auto"/>
          <w:sz w:val="20"/>
          <w:szCs w:val="20"/>
          <w:lang w:val="en-BZ"/>
        </w:rPr>
        <w:t>Responsible for achieving targets set by higher management</w:t>
      </w:r>
    </w:p>
    <w:p w:rsidR="000E7BE1" w:rsidRDefault="000E7BE1" w:rsidP="000E7BE1">
      <w:pPr>
        <w:numPr>
          <w:ilvl w:val="0"/>
          <w:numId w:val="4"/>
        </w:numPr>
        <w:spacing w:before="280" w:after="280"/>
        <w:jc w:val="both"/>
        <w:rPr>
          <w:rFonts w:ascii="Arial" w:hAnsi="Arial"/>
          <w:color w:val="auto"/>
          <w:sz w:val="20"/>
          <w:szCs w:val="20"/>
          <w:lang w:val="en-BZ"/>
        </w:rPr>
      </w:pPr>
      <w:r>
        <w:rPr>
          <w:rFonts w:ascii="Arial" w:hAnsi="Arial"/>
          <w:color w:val="auto"/>
          <w:sz w:val="20"/>
          <w:szCs w:val="20"/>
          <w:lang w:val="en-BZ"/>
        </w:rPr>
        <w:t>To look in to patients’ suggestions and complaints, and ensure possible rectifications</w:t>
      </w:r>
    </w:p>
    <w:p w:rsidR="000E7BE1" w:rsidRDefault="000E7BE1" w:rsidP="000E7BE1">
      <w:pPr>
        <w:numPr>
          <w:ilvl w:val="0"/>
          <w:numId w:val="4"/>
        </w:numPr>
        <w:shd w:val="clear" w:color="auto" w:fill="FFFFFF"/>
        <w:spacing w:before="280" w:after="280"/>
        <w:jc w:val="both"/>
        <w:rPr>
          <w:rFonts w:ascii="Arial" w:hAnsi="Arial"/>
          <w:color w:val="222222"/>
          <w:sz w:val="19"/>
          <w:szCs w:val="19"/>
        </w:rPr>
      </w:pPr>
      <w:r>
        <w:rPr>
          <w:rFonts w:ascii="Arial" w:hAnsi="Arial"/>
          <w:color w:val="auto"/>
          <w:sz w:val="20"/>
          <w:szCs w:val="20"/>
          <w:lang w:val="en-BZ"/>
        </w:rPr>
        <w:t>To ensure that the centre operates within the allotted finances, by limiting expenses and cost of goods and be responsible for P &amp; L.</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lastRenderedPageBreak/>
        <w:t>Ensuring that patients and guests are greeted well and are provided accurate information. Front office is also instructed to register patients with in specified time limit, to maintain appointment lists of doctors and also to receive calls and maintain data for the same.</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ensure that there is no undue waiting for patients and also to ensure that waiting time for both dilated and undilated patients do not cross specified time frame</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In billing closing of all the surgical, investigation and OPD bills and deposition of cash in accounts department is ensured on daily basis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Investigations and optometry department (both clinical) are supervised. Maintenance of optimum records of optometry and doctors’ clinical data is ensured</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ensure maximum footfall in optical and pharmacy for optimum sale and ARP.</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Ensuring that all the patients advised surgeries reach counseling department and also to closely monitor the conversions and data maintenance by counseling department. Regular follow up calls to the patients in pipeline for surgeries is also ensured</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Communicating regularly with doctors to make them aware about center targets (Financial &amp; Surgical) to ensure maximum support and conversions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Ensuring that OT is functioning well within specified guidelines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coordinate with purchase dept. to ensure all the stock requirements (Clinical and non clinical) fulfilled</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Coordinating with accounts dept. for vendor payments, raising PRS and sorting petty cash issues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plan and strategize to achieve center’s financial targets and maintenance of MIS reports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supervise that all the data and stocks (clinical &amp; non clinical) are maintained for the audits and smooth functioning of Centre.</w:t>
      </w:r>
    </w:p>
    <w:p w:rsidR="000E7BE1" w:rsidRDefault="000E7BE1" w:rsidP="000E7BE1">
      <w:pPr>
        <w:numPr>
          <w:ilvl w:val="0"/>
          <w:numId w:val="4"/>
        </w:numPr>
        <w:shd w:val="clear" w:color="auto" w:fill="FFFFFF"/>
        <w:spacing w:before="280" w:after="280"/>
      </w:pPr>
      <w:r>
        <w:rPr>
          <w:rFonts w:ascii="Arial" w:hAnsi="Arial"/>
          <w:color w:val="222222"/>
          <w:sz w:val="19"/>
          <w:szCs w:val="19"/>
        </w:rPr>
        <w:t>Develop strategies to run activities in a profitable manner and minimizing losses</w:t>
      </w:r>
    </w:p>
    <w:p w:rsidR="000E7BE1" w:rsidRDefault="000E7BE1" w:rsidP="000E7BE1">
      <w:pPr>
        <w:ind w:left="360"/>
        <w:rPr>
          <w:rFonts w:ascii="Arial" w:hAnsi="Arial"/>
          <w:b/>
          <w:sz w:val="22"/>
          <w:szCs w:val="20"/>
        </w:rPr>
      </w:pPr>
    </w:p>
    <w:p w:rsidR="000E7BE1" w:rsidRDefault="000E7BE1" w:rsidP="000E7BE1">
      <w:pPr>
        <w:pStyle w:val="ListParagraph"/>
        <w:numPr>
          <w:ilvl w:val="0"/>
          <w:numId w:val="3"/>
        </w:numPr>
        <w:rPr>
          <w:rFonts w:ascii="Arial" w:hAnsi="Arial"/>
          <w:b/>
          <w:sz w:val="20"/>
          <w:szCs w:val="20"/>
          <w:u w:val="single"/>
        </w:rPr>
      </w:pPr>
      <w:r>
        <w:rPr>
          <w:rFonts w:ascii="Arial" w:hAnsi="Arial"/>
          <w:b/>
          <w:sz w:val="22"/>
          <w:szCs w:val="20"/>
          <w:u w:val="single"/>
        </w:rPr>
        <w:t>HCL Avitas Pvt. Ltd.</w:t>
      </w:r>
      <w:r>
        <w:rPr>
          <w:rFonts w:ascii="Arial" w:hAnsi="Arial"/>
          <w:b/>
          <w:sz w:val="22"/>
          <w:szCs w:val="20"/>
        </w:rPr>
        <w:tab/>
      </w:r>
      <w:r>
        <w:rPr>
          <w:rFonts w:ascii="Arial" w:hAnsi="Arial"/>
          <w:b/>
          <w:sz w:val="22"/>
          <w:szCs w:val="20"/>
        </w:rPr>
        <w:tab/>
      </w:r>
      <w:r>
        <w:rPr>
          <w:rFonts w:ascii="Arial" w:hAnsi="Arial"/>
          <w:b/>
          <w:sz w:val="22"/>
          <w:szCs w:val="20"/>
        </w:rPr>
        <w:tab/>
      </w:r>
      <w:r>
        <w:rPr>
          <w:rFonts w:ascii="Arial" w:hAnsi="Arial"/>
          <w:b/>
          <w:sz w:val="22"/>
          <w:szCs w:val="20"/>
        </w:rPr>
        <w:tab/>
      </w:r>
      <w:r>
        <w:rPr>
          <w:rFonts w:ascii="Arial" w:hAnsi="Arial"/>
          <w:b/>
          <w:sz w:val="22"/>
          <w:szCs w:val="20"/>
        </w:rPr>
        <w:tab/>
        <w:t xml:space="preserve">              (Dec’13-Dec 14)</w:t>
      </w:r>
    </w:p>
    <w:p w:rsidR="000E7BE1" w:rsidRDefault="000E7BE1" w:rsidP="000E7BE1">
      <w:pPr>
        <w:ind w:left="360"/>
        <w:rPr>
          <w:rFonts w:ascii="Arial" w:hAnsi="Arial"/>
          <w:b/>
          <w:sz w:val="20"/>
          <w:szCs w:val="20"/>
        </w:rPr>
      </w:pPr>
      <w:r>
        <w:rPr>
          <w:rFonts w:ascii="Arial" w:hAnsi="Arial"/>
          <w:b/>
          <w:sz w:val="20"/>
          <w:szCs w:val="20"/>
        </w:rPr>
        <w:t xml:space="preserve">             Site Administrator (Cluster Head)</w:t>
      </w:r>
    </w:p>
    <w:p w:rsidR="000E7BE1" w:rsidRDefault="000E7BE1" w:rsidP="000E7BE1">
      <w:pPr>
        <w:ind w:left="360"/>
        <w:rPr>
          <w:rFonts w:ascii="Arial" w:hAnsi="Arial"/>
          <w:sz w:val="20"/>
          <w:szCs w:val="20"/>
        </w:rPr>
      </w:pPr>
    </w:p>
    <w:p w:rsidR="000E7BE1" w:rsidRDefault="000E7BE1" w:rsidP="000E7BE1">
      <w:pPr>
        <w:ind w:left="360"/>
        <w:rPr>
          <w:rFonts w:ascii="Arial" w:hAnsi="Arial"/>
          <w:b/>
          <w:bCs/>
          <w:sz w:val="20"/>
          <w:szCs w:val="20"/>
          <w:u w:val="single"/>
        </w:rPr>
      </w:pPr>
      <w:r>
        <w:rPr>
          <w:rFonts w:ascii="Arial" w:hAnsi="Arial"/>
          <w:sz w:val="20"/>
          <w:szCs w:val="20"/>
        </w:rPr>
        <w:t>Responsible for day to day operations (including Front Office, Security, billing &amp; collections and Housekeeping, attendance tracking, doctor handling, coordinating with marketing, finance, purchase departments etc.)</w:t>
      </w:r>
    </w:p>
    <w:p w:rsidR="000E7BE1" w:rsidRDefault="000E7BE1" w:rsidP="000E7BE1">
      <w:pPr>
        <w:ind w:left="720"/>
        <w:rPr>
          <w:rFonts w:ascii="Arial" w:hAnsi="Arial"/>
          <w:bCs/>
          <w:sz w:val="20"/>
          <w:szCs w:val="20"/>
        </w:rPr>
      </w:pPr>
    </w:p>
    <w:p w:rsidR="000E7BE1" w:rsidRDefault="000E7BE1" w:rsidP="000E7BE1">
      <w:pPr>
        <w:ind w:left="720"/>
        <w:rPr>
          <w:rFonts w:ascii="Arial" w:hAnsi="Arial"/>
          <w:bCs/>
          <w:sz w:val="20"/>
          <w:szCs w:val="20"/>
        </w:rPr>
      </w:pPr>
    </w:p>
    <w:p w:rsidR="000E7BE1" w:rsidRDefault="000E7BE1" w:rsidP="000E7BE1">
      <w:pPr>
        <w:rPr>
          <w:rFonts w:ascii="Arial" w:hAnsi="Arial"/>
          <w:bCs/>
          <w:sz w:val="20"/>
          <w:szCs w:val="20"/>
        </w:rPr>
      </w:pPr>
      <w:r>
        <w:rPr>
          <w:rFonts w:ascii="Arial" w:hAnsi="Arial"/>
          <w:b/>
          <w:i/>
          <w:sz w:val="20"/>
          <w:szCs w:val="20"/>
        </w:rPr>
        <w:t xml:space="preserve">      Key Deliverables:</w:t>
      </w:r>
    </w:p>
    <w:p w:rsidR="000E7BE1" w:rsidRDefault="000E7BE1" w:rsidP="000E7BE1">
      <w:pPr>
        <w:ind w:left="360"/>
        <w:rPr>
          <w:rFonts w:ascii="Arial" w:hAnsi="Arial"/>
          <w:b/>
          <w:bCs/>
          <w:sz w:val="20"/>
          <w:szCs w:val="20"/>
          <w:u w:val="single"/>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 xml:space="preserve">Implementation of </w:t>
      </w:r>
      <w:r>
        <w:rPr>
          <w:rFonts w:ascii="Arial" w:hAnsi="Arial"/>
          <w:b/>
          <w:bCs/>
          <w:sz w:val="20"/>
          <w:szCs w:val="20"/>
        </w:rPr>
        <w:t>Quality measures</w:t>
      </w:r>
    </w:p>
    <w:p w:rsidR="000E7BE1" w:rsidRDefault="000E7BE1" w:rsidP="000E7BE1">
      <w:pPr>
        <w:pStyle w:val="ListParagraph"/>
        <w:widowControl/>
        <w:autoSpaceDE/>
        <w:autoSpaceDN w:val="0"/>
        <w:ind w:left="1080"/>
        <w:contextualSpacing/>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 xml:space="preserve">Coordinating in organizing </w:t>
      </w:r>
      <w:r>
        <w:rPr>
          <w:rFonts w:ascii="Arial" w:hAnsi="Arial"/>
          <w:b/>
          <w:bCs/>
          <w:sz w:val="20"/>
          <w:szCs w:val="20"/>
        </w:rPr>
        <w:t>Training Module</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Attendance process (Preparing staff roster and leave approvals)</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lastRenderedPageBreak/>
        <w:t>Roster Preparation (Clinical and non-clinical) and its Implementation</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Devising processes for smooth running of operations</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Arranging CME program logistics</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Mentorship Program logistics</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Renewal of Licenses and AMCs</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Implementing governance Processes</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Cs/>
          <w:sz w:val="20"/>
          <w:szCs w:val="20"/>
        </w:rPr>
      </w:pPr>
      <w:r>
        <w:rPr>
          <w:rFonts w:ascii="Arial" w:hAnsi="Arial"/>
          <w:bCs/>
          <w:sz w:val="20"/>
          <w:szCs w:val="20"/>
        </w:rPr>
        <w:t>Advise to the Area Sales Manager on the strategy for the cluster</w:t>
      </w:r>
    </w:p>
    <w:p w:rsidR="000E7BE1" w:rsidRDefault="000E7BE1" w:rsidP="000E7BE1">
      <w:pPr>
        <w:rPr>
          <w:rFonts w:ascii="Arial" w:hAnsi="Arial"/>
          <w:bCs/>
          <w:sz w:val="20"/>
          <w:szCs w:val="20"/>
        </w:rPr>
      </w:pPr>
    </w:p>
    <w:p w:rsidR="000E7BE1" w:rsidRDefault="000E7BE1" w:rsidP="000E7BE1">
      <w:pPr>
        <w:pStyle w:val="ListParagraph"/>
        <w:widowControl/>
        <w:numPr>
          <w:ilvl w:val="0"/>
          <w:numId w:val="5"/>
        </w:numPr>
        <w:autoSpaceDE/>
        <w:autoSpaceDN w:val="0"/>
        <w:contextualSpacing/>
        <w:rPr>
          <w:rFonts w:ascii="Arial" w:hAnsi="Arial"/>
          <w:b/>
          <w:bCs/>
          <w:sz w:val="20"/>
          <w:szCs w:val="20"/>
          <w:u w:val="single"/>
        </w:rPr>
      </w:pPr>
      <w:r>
        <w:rPr>
          <w:rFonts w:ascii="Arial" w:hAnsi="Arial"/>
          <w:bCs/>
          <w:sz w:val="20"/>
          <w:szCs w:val="20"/>
        </w:rPr>
        <w:t>Coordinating with finance department for collections, reports and petty cash</w:t>
      </w:r>
    </w:p>
    <w:p w:rsidR="000E7BE1" w:rsidRDefault="000E7BE1" w:rsidP="000E7BE1">
      <w:pPr>
        <w:rPr>
          <w:rFonts w:ascii="Arial" w:hAnsi="Arial"/>
          <w:b/>
          <w:bCs/>
          <w:sz w:val="20"/>
          <w:szCs w:val="20"/>
          <w:u w:val="single"/>
        </w:rPr>
      </w:pPr>
    </w:p>
    <w:p w:rsidR="000E7BE1" w:rsidRDefault="000E7BE1" w:rsidP="000E7BE1">
      <w:pPr>
        <w:pStyle w:val="ListParagraph"/>
        <w:widowControl/>
        <w:numPr>
          <w:ilvl w:val="0"/>
          <w:numId w:val="6"/>
        </w:numPr>
        <w:autoSpaceDE/>
        <w:autoSpaceDN w:val="0"/>
        <w:contextualSpacing/>
        <w:rPr>
          <w:rFonts w:ascii="Arial" w:hAnsi="Arial"/>
          <w:bCs/>
          <w:sz w:val="20"/>
          <w:szCs w:val="20"/>
        </w:rPr>
      </w:pPr>
      <w:r>
        <w:rPr>
          <w:rFonts w:ascii="Arial" w:hAnsi="Arial"/>
          <w:bCs/>
          <w:sz w:val="20"/>
          <w:szCs w:val="20"/>
        </w:rPr>
        <w:t>Reconciliation of day to day collection</w:t>
      </w:r>
    </w:p>
    <w:p w:rsidR="000E7BE1" w:rsidRDefault="000E7BE1" w:rsidP="000E7BE1">
      <w:pPr>
        <w:pStyle w:val="ListParagraph"/>
        <w:widowControl/>
        <w:autoSpaceDE/>
        <w:autoSpaceDN w:val="0"/>
        <w:ind w:left="1080"/>
        <w:contextualSpacing/>
        <w:rPr>
          <w:rFonts w:ascii="Arial" w:hAnsi="Arial"/>
          <w:bCs/>
          <w:sz w:val="20"/>
          <w:szCs w:val="20"/>
        </w:rPr>
      </w:pPr>
    </w:p>
    <w:p w:rsidR="000E7BE1" w:rsidRDefault="000E7BE1" w:rsidP="000E7BE1">
      <w:pPr>
        <w:pStyle w:val="ListParagraph"/>
        <w:widowControl/>
        <w:numPr>
          <w:ilvl w:val="0"/>
          <w:numId w:val="6"/>
        </w:numPr>
        <w:autoSpaceDE/>
        <w:autoSpaceDN w:val="0"/>
        <w:contextualSpacing/>
        <w:rPr>
          <w:rFonts w:ascii="Arial" w:hAnsi="Arial"/>
          <w:bCs/>
          <w:sz w:val="20"/>
          <w:szCs w:val="20"/>
        </w:rPr>
      </w:pPr>
      <w:r>
        <w:rPr>
          <w:rFonts w:ascii="Arial" w:hAnsi="Arial"/>
          <w:bCs/>
          <w:sz w:val="20"/>
          <w:szCs w:val="20"/>
        </w:rPr>
        <w:t>Preparing report on clinic performance with comparisons</w:t>
      </w:r>
    </w:p>
    <w:p w:rsidR="000E7BE1" w:rsidRDefault="000E7BE1" w:rsidP="000E7BE1">
      <w:pPr>
        <w:rPr>
          <w:rFonts w:ascii="Arial" w:hAnsi="Arial"/>
          <w:bCs/>
          <w:sz w:val="20"/>
          <w:szCs w:val="20"/>
        </w:rPr>
      </w:pPr>
    </w:p>
    <w:p w:rsidR="000E7BE1" w:rsidRDefault="000E7BE1" w:rsidP="000E7BE1">
      <w:pPr>
        <w:pStyle w:val="ListParagraph"/>
        <w:widowControl/>
        <w:numPr>
          <w:ilvl w:val="0"/>
          <w:numId w:val="6"/>
        </w:numPr>
        <w:autoSpaceDE/>
        <w:autoSpaceDN w:val="0"/>
        <w:contextualSpacing/>
        <w:rPr>
          <w:rFonts w:ascii="Arial" w:hAnsi="Arial"/>
          <w:bCs/>
          <w:sz w:val="20"/>
          <w:szCs w:val="20"/>
        </w:rPr>
      </w:pPr>
      <w:r>
        <w:rPr>
          <w:rFonts w:ascii="Arial" w:hAnsi="Arial"/>
          <w:bCs/>
          <w:sz w:val="20"/>
          <w:szCs w:val="20"/>
        </w:rPr>
        <w:t>Maintaining MIS report</w:t>
      </w:r>
    </w:p>
    <w:p w:rsidR="000E7BE1" w:rsidRDefault="000E7BE1" w:rsidP="000E7BE1">
      <w:pPr>
        <w:rPr>
          <w:rFonts w:ascii="Arial" w:hAnsi="Arial"/>
          <w:bCs/>
          <w:sz w:val="20"/>
          <w:szCs w:val="20"/>
        </w:rPr>
      </w:pPr>
    </w:p>
    <w:p w:rsidR="000E7BE1" w:rsidRDefault="000E7BE1" w:rsidP="000E7BE1">
      <w:pPr>
        <w:pStyle w:val="ListParagraph"/>
        <w:widowControl/>
        <w:numPr>
          <w:ilvl w:val="0"/>
          <w:numId w:val="6"/>
        </w:numPr>
        <w:autoSpaceDE/>
        <w:autoSpaceDN w:val="0"/>
        <w:contextualSpacing/>
        <w:rPr>
          <w:rFonts w:ascii="Arial" w:hAnsi="Arial"/>
          <w:bCs/>
          <w:sz w:val="20"/>
          <w:szCs w:val="20"/>
        </w:rPr>
      </w:pPr>
      <w:r>
        <w:rPr>
          <w:rFonts w:ascii="Arial" w:hAnsi="Arial"/>
          <w:bCs/>
          <w:sz w:val="20"/>
          <w:szCs w:val="20"/>
        </w:rPr>
        <w:t>Participation in local marketing and promotional activities</w:t>
      </w:r>
    </w:p>
    <w:p w:rsidR="000E7BE1" w:rsidRDefault="000E7BE1" w:rsidP="000E7BE1">
      <w:pPr>
        <w:rPr>
          <w:rFonts w:ascii="Arial" w:hAnsi="Arial"/>
          <w:bCs/>
          <w:sz w:val="20"/>
          <w:szCs w:val="20"/>
        </w:rPr>
      </w:pPr>
    </w:p>
    <w:p w:rsidR="000E7BE1" w:rsidRDefault="000E7BE1" w:rsidP="000E7BE1">
      <w:pPr>
        <w:pStyle w:val="ListParagraph"/>
        <w:widowControl/>
        <w:numPr>
          <w:ilvl w:val="0"/>
          <w:numId w:val="6"/>
        </w:numPr>
        <w:autoSpaceDE/>
        <w:autoSpaceDN w:val="0"/>
        <w:contextualSpacing/>
        <w:rPr>
          <w:rFonts w:ascii="Arial" w:hAnsi="Arial"/>
          <w:bCs/>
          <w:sz w:val="20"/>
          <w:szCs w:val="20"/>
        </w:rPr>
      </w:pPr>
      <w:r>
        <w:rPr>
          <w:rFonts w:ascii="Arial" w:hAnsi="Arial"/>
          <w:bCs/>
          <w:sz w:val="20"/>
          <w:szCs w:val="20"/>
        </w:rPr>
        <w:t>Solving patients‘ and staff grievances</w:t>
      </w:r>
    </w:p>
    <w:p w:rsidR="000E7BE1" w:rsidRDefault="000E7BE1" w:rsidP="000E7BE1">
      <w:pPr>
        <w:rPr>
          <w:rFonts w:ascii="Arial" w:hAnsi="Arial"/>
          <w:bCs/>
          <w:sz w:val="20"/>
          <w:szCs w:val="20"/>
        </w:rPr>
      </w:pPr>
    </w:p>
    <w:p w:rsidR="000E7BE1" w:rsidRDefault="000E7BE1" w:rsidP="000E7BE1">
      <w:pPr>
        <w:pStyle w:val="ListParagraph"/>
        <w:widowControl/>
        <w:numPr>
          <w:ilvl w:val="0"/>
          <w:numId w:val="6"/>
        </w:numPr>
        <w:autoSpaceDE/>
        <w:autoSpaceDN w:val="0"/>
        <w:contextualSpacing/>
        <w:rPr>
          <w:rFonts w:ascii="Arial" w:hAnsi="Arial"/>
          <w:bCs/>
          <w:sz w:val="20"/>
          <w:szCs w:val="20"/>
        </w:rPr>
      </w:pPr>
      <w:r>
        <w:rPr>
          <w:rFonts w:ascii="Arial" w:hAnsi="Arial"/>
          <w:bCs/>
          <w:sz w:val="20"/>
          <w:szCs w:val="20"/>
        </w:rPr>
        <w:t>Responsible for achieving targets &amp; P&amp;L of cluster</w:t>
      </w:r>
    </w:p>
    <w:p w:rsidR="000E7BE1" w:rsidRDefault="000E7BE1" w:rsidP="000E7BE1">
      <w:pPr>
        <w:pStyle w:val="ListParagraph"/>
        <w:rPr>
          <w:rFonts w:ascii="Arial" w:hAnsi="Arial"/>
          <w:bCs/>
          <w:sz w:val="20"/>
          <w:szCs w:val="20"/>
        </w:rPr>
      </w:pPr>
    </w:p>
    <w:p w:rsidR="000E7BE1" w:rsidRDefault="000E7BE1" w:rsidP="000E7BE1">
      <w:pPr>
        <w:pStyle w:val="ListParagraph"/>
        <w:ind w:left="1080"/>
        <w:rPr>
          <w:rFonts w:ascii="Arial" w:hAnsi="Arial"/>
          <w:b/>
          <w:sz w:val="20"/>
          <w:u w:val="single"/>
        </w:rPr>
      </w:pPr>
    </w:p>
    <w:p w:rsidR="000E7BE1" w:rsidRDefault="000E7BE1" w:rsidP="000E7BE1">
      <w:pPr>
        <w:pStyle w:val="ListParagraph"/>
        <w:numPr>
          <w:ilvl w:val="0"/>
          <w:numId w:val="3"/>
        </w:numPr>
        <w:rPr>
          <w:rFonts w:ascii="Arial" w:hAnsi="Arial"/>
          <w:sz w:val="20"/>
          <w:szCs w:val="20"/>
          <w:u w:val="single"/>
        </w:rPr>
      </w:pPr>
      <w:r>
        <w:rPr>
          <w:rFonts w:ascii="Arial" w:hAnsi="Arial"/>
          <w:b/>
          <w:sz w:val="22"/>
          <w:szCs w:val="20"/>
          <w:u w:val="single"/>
        </w:rPr>
        <w:t>Vasan Eye Care, New Delhi, India</w:t>
      </w:r>
      <w:r>
        <w:rPr>
          <w:rFonts w:ascii="Arial" w:hAnsi="Arial"/>
          <w:b/>
          <w:sz w:val="22"/>
          <w:szCs w:val="20"/>
        </w:rPr>
        <w:t xml:space="preserve">                                    (Oct’11-Dec’13)                      </w:t>
      </w:r>
    </w:p>
    <w:p w:rsidR="000E7BE1" w:rsidRDefault="000E7BE1" w:rsidP="000E7BE1">
      <w:pPr>
        <w:rPr>
          <w:rFonts w:ascii="Arial" w:hAnsi="Arial"/>
          <w:sz w:val="20"/>
          <w:szCs w:val="20"/>
        </w:rPr>
      </w:pPr>
      <w:r>
        <w:rPr>
          <w:rFonts w:ascii="Arial" w:hAnsi="Arial"/>
          <w:b/>
          <w:sz w:val="20"/>
        </w:rPr>
        <w:t xml:space="preserve">                    Centre Head</w:t>
      </w:r>
    </w:p>
    <w:p w:rsidR="000E7BE1" w:rsidRDefault="000E7BE1" w:rsidP="000E7BE1">
      <w:pPr>
        <w:pStyle w:val="ListParagraph"/>
        <w:ind w:left="1080"/>
        <w:rPr>
          <w:rFonts w:ascii="Arial" w:hAnsi="Arial"/>
          <w:b/>
          <w:sz w:val="20"/>
          <w:u w:val="single"/>
        </w:rPr>
      </w:pPr>
    </w:p>
    <w:p w:rsidR="000E7BE1" w:rsidRDefault="000E7BE1" w:rsidP="000E7BE1">
      <w:pPr>
        <w:rPr>
          <w:rFonts w:ascii="Arial" w:hAnsi="Arial"/>
          <w:sz w:val="20"/>
          <w:szCs w:val="20"/>
        </w:rPr>
      </w:pPr>
    </w:p>
    <w:p w:rsidR="000E7BE1" w:rsidRDefault="000E7BE1" w:rsidP="000E7BE1">
      <w:pPr>
        <w:ind w:left="360"/>
        <w:rPr>
          <w:rFonts w:ascii="Arial" w:hAnsi="Arial"/>
          <w:sz w:val="20"/>
          <w:szCs w:val="20"/>
        </w:rPr>
      </w:pPr>
      <w:r>
        <w:rPr>
          <w:rFonts w:ascii="Arial" w:hAnsi="Arial"/>
          <w:sz w:val="20"/>
          <w:szCs w:val="20"/>
        </w:rPr>
        <w:t>Joined as Assistant Centre Head in the newly opened Pusa Road branch in Oct’11. There I helped settling and setting up of various departments and facilities for the center, and making them operational as soon as possible, such as the operation theatre, optometry division, OPDs, etc. The center soon turned into a profit making facility within a few months of its initiation. Later I was transferred to the JanakPuri branch to help streamline the functioning of that center (which opened simultaneously with the Pusa Road branch) as the working there was improperly managed. Based on my previous experience, few of the policies were corrected to soon bring the center back on proper track and thereby increasing the revenue output. Based on my performance, I was promoted as center head and was handed over the Ghaziabad center. My job there was to establish the center right from the beginning and to ensure it to become a fully operational center in least possible time.</w:t>
      </w:r>
    </w:p>
    <w:p w:rsidR="000E7BE1" w:rsidRDefault="000E7BE1" w:rsidP="000E7BE1">
      <w:pPr>
        <w:ind w:left="360"/>
        <w:rPr>
          <w:rFonts w:ascii="Arial" w:hAnsi="Arial"/>
          <w:b/>
          <w:i/>
          <w:sz w:val="20"/>
          <w:szCs w:val="20"/>
        </w:rPr>
      </w:pPr>
    </w:p>
    <w:p w:rsidR="000E7BE1" w:rsidRDefault="000E7BE1" w:rsidP="000E7BE1">
      <w:pPr>
        <w:rPr>
          <w:rFonts w:ascii="Arial" w:hAnsi="Arial"/>
          <w:b/>
          <w:i/>
          <w:sz w:val="20"/>
          <w:szCs w:val="20"/>
        </w:rPr>
      </w:pPr>
    </w:p>
    <w:p w:rsidR="000E7BE1" w:rsidRDefault="000E7BE1" w:rsidP="000E7BE1">
      <w:pPr>
        <w:ind w:left="360"/>
        <w:rPr>
          <w:rFonts w:ascii="Arial" w:hAnsi="Arial"/>
          <w:b/>
          <w:i/>
          <w:sz w:val="20"/>
          <w:szCs w:val="20"/>
        </w:rPr>
      </w:pPr>
    </w:p>
    <w:p w:rsidR="000E7BE1" w:rsidRDefault="000E7BE1" w:rsidP="000E7BE1">
      <w:pPr>
        <w:ind w:left="360"/>
        <w:rPr>
          <w:rFonts w:ascii="Arial" w:hAnsi="Arial"/>
          <w:color w:val="222222"/>
          <w:sz w:val="19"/>
          <w:szCs w:val="19"/>
        </w:rPr>
      </w:pPr>
      <w:r>
        <w:rPr>
          <w:rFonts w:ascii="Arial" w:hAnsi="Arial"/>
          <w:b/>
          <w:i/>
          <w:sz w:val="20"/>
          <w:szCs w:val="20"/>
        </w:rPr>
        <w:t>Key Deliverables:</w:t>
      </w:r>
    </w:p>
    <w:p w:rsidR="000E7BE1" w:rsidRDefault="000E7BE1" w:rsidP="000E7BE1">
      <w:pPr>
        <w:shd w:val="clear" w:color="auto" w:fill="FFFFFF"/>
        <w:rPr>
          <w:rFonts w:ascii="Arial" w:hAnsi="Arial"/>
          <w:color w:val="222222"/>
          <w:sz w:val="19"/>
          <w:szCs w:val="19"/>
        </w:rPr>
      </w:pP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Implementation of policies and procedures of Vasan Health Care at the center</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Taking care of internal operations of center to ensure effective services are being provided and also to coordinate with marketing team for local marketing activities like camps, talk shows and door to door.</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lastRenderedPageBreak/>
        <w:t>To develop, delegate and monitor operational goals of center and ensure their completion</w:t>
      </w:r>
    </w:p>
    <w:p w:rsidR="000E7BE1" w:rsidRDefault="000E7BE1" w:rsidP="000E7BE1">
      <w:pPr>
        <w:numPr>
          <w:ilvl w:val="0"/>
          <w:numId w:val="4"/>
        </w:numPr>
        <w:shd w:val="clear" w:color="auto" w:fill="FFFFFF"/>
        <w:spacing w:before="280" w:after="280"/>
        <w:jc w:val="both"/>
        <w:rPr>
          <w:rFonts w:ascii="Arial" w:hAnsi="Arial"/>
          <w:color w:val="auto"/>
          <w:sz w:val="20"/>
          <w:szCs w:val="20"/>
          <w:lang w:val="en-BZ"/>
        </w:rPr>
      </w:pPr>
      <w:r>
        <w:rPr>
          <w:rFonts w:ascii="Arial" w:hAnsi="Arial"/>
          <w:color w:val="222222"/>
          <w:sz w:val="19"/>
          <w:szCs w:val="19"/>
        </w:rPr>
        <w:t>Managing different departments such as front office, billing, investigations, optometry, MRD, lab, pharmacy, optical, contact lens, counseling, operation theatre, facilities &amp; maintenance, housekeeping and security, and ensuring coherence in their working</w:t>
      </w:r>
    </w:p>
    <w:p w:rsidR="000E7BE1" w:rsidRDefault="000E7BE1" w:rsidP="000E7BE1">
      <w:pPr>
        <w:numPr>
          <w:ilvl w:val="0"/>
          <w:numId w:val="4"/>
        </w:numPr>
        <w:spacing w:before="280" w:after="280"/>
        <w:jc w:val="both"/>
        <w:rPr>
          <w:rFonts w:ascii="Arial" w:hAnsi="Arial"/>
          <w:color w:val="auto"/>
          <w:sz w:val="20"/>
          <w:szCs w:val="20"/>
          <w:lang w:val="en-BZ"/>
        </w:rPr>
      </w:pPr>
      <w:r>
        <w:rPr>
          <w:rFonts w:ascii="Arial" w:hAnsi="Arial"/>
          <w:color w:val="auto"/>
          <w:sz w:val="20"/>
          <w:szCs w:val="20"/>
          <w:lang w:val="en-BZ"/>
        </w:rPr>
        <w:t>To ensure compliance with implementing company policies and procedures</w:t>
      </w:r>
    </w:p>
    <w:p w:rsidR="000E7BE1" w:rsidRDefault="000E7BE1" w:rsidP="000E7BE1">
      <w:pPr>
        <w:numPr>
          <w:ilvl w:val="0"/>
          <w:numId w:val="4"/>
        </w:numPr>
        <w:spacing w:before="280" w:after="280"/>
        <w:jc w:val="both"/>
        <w:rPr>
          <w:rFonts w:ascii="Arial" w:hAnsi="Arial"/>
          <w:color w:val="auto"/>
          <w:sz w:val="20"/>
          <w:szCs w:val="20"/>
          <w:lang w:val="en-BZ"/>
        </w:rPr>
      </w:pPr>
      <w:r>
        <w:rPr>
          <w:rFonts w:ascii="Arial" w:hAnsi="Arial"/>
          <w:color w:val="auto"/>
          <w:sz w:val="20"/>
          <w:szCs w:val="20"/>
          <w:lang w:val="en-BZ"/>
        </w:rPr>
        <w:t>Responsible for achieving targets set by higher management</w:t>
      </w:r>
    </w:p>
    <w:p w:rsidR="000E7BE1" w:rsidRDefault="000E7BE1" w:rsidP="000E7BE1">
      <w:pPr>
        <w:numPr>
          <w:ilvl w:val="0"/>
          <w:numId w:val="4"/>
        </w:numPr>
        <w:spacing w:before="280" w:after="280"/>
        <w:jc w:val="both"/>
        <w:rPr>
          <w:rFonts w:ascii="Arial" w:hAnsi="Arial"/>
          <w:color w:val="auto"/>
          <w:sz w:val="20"/>
          <w:szCs w:val="20"/>
          <w:lang w:val="en-BZ"/>
        </w:rPr>
      </w:pPr>
      <w:r>
        <w:rPr>
          <w:rFonts w:ascii="Arial" w:hAnsi="Arial"/>
          <w:color w:val="auto"/>
          <w:sz w:val="20"/>
          <w:szCs w:val="20"/>
          <w:lang w:val="en-BZ"/>
        </w:rPr>
        <w:t>To look in to patients’ suggestions and complaints, and ensure possible rectifications</w:t>
      </w:r>
    </w:p>
    <w:p w:rsidR="000E7BE1" w:rsidRDefault="000E7BE1" w:rsidP="000E7BE1">
      <w:pPr>
        <w:numPr>
          <w:ilvl w:val="0"/>
          <w:numId w:val="4"/>
        </w:numPr>
        <w:shd w:val="clear" w:color="auto" w:fill="FFFFFF"/>
        <w:spacing w:before="280" w:after="280"/>
        <w:jc w:val="both"/>
        <w:rPr>
          <w:rFonts w:ascii="Arial" w:hAnsi="Arial"/>
          <w:color w:val="222222"/>
          <w:sz w:val="19"/>
          <w:szCs w:val="19"/>
        </w:rPr>
      </w:pPr>
      <w:r>
        <w:rPr>
          <w:rFonts w:ascii="Arial" w:hAnsi="Arial"/>
          <w:color w:val="auto"/>
          <w:sz w:val="20"/>
          <w:szCs w:val="20"/>
          <w:lang w:val="en-BZ"/>
        </w:rPr>
        <w:t>To ensure that the centre operates within the allotted finances, by limiting expenses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Ensuring that patients and guests are greeted well and are provided accurate information. Front office is also instructed to register patients with in specified time limit, to maintain appointment lists of doctors and also to receive calls and maintain data for the same.</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ensure that there is no undue waiting for patients and also to ensure that waiting time for both dilated and undilated patients do not cross specified time frame</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In billing closing of all the surgical, investigation and OPD bills and deposition of cash in accounts department is ensured on daily basis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Investigations and optometry department (both clinical) are supervised. Maintenance of optimum records of optometry and doctors’ clinical data is ensured</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ensure maximum footfall in optical and pharmacy for better sales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Ensuring that all the patients advised surgeries reach counseling department and also to closely monitor the conversions and data maintenance by counseling department. Regular follow up calls to the patients in pipeline for surgeries is also ensured</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Communicating regularly with doctors to make them aware about center targets (Financial &amp; Surgical) to ensure maximum support and conversions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Ensuring that OT is functioning well within specified guidelines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coordinate with purchase dept. to ensure all the stock requirements (Clinical and non clinical) fulfilled</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Coordinating with accounts dept. for vendor payments, raising PRS and sorting petty cash issues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plan and strategize to achieve center’s financial targets and maintenance of MIS reports</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supervise that all the data and stocks (clinical &amp; non clinical) are maintained for the audits and smooth functioning of Centre.</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To supervise facilities and housekeeping and getting any facility issue sorted out by immediately escalating the matter to projects helpdesk</w:t>
      </w:r>
    </w:p>
    <w:p w:rsidR="000E7BE1" w:rsidRDefault="000E7BE1" w:rsidP="000E7BE1">
      <w:pPr>
        <w:numPr>
          <w:ilvl w:val="0"/>
          <w:numId w:val="4"/>
        </w:numPr>
        <w:shd w:val="clear" w:color="auto" w:fill="FFFFFF"/>
        <w:spacing w:before="280" w:after="280"/>
        <w:rPr>
          <w:rFonts w:ascii="Arial" w:hAnsi="Arial"/>
          <w:color w:val="222222"/>
          <w:sz w:val="19"/>
          <w:szCs w:val="19"/>
        </w:rPr>
      </w:pPr>
      <w:r>
        <w:rPr>
          <w:rFonts w:ascii="Arial" w:hAnsi="Arial"/>
          <w:color w:val="222222"/>
          <w:sz w:val="19"/>
          <w:szCs w:val="19"/>
        </w:rPr>
        <w:t>Helping in center  NABH pre-assessment and accreditation</w:t>
      </w:r>
    </w:p>
    <w:p w:rsidR="000E7BE1" w:rsidRDefault="000E7BE1" w:rsidP="000E7BE1">
      <w:pPr>
        <w:numPr>
          <w:ilvl w:val="0"/>
          <w:numId w:val="4"/>
        </w:numPr>
        <w:shd w:val="clear" w:color="auto" w:fill="FFFFFF"/>
        <w:spacing w:before="280" w:after="280"/>
      </w:pPr>
      <w:r>
        <w:rPr>
          <w:rFonts w:ascii="Arial" w:hAnsi="Arial"/>
          <w:color w:val="222222"/>
          <w:sz w:val="19"/>
          <w:szCs w:val="19"/>
        </w:rPr>
        <w:lastRenderedPageBreak/>
        <w:t>Develop strategies to run activities in a profitable manner and minimizing losses</w:t>
      </w:r>
    </w:p>
    <w:p w:rsidR="000E7BE1" w:rsidRDefault="000E7BE1" w:rsidP="000E7BE1">
      <w:pPr>
        <w:shd w:val="clear" w:color="auto" w:fill="FFFFFF"/>
        <w:spacing w:before="280" w:after="280"/>
        <w:ind w:left="1080"/>
      </w:pPr>
    </w:p>
    <w:p w:rsidR="000E7BE1" w:rsidRDefault="000E7BE1" w:rsidP="000E7BE1">
      <w:pPr>
        <w:numPr>
          <w:ilvl w:val="0"/>
          <w:numId w:val="3"/>
        </w:numPr>
        <w:rPr>
          <w:rFonts w:ascii="Arial" w:hAnsi="Arial"/>
          <w:b/>
          <w:sz w:val="20"/>
          <w:u w:val="single"/>
        </w:rPr>
      </w:pPr>
      <w:r>
        <w:rPr>
          <w:rFonts w:ascii="Arial" w:hAnsi="Arial"/>
          <w:b/>
          <w:sz w:val="22"/>
          <w:szCs w:val="20"/>
          <w:u w:val="single"/>
        </w:rPr>
        <w:t>Sports Direct Private Limited,</w:t>
      </w:r>
      <w:r>
        <w:rPr>
          <w:rFonts w:ascii="Arial" w:hAnsi="Arial"/>
          <w:b/>
          <w:sz w:val="22"/>
          <w:szCs w:val="20"/>
        </w:rPr>
        <w:t xml:space="preserve"> UK                                            (Feb ‘11-Sep ‘11)</w:t>
      </w:r>
      <w:r>
        <w:rPr>
          <w:rFonts w:ascii="Arial" w:hAnsi="Arial"/>
          <w:b/>
          <w:sz w:val="22"/>
          <w:szCs w:val="20"/>
        </w:rPr>
        <w:tab/>
      </w:r>
      <w:r>
        <w:rPr>
          <w:rFonts w:ascii="Arial" w:hAnsi="Arial"/>
          <w:b/>
          <w:sz w:val="22"/>
          <w:szCs w:val="20"/>
        </w:rPr>
        <w:tab/>
      </w:r>
      <w:r>
        <w:rPr>
          <w:rFonts w:ascii="Arial" w:hAnsi="Arial"/>
          <w:b/>
          <w:sz w:val="22"/>
          <w:szCs w:val="20"/>
        </w:rPr>
        <w:tab/>
      </w:r>
      <w:r>
        <w:rPr>
          <w:rFonts w:ascii="Arial" w:hAnsi="Arial"/>
          <w:b/>
          <w:sz w:val="22"/>
          <w:szCs w:val="20"/>
        </w:rPr>
        <w:tab/>
      </w:r>
      <w:r>
        <w:rPr>
          <w:rFonts w:ascii="Arial" w:hAnsi="Arial"/>
          <w:b/>
          <w:sz w:val="22"/>
          <w:szCs w:val="20"/>
        </w:rPr>
        <w:tab/>
      </w:r>
      <w:r>
        <w:rPr>
          <w:rFonts w:ascii="Arial" w:hAnsi="Arial"/>
          <w:b/>
          <w:sz w:val="22"/>
          <w:szCs w:val="20"/>
        </w:rPr>
        <w:tab/>
      </w:r>
    </w:p>
    <w:p w:rsidR="000E7BE1" w:rsidRDefault="000E7BE1" w:rsidP="000E7BE1">
      <w:pPr>
        <w:ind w:left="360"/>
        <w:rPr>
          <w:rFonts w:ascii="Arial" w:hAnsi="Arial"/>
          <w:b/>
          <w:sz w:val="20"/>
          <w:u w:val="single"/>
        </w:rPr>
      </w:pPr>
      <w:r>
        <w:rPr>
          <w:rFonts w:ascii="Arial" w:hAnsi="Arial"/>
          <w:b/>
          <w:sz w:val="20"/>
        </w:rPr>
        <w:t xml:space="preserve">              </w:t>
      </w:r>
      <w:r>
        <w:rPr>
          <w:rFonts w:ascii="Arial" w:hAnsi="Arial"/>
          <w:b/>
          <w:sz w:val="20"/>
          <w:u w:val="single"/>
        </w:rPr>
        <w:t>Team Member</w:t>
      </w:r>
    </w:p>
    <w:p w:rsidR="000E7BE1" w:rsidRDefault="000E7BE1" w:rsidP="000E7BE1">
      <w:pPr>
        <w:ind w:left="360"/>
        <w:rPr>
          <w:rFonts w:ascii="Arial" w:hAnsi="Arial"/>
          <w:b/>
          <w:i/>
          <w:sz w:val="20"/>
          <w:szCs w:val="20"/>
        </w:rPr>
      </w:pPr>
    </w:p>
    <w:p w:rsidR="000E7BE1" w:rsidRDefault="000E7BE1" w:rsidP="000E7BE1">
      <w:pPr>
        <w:ind w:left="360"/>
        <w:rPr>
          <w:rFonts w:ascii="Arial" w:hAnsi="Arial"/>
          <w:b/>
          <w:sz w:val="20"/>
          <w:szCs w:val="20"/>
        </w:rPr>
      </w:pPr>
      <w:r>
        <w:rPr>
          <w:rFonts w:ascii="Arial" w:hAnsi="Arial"/>
          <w:b/>
          <w:i/>
          <w:sz w:val="20"/>
          <w:szCs w:val="20"/>
        </w:rPr>
        <w:t>Key Deliverables:</w:t>
      </w:r>
    </w:p>
    <w:p w:rsidR="000E7BE1" w:rsidRDefault="000E7BE1" w:rsidP="000E7BE1">
      <w:pPr>
        <w:rPr>
          <w:rFonts w:ascii="Arial" w:hAnsi="Arial"/>
          <w:b/>
          <w:sz w:val="20"/>
          <w:szCs w:val="20"/>
        </w:rPr>
      </w:pPr>
    </w:p>
    <w:p w:rsidR="000E7BE1" w:rsidRDefault="000E7BE1" w:rsidP="000E7BE1">
      <w:pPr>
        <w:numPr>
          <w:ilvl w:val="0"/>
          <w:numId w:val="7"/>
        </w:numPr>
        <w:tabs>
          <w:tab w:val="clear" w:pos="360"/>
          <w:tab w:val="num" w:pos="720"/>
        </w:tabs>
        <w:ind w:left="1440" w:hanging="720"/>
        <w:rPr>
          <w:rFonts w:ascii="Arial" w:hAnsi="Arial"/>
          <w:sz w:val="20"/>
          <w:szCs w:val="20"/>
        </w:rPr>
      </w:pPr>
      <w:r>
        <w:rPr>
          <w:rFonts w:ascii="Arial" w:hAnsi="Arial"/>
          <w:sz w:val="20"/>
          <w:szCs w:val="20"/>
        </w:rPr>
        <w:t>Worked in a team for developing the retail store for sports goods</w:t>
      </w:r>
    </w:p>
    <w:p w:rsidR="000E7BE1" w:rsidRDefault="000E7BE1" w:rsidP="000E7BE1">
      <w:pPr>
        <w:ind w:left="1440"/>
        <w:rPr>
          <w:rFonts w:ascii="Arial" w:hAnsi="Arial"/>
          <w:sz w:val="20"/>
          <w:szCs w:val="20"/>
        </w:rPr>
      </w:pPr>
    </w:p>
    <w:p w:rsidR="000E7BE1" w:rsidRDefault="000E7BE1" w:rsidP="000E7BE1">
      <w:pPr>
        <w:numPr>
          <w:ilvl w:val="0"/>
          <w:numId w:val="8"/>
        </w:numPr>
        <w:tabs>
          <w:tab w:val="clear" w:pos="360"/>
          <w:tab w:val="num" w:pos="720"/>
        </w:tabs>
        <w:ind w:left="1440" w:hanging="720"/>
        <w:rPr>
          <w:rFonts w:ascii="Arial" w:hAnsi="Arial"/>
          <w:b/>
          <w:sz w:val="22"/>
          <w:szCs w:val="22"/>
        </w:rPr>
      </w:pPr>
      <w:r>
        <w:rPr>
          <w:rFonts w:ascii="Arial" w:hAnsi="Arial"/>
          <w:sz w:val="20"/>
          <w:szCs w:val="20"/>
        </w:rPr>
        <w:t>Worked in all sections of store i.e. Delivery, Tills, Close down and Front door</w:t>
      </w:r>
    </w:p>
    <w:p w:rsidR="000E7BE1" w:rsidRDefault="000E7BE1" w:rsidP="000E7BE1">
      <w:pPr>
        <w:rPr>
          <w:rFonts w:ascii="Arial" w:hAnsi="Arial"/>
          <w:sz w:val="20"/>
          <w:szCs w:val="20"/>
        </w:rPr>
      </w:pPr>
    </w:p>
    <w:p w:rsidR="000E7BE1" w:rsidRDefault="000E7BE1" w:rsidP="000E7BE1">
      <w:pPr>
        <w:rPr>
          <w:rFonts w:ascii="Arial" w:hAnsi="Arial"/>
          <w:b/>
          <w:sz w:val="22"/>
          <w:szCs w:val="22"/>
        </w:rPr>
      </w:pPr>
    </w:p>
    <w:p w:rsidR="000E7BE1" w:rsidRDefault="000E7BE1" w:rsidP="000E7BE1">
      <w:pPr>
        <w:rPr>
          <w:rFonts w:ascii="Arial" w:hAnsi="Arial"/>
          <w:b/>
          <w:sz w:val="22"/>
          <w:szCs w:val="22"/>
        </w:rPr>
      </w:pPr>
    </w:p>
    <w:p w:rsidR="000E7BE1" w:rsidRDefault="000E7BE1" w:rsidP="000E7BE1">
      <w:pPr>
        <w:pStyle w:val="ListParagraph"/>
        <w:numPr>
          <w:ilvl w:val="0"/>
          <w:numId w:val="3"/>
        </w:numPr>
        <w:rPr>
          <w:rFonts w:ascii="Arial" w:hAnsi="Arial"/>
          <w:b/>
          <w:sz w:val="20"/>
          <w:u w:val="single"/>
        </w:rPr>
      </w:pPr>
      <w:r>
        <w:rPr>
          <w:rFonts w:ascii="Arial" w:hAnsi="Arial"/>
          <w:b/>
          <w:szCs w:val="22"/>
          <w:u w:val="single"/>
        </w:rPr>
        <w:t>United Health Care India, New Delhi</w:t>
      </w:r>
      <w:r>
        <w:rPr>
          <w:rFonts w:ascii="Arial" w:hAnsi="Arial"/>
          <w:b/>
          <w:sz w:val="22"/>
          <w:szCs w:val="20"/>
        </w:rPr>
        <w:tab/>
      </w:r>
      <w:r>
        <w:rPr>
          <w:rFonts w:ascii="Arial" w:hAnsi="Arial"/>
          <w:b/>
          <w:sz w:val="22"/>
          <w:szCs w:val="20"/>
        </w:rPr>
        <w:tab/>
        <w:t xml:space="preserve">          (Feb ’10-Jun ‘10)</w:t>
      </w:r>
    </w:p>
    <w:p w:rsidR="000E7BE1" w:rsidRDefault="000E7BE1" w:rsidP="000E7BE1">
      <w:pPr>
        <w:ind w:left="1080"/>
        <w:rPr>
          <w:rFonts w:ascii="Arial" w:hAnsi="Arial"/>
          <w:b/>
          <w:sz w:val="20"/>
          <w:u w:val="single"/>
        </w:rPr>
      </w:pPr>
      <w:r>
        <w:rPr>
          <w:rFonts w:ascii="Arial" w:hAnsi="Arial"/>
          <w:b/>
          <w:sz w:val="22"/>
          <w:szCs w:val="20"/>
        </w:rPr>
        <w:tab/>
      </w:r>
      <w:r>
        <w:rPr>
          <w:rFonts w:ascii="Arial" w:hAnsi="Arial"/>
          <w:b/>
          <w:sz w:val="22"/>
          <w:szCs w:val="20"/>
        </w:rPr>
        <w:tab/>
      </w:r>
      <w:r>
        <w:rPr>
          <w:rFonts w:ascii="Arial" w:hAnsi="Arial"/>
          <w:b/>
          <w:sz w:val="22"/>
          <w:szCs w:val="20"/>
        </w:rPr>
        <w:tab/>
      </w:r>
    </w:p>
    <w:p w:rsidR="000E7BE1" w:rsidRDefault="000E7BE1" w:rsidP="000E7BE1">
      <w:pPr>
        <w:pStyle w:val="ListParagraph"/>
        <w:ind w:left="1080"/>
        <w:rPr>
          <w:rFonts w:ascii="Arial" w:hAnsi="Arial"/>
          <w:b/>
          <w:sz w:val="20"/>
          <w:u w:val="single"/>
        </w:rPr>
      </w:pPr>
      <w:r>
        <w:rPr>
          <w:rFonts w:ascii="Arial" w:hAnsi="Arial"/>
          <w:b/>
          <w:sz w:val="20"/>
          <w:u w:val="single"/>
        </w:rPr>
        <w:t>Quality Analyst</w:t>
      </w:r>
    </w:p>
    <w:p w:rsidR="000E7BE1" w:rsidRDefault="000E7BE1" w:rsidP="000E7BE1">
      <w:pPr>
        <w:ind w:left="360"/>
        <w:rPr>
          <w:rFonts w:ascii="Arial" w:hAnsi="Arial"/>
          <w:b/>
          <w:i/>
          <w:sz w:val="20"/>
          <w:szCs w:val="20"/>
        </w:rPr>
      </w:pPr>
    </w:p>
    <w:p w:rsidR="000E7BE1" w:rsidRDefault="000E7BE1" w:rsidP="000E7BE1">
      <w:pPr>
        <w:ind w:left="360"/>
        <w:rPr>
          <w:rFonts w:ascii="Arial" w:hAnsi="Arial"/>
          <w:sz w:val="20"/>
          <w:szCs w:val="20"/>
        </w:rPr>
      </w:pPr>
      <w:r>
        <w:rPr>
          <w:rFonts w:ascii="Arial" w:hAnsi="Arial"/>
          <w:b/>
          <w:i/>
          <w:sz w:val="20"/>
          <w:szCs w:val="20"/>
        </w:rPr>
        <w:t>Key Deliverables:</w:t>
      </w:r>
    </w:p>
    <w:p w:rsidR="000E7BE1" w:rsidRDefault="000E7BE1" w:rsidP="000E7BE1">
      <w:pPr>
        <w:numPr>
          <w:ilvl w:val="0"/>
          <w:numId w:val="9"/>
        </w:numPr>
        <w:tabs>
          <w:tab w:val="clear" w:pos="360"/>
          <w:tab w:val="num" w:pos="1080"/>
        </w:tabs>
        <w:ind w:left="1440" w:hanging="720"/>
        <w:jc w:val="both"/>
        <w:rPr>
          <w:rFonts w:ascii="Arial" w:hAnsi="Arial"/>
          <w:sz w:val="20"/>
          <w:szCs w:val="20"/>
        </w:rPr>
      </w:pPr>
      <w:r>
        <w:rPr>
          <w:rFonts w:ascii="Arial" w:hAnsi="Arial"/>
          <w:sz w:val="20"/>
          <w:szCs w:val="20"/>
        </w:rPr>
        <w:t>Responsible for confirming the genuinity of medical reports of clients who claimed</w:t>
      </w:r>
    </w:p>
    <w:p w:rsidR="000E7BE1" w:rsidRDefault="000E7BE1" w:rsidP="000E7BE1">
      <w:pPr>
        <w:tabs>
          <w:tab w:val="num" w:pos="1080"/>
        </w:tabs>
        <w:ind w:left="720"/>
        <w:jc w:val="both"/>
        <w:rPr>
          <w:rFonts w:ascii="Arial" w:hAnsi="Arial"/>
          <w:sz w:val="20"/>
          <w:szCs w:val="20"/>
        </w:rPr>
      </w:pPr>
      <w:r>
        <w:rPr>
          <w:rFonts w:ascii="Arial" w:hAnsi="Arial"/>
          <w:sz w:val="20"/>
          <w:szCs w:val="20"/>
        </w:rPr>
        <w:t xml:space="preserve">       Medical insurance</w:t>
      </w:r>
    </w:p>
    <w:p w:rsidR="000E7BE1" w:rsidRDefault="000E7BE1" w:rsidP="000E7BE1">
      <w:pPr>
        <w:tabs>
          <w:tab w:val="num" w:pos="1080"/>
        </w:tabs>
        <w:ind w:left="720"/>
        <w:jc w:val="both"/>
        <w:rPr>
          <w:rFonts w:ascii="Arial" w:hAnsi="Arial"/>
          <w:sz w:val="20"/>
          <w:szCs w:val="20"/>
        </w:rPr>
      </w:pPr>
    </w:p>
    <w:p w:rsidR="000E7BE1" w:rsidRDefault="000E7BE1" w:rsidP="000E7BE1">
      <w:pPr>
        <w:pStyle w:val="ListParagraph"/>
        <w:numPr>
          <w:ilvl w:val="0"/>
          <w:numId w:val="10"/>
        </w:numPr>
        <w:tabs>
          <w:tab w:val="num" w:pos="1080"/>
        </w:tabs>
        <w:jc w:val="both"/>
        <w:rPr>
          <w:rFonts w:ascii="Arial" w:hAnsi="Arial"/>
          <w:sz w:val="20"/>
          <w:szCs w:val="20"/>
        </w:rPr>
      </w:pPr>
      <w:r>
        <w:rPr>
          <w:rFonts w:ascii="Arial" w:hAnsi="Arial"/>
          <w:sz w:val="20"/>
          <w:szCs w:val="20"/>
        </w:rPr>
        <w:t>Maintaining the database of all the reports checked</w:t>
      </w:r>
    </w:p>
    <w:p w:rsidR="000E7BE1" w:rsidRDefault="000E7BE1" w:rsidP="000E7BE1">
      <w:pPr>
        <w:ind w:left="1080"/>
        <w:jc w:val="both"/>
        <w:rPr>
          <w:rFonts w:ascii="Arial" w:hAnsi="Arial"/>
          <w:sz w:val="20"/>
          <w:szCs w:val="20"/>
        </w:rPr>
      </w:pPr>
    </w:p>
    <w:p w:rsidR="000E7BE1" w:rsidRDefault="000E7BE1" w:rsidP="000E7BE1">
      <w:pPr>
        <w:numPr>
          <w:ilvl w:val="0"/>
          <w:numId w:val="9"/>
        </w:numPr>
        <w:tabs>
          <w:tab w:val="clear" w:pos="360"/>
          <w:tab w:val="num" w:pos="720"/>
        </w:tabs>
        <w:jc w:val="both"/>
        <w:rPr>
          <w:rFonts w:ascii="Arial" w:hAnsi="Arial"/>
          <w:sz w:val="20"/>
          <w:szCs w:val="20"/>
        </w:rPr>
      </w:pPr>
      <w:r>
        <w:rPr>
          <w:rFonts w:ascii="Arial" w:hAnsi="Arial"/>
          <w:sz w:val="20"/>
          <w:szCs w:val="20"/>
        </w:rPr>
        <w:t>Accountable for tackling the diagnostic centers of their shortcomings and directed them the methods of improvement</w:t>
      </w:r>
    </w:p>
    <w:p w:rsidR="000E7BE1" w:rsidRDefault="000E7BE1" w:rsidP="000E7BE1">
      <w:pPr>
        <w:pStyle w:val="ListParagraph"/>
        <w:jc w:val="both"/>
        <w:rPr>
          <w:rFonts w:ascii="Arial" w:hAnsi="Arial" w:cs="Arial"/>
          <w:sz w:val="20"/>
          <w:szCs w:val="20"/>
        </w:rPr>
      </w:pPr>
    </w:p>
    <w:p w:rsidR="000E7BE1" w:rsidRDefault="000E7BE1" w:rsidP="000E7BE1">
      <w:pPr>
        <w:ind w:left="360"/>
        <w:rPr>
          <w:rFonts w:ascii="Arial" w:hAnsi="Arial"/>
          <w:b/>
          <w:sz w:val="20"/>
          <w:szCs w:val="20"/>
        </w:rPr>
      </w:pPr>
      <w:r>
        <w:rPr>
          <w:rFonts w:ascii="Arial" w:hAnsi="Arial"/>
          <w:b/>
          <w:sz w:val="20"/>
          <w:szCs w:val="20"/>
        </w:rPr>
        <w:t>Key Achievements:</w:t>
      </w:r>
    </w:p>
    <w:p w:rsidR="000E7BE1" w:rsidRDefault="000E7BE1" w:rsidP="000E7BE1">
      <w:pPr>
        <w:ind w:left="360"/>
        <w:rPr>
          <w:rFonts w:ascii="Arial" w:hAnsi="Arial"/>
          <w:b/>
          <w:sz w:val="20"/>
          <w:szCs w:val="20"/>
        </w:rPr>
      </w:pPr>
    </w:p>
    <w:p w:rsidR="000E7BE1" w:rsidRDefault="000E7BE1" w:rsidP="000E7BE1">
      <w:pPr>
        <w:numPr>
          <w:ilvl w:val="0"/>
          <w:numId w:val="11"/>
        </w:numPr>
        <w:tabs>
          <w:tab w:val="clear" w:pos="720"/>
          <w:tab w:val="num" w:pos="1080"/>
        </w:tabs>
        <w:jc w:val="both"/>
        <w:rPr>
          <w:rFonts w:ascii="Arial" w:hAnsi="Arial"/>
          <w:sz w:val="20"/>
          <w:szCs w:val="20"/>
        </w:rPr>
      </w:pPr>
      <w:r>
        <w:rPr>
          <w:rFonts w:ascii="Arial" w:hAnsi="Arial"/>
          <w:sz w:val="20"/>
          <w:szCs w:val="20"/>
        </w:rPr>
        <w:t>Successfully maintained healthy record for analyzing maximum number of medical reports in comparison to all other branches in India</w:t>
      </w:r>
    </w:p>
    <w:p w:rsidR="000E7BE1" w:rsidRDefault="000E7BE1" w:rsidP="000E7BE1">
      <w:pPr>
        <w:ind w:left="1080"/>
        <w:jc w:val="both"/>
        <w:rPr>
          <w:rFonts w:ascii="Arial" w:hAnsi="Arial"/>
          <w:sz w:val="20"/>
          <w:szCs w:val="20"/>
        </w:rPr>
      </w:pPr>
      <w:r>
        <w:rPr>
          <w:rFonts w:ascii="Arial" w:hAnsi="Arial"/>
          <w:sz w:val="20"/>
          <w:szCs w:val="20"/>
        </w:rPr>
        <w:t xml:space="preserve">  </w:t>
      </w:r>
    </w:p>
    <w:p w:rsidR="000E7BE1" w:rsidRDefault="000E7BE1" w:rsidP="000E7BE1">
      <w:pPr>
        <w:ind w:left="1080"/>
        <w:jc w:val="both"/>
        <w:rPr>
          <w:rFonts w:ascii="Arial" w:hAnsi="Arial"/>
          <w:sz w:val="20"/>
          <w:szCs w:val="20"/>
        </w:rPr>
      </w:pPr>
    </w:p>
    <w:p w:rsidR="000E7BE1" w:rsidRDefault="000E7BE1" w:rsidP="000E7BE1">
      <w:pPr>
        <w:jc w:val="both"/>
        <w:rPr>
          <w:rFonts w:ascii="Arial" w:hAnsi="Arial"/>
          <w:sz w:val="20"/>
          <w:szCs w:val="20"/>
        </w:rPr>
      </w:pPr>
    </w:p>
    <w:p w:rsidR="000E7BE1" w:rsidRDefault="000E7BE1" w:rsidP="000E7BE1">
      <w:pPr>
        <w:pStyle w:val="ListParagraph"/>
        <w:numPr>
          <w:ilvl w:val="0"/>
          <w:numId w:val="3"/>
        </w:numPr>
        <w:rPr>
          <w:rFonts w:ascii="Arial" w:hAnsi="Arial"/>
          <w:b/>
          <w:sz w:val="20"/>
          <w:u w:val="single"/>
        </w:rPr>
      </w:pPr>
      <w:r>
        <w:rPr>
          <w:rFonts w:ascii="Arial" w:hAnsi="Arial"/>
          <w:b/>
          <w:szCs w:val="22"/>
          <w:u w:val="single"/>
        </w:rPr>
        <w:t>Dr. GPS Dhingra's Homoeopathic Clinic, New Delhi</w:t>
      </w:r>
      <w:r>
        <w:rPr>
          <w:rFonts w:ascii="Arial" w:hAnsi="Arial"/>
          <w:b/>
          <w:sz w:val="22"/>
          <w:szCs w:val="20"/>
        </w:rPr>
        <w:tab/>
        <w:t>(Oct ’08-Sep ‘10)</w:t>
      </w:r>
      <w:r>
        <w:rPr>
          <w:rFonts w:ascii="Arial" w:hAnsi="Arial"/>
          <w:b/>
          <w:sz w:val="22"/>
          <w:szCs w:val="20"/>
        </w:rPr>
        <w:tab/>
      </w:r>
      <w:r>
        <w:rPr>
          <w:rFonts w:ascii="Arial" w:hAnsi="Arial"/>
          <w:b/>
          <w:sz w:val="22"/>
          <w:szCs w:val="20"/>
        </w:rPr>
        <w:tab/>
      </w:r>
      <w:r>
        <w:rPr>
          <w:rFonts w:ascii="Arial" w:hAnsi="Arial"/>
          <w:b/>
          <w:sz w:val="22"/>
          <w:szCs w:val="20"/>
        </w:rPr>
        <w:tab/>
        <w:t xml:space="preserve">        </w:t>
      </w:r>
    </w:p>
    <w:p w:rsidR="000E7BE1" w:rsidRDefault="000E7BE1" w:rsidP="000E7BE1">
      <w:pPr>
        <w:ind w:left="360"/>
        <w:rPr>
          <w:rFonts w:ascii="Arial" w:hAnsi="Arial"/>
          <w:b/>
          <w:sz w:val="20"/>
        </w:rPr>
      </w:pPr>
      <w:r>
        <w:rPr>
          <w:rFonts w:ascii="Arial" w:hAnsi="Arial"/>
          <w:b/>
          <w:sz w:val="20"/>
        </w:rPr>
        <w:t xml:space="preserve">              Homoeopathic Doctor</w:t>
      </w:r>
    </w:p>
    <w:p w:rsidR="000E7BE1" w:rsidRDefault="000E7BE1" w:rsidP="000E7BE1">
      <w:pPr>
        <w:ind w:left="360"/>
        <w:rPr>
          <w:rFonts w:ascii="Arial" w:hAnsi="Arial"/>
          <w:b/>
          <w:i/>
          <w:sz w:val="20"/>
          <w:szCs w:val="20"/>
        </w:rPr>
      </w:pPr>
    </w:p>
    <w:p w:rsidR="000E7BE1" w:rsidRDefault="000E7BE1" w:rsidP="000E7BE1">
      <w:pPr>
        <w:ind w:left="360"/>
        <w:rPr>
          <w:rFonts w:ascii="Arial" w:hAnsi="Arial"/>
          <w:b/>
          <w:i/>
          <w:sz w:val="20"/>
          <w:szCs w:val="20"/>
        </w:rPr>
      </w:pPr>
      <w:r>
        <w:rPr>
          <w:rFonts w:ascii="Arial" w:hAnsi="Arial"/>
          <w:b/>
          <w:i/>
          <w:sz w:val="20"/>
          <w:szCs w:val="20"/>
        </w:rPr>
        <w:t>Key Deliverables:</w:t>
      </w:r>
    </w:p>
    <w:p w:rsidR="000E7BE1" w:rsidRDefault="000E7BE1" w:rsidP="000E7BE1">
      <w:pPr>
        <w:ind w:left="360"/>
        <w:rPr>
          <w:rFonts w:ascii="Arial" w:hAnsi="Arial"/>
          <w:b/>
          <w:i/>
          <w:sz w:val="20"/>
          <w:szCs w:val="20"/>
        </w:rPr>
      </w:pPr>
    </w:p>
    <w:p w:rsidR="000E7BE1" w:rsidRDefault="000E7BE1" w:rsidP="000E7BE1">
      <w:pPr>
        <w:numPr>
          <w:ilvl w:val="0"/>
          <w:numId w:val="12"/>
        </w:numPr>
        <w:tabs>
          <w:tab w:val="clear" w:pos="360"/>
          <w:tab w:val="num" w:pos="720"/>
        </w:tabs>
        <w:ind w:left="1440" w:hanging="720"/>
        <w:rPr>
          <w:rFonts w:ascii="Arial" w:hAnsi="Arial"/>
          <w:sz w:val="20"/>
          <w:szCs w:val="20"/>
        </w:rPr>
      </w:pPr>
      <w:r>
        <w:rPr>
          <w:rFonts w:ascii="Arial" w:hAnsi="Arial"/>
          <w:sz w:val="20"/>
          <w:szCs w:val="20"/>
        </w:rPr>
        <w:t>Worked as Homoeopathic doctor</w:t>
      </w:r>
    </w:p>
    <w:p w:rsidR="000E7BE1" w:rsidRDefault="000E7BE1" w:rsidP="000E7BE1">
      <w:pPr>
        <w:ind w:left="1440"/>
        <w:rPr>
          <w:rFonts w:ascii="Arial" w:hAnsi="Arial"/>
          <w:sz w:val="20"/>
          <w:szCs w:val="20"/>
        </w:rPr>
      </w:pPr>
    </w:p>
    <w:p w:rsidR="000E7BE1" w:rsidRDefault="000E7BE1" w:rsidP="000E7BE1">
      <w:pPr>
        <w:numPr>
          <w:ilvl w:val="0"/>
          <w:numId w:val="12"/>
        </w:numPr>
        <w:tabs>
          <w:tab w:val="clear" w:pos="360"/>
          <w:tab w:val="num" w:pos="720"/>
        </w:tabs>
        <w:ind w:left="1440" w:hanging="720"/>
        <w:rPr>
          <w:rFonts w:ascii="Arial" w:hAnsi="Arial"/>
          <w:sz w:val="20"/>
          <w:szCs w:val="20"/>
        </w:rPr>
      </w:pPr>
      <w:r>
        <w:rPr>
          <w:rFonts w:ascii="Arial" w:hAnsi="Arial"/>
          <w:sz w:val="20"/>
          <w:szCs w:val="20"/>
        </w:rPr>
        <w:t>Attended to patients and prescribed them Homoeopathic remedies</w:t>
      </w:r>
    </w:p>
    <w:p w:rsidR="000E7BE1" w:rsidRDefault="000E7BE1" w:rsidP="000E7BE1">
      <w:pPr>
        <w:pStyle w:val="ListParagraph"/>
        <w:ind w:left="1080"/>
        <w:rPr>
          <w:rFonts w:ascii="Arial" w:hAnsi="Arial" w:cs="Arial"/>
          <w:sz w:val="20"/>
          <w:szCs w:val="20"/>
        </w:rPr>
      </w:pPr>
    </w:p>
    <w:p w:rsidR="000E7BE1" w:rsidRDefault="000E7BE1" w:rsidP="000E7BE1">
      <w:pPr>
        <w:numPr>
          <w:ilvl w:val="0"/>
          <w:numId w:val="12"/>
        </w:numPr>
        <w:tabs>
          <w:tab w:val="clear" w:pos="360"/>
          <w:tab w:val="num" w:pos="720"/>
        </w:tabs>
        <w:ind w:left="1440" w:hanging="720"/>
        <w:rPr>
          <w:rFonts w:ascii="Arial" w:hAnsi="Arial"/>
          <w:sz w:val="20"/>
          <w:szCs w:val="20"/>
        </w:rPr>
      </w:pPr>
      <w:r>
        <w:rPr>
          <w:rFonts w:ascii="Arial" w:hAnsi="Arial"/>
          <w:sz w:val="20"/>
          <w:szCs w:val="20"/>
        </w:rPr>
        <w:t>Responsible for administering and running the clinic</w:t>
      </w:r>
    </w:p>
    <w:p w:rsidR="000E7BE1" w:rsidRDefault="000E7BE1" w:rsidP="000E7BE1">
      <w:pPr>
        <w:pStyle w:val="ListParagraph"/>
        <w:ind w:left="1080"/>
        <w:rPr>
          <w:rFonts w:ascii="Arial" w:hAnsi="Arial" w:cs="Arial"/>
          <w:sz w:val="20"/>
          <w:szCs w:val="20"/>
        </w:rPr>
      </w:pPr>
    </w:p>
    <w:p w:rsidR="000E7BE1" w:rsidRDefault="000E7BE1" w:rsidP="000E7BE1">
      <w:pPr>
        <w:ind w:left="1080"/>
        <w:rPr>
          <w:rFonts w:ascii="Arial" w:hAnsi="Arial"/>
          <w:sz w:val="20"/>
          <w:szCs w:val="20"/>
        </w:rPr>
      </w:pPr>
    </w:p>
    <w:p w:rsidR="000E7BE1" w:rsidRDefault="000E7BE1" w:rsidP="000E7BE1">
      <w:pPr>
        <w:ind w:left="360"/>
        <w:rPr>
          <w:rFonts w:ascii="Arial" w:hAnsi="Arial"/>
          <w:sz w:val="20"/>
          <w:szCs w:val="20"/>
        </w:rPr>
      </w:pPr>
      <w:r>
        <w:rPr>
          <w:rFonts w:ascii="Arial" w:hAnsi="Arial"/>
          <w:b/>
          <w:sz w:val="20"/>
          <w:szCs w:val="20"/>
        </w:rPr>
        <w:t>Key Achievement:</w:t>
      </w:r>
    </w:p>
    <w:p w:rsidR="000E7BE1" w:rsidRDefault="000E7BE1" w:rsidP="000E7BE1">
      <w:pPr>
        <w:numPr>
          <w:ilvl w:val="0"/>
          <w:numId w:val="13"/>
        </w:numPr>
        <w:tabs>
          <w:tab w:val="clear" w:pos="360"/>
          <w:tab w:val="num" w:pos="720"/>
        </w:tabs>
        <w:ind w:left="1440" w:hanging="720"/>
        <w:rPr>
          <w:rFonts w:ascii="Arial" w:hAnsi="Arial"/>
          <w:b/>
          <w:sz w:val="20"/>
          <w:szCs w:val="20"/>
        </w:rPr>
      </w:pPr>
      <w:r>
        <w:rPr>
          <w:rFonts w:ascii="Arial" w:hAnsi="Arial"/>
          <w:sz w:val="20"/>
          <w:szCs w:val="20"/>
        </w:rPr>
        <w:t>Successfully ran and managed Homoeopathic clinic</w:t>
      </w:r>
    </w:p>
    <w:p w:rsidR="000E7BE1" w:rsidRDefault="000E7BE1" w:rsidP="000E7BE1">
      <w:pPr>
        <w:ind w:left="360"/>
        <w:rPr>
          <w:rFonts w:ascii="Arial" w:hAnsi="Arial"/>
          <w:b/>
          <w:sz w:val="20"/>
          <w:szCs w:val="20"/>
        </w:rPr>
      </w:pPr>
    </w:p>
    <w:p w:rsidR="000E7BE1" w:rsidRDefault="000E7BE1" w:rsidP="000E7BE1">
      <w:pPr>
        <w:pStyle w:val="ListParagraph"/>
        <w:numPr>
          <w:ilvl w:val="0"/>
          <w:numId w:val="3"/>
        </w:numPr>
        <w:rPr>
          <w:rFonts w:ascii="Arial" w:hAnsi="Arial"/>
          <w:b/>
          <w:sz w:val="20"/>
          <w:u w:val="single"/>
        </w:rPr>
      </w:pPr>
      <w:r>
        <w:rPr>
          <w:rFonts w:ascii="Arial" w:hAnsi="Arial"/>
          <w:b/>
          <w:szCs w:val="22"/>
          <w:u w:val="single"/>
        </w:rPr>
        <w:t xml:space="preserve">Care and Cure Homoeo Clinic, New Delhi </w:t>
      </w:r>
      <w:r>
        <w:rPr>
          <w:rFonts w:ascii="Arial" w:hAnsi="Arial"/>
          <w:b/>
          <w:szCs w:val="22"/>
        </w:rPr>
        <w:tab/>
      </w:r>
      <w:r>
        <w:rPr>
          <w:rFonts w:ascii="Arial" w:hAnsi="Arial"/>
          <w:b/>
          <w:sz w:val="22"/>
          <w:szCs w:val="20"/>
        </w:rPr>
        <w:tab/>
        <w:t>(Oct ’08-Sep ‘10)</w:t>
      </w:r>
    </w:p>
    <w:p w:rsidR="000E7BE1" w:rsidRDefault="000E7BE1" w:rsidP="000E7BE1">
      <w:pPr>
        <w:ind w:left="1080"/>
        <w:rPr>
          <w:rFonts w:ascii="Arial" w:hAnsi="Arial"/>
          <w:b/>
          <w:sz w:val="20"/>
          <w:u w:val="single"/>
        </w:rPr>
      </w:pPr>
      <w:r>
        <w:rPr>
          <w:rFonts w:ascii="Arial" w:hAnsi="Arial"/>
          <w:b/>
          <w:sz w:val="22"/>
          <w:szCs w:val="20"/>
        </w:rPr>
        <w:lastRenderedPageBreak/>
        <w:tab/>
      </w:r>
      <w:r>
        <w:rPr>
          <w:rFonts w:ascii="Arial" w:hAnsi="Arial"/>
          <w:b/>
          <w:sz w:val="22"/>
          <w:szCs w:val="20"/>
        </w:rPr>
        <w:tab/>
      </w:r>
      <w:r>
        <w:rPr>
          <w:rFonts w:ascii="Arial" w:hAnsi="Arial"/>
          <w:b/>
          <w:sz w:val="22"/>
          <w:szCs w:val="20"/>
        </w:rPr>
        <w:tab/>
      </w:r>
    </w:p>
    <w:p w:rsidR="000E7BE1" w:rsidRDefault="000E7BE1" w:rsidP="000E7BE1">
      <w:pPr>
        <w:ind w:left="360"/>
        <w:rPr>
          <w:rFonts w:ascii="Arial" w:hAnsi="Arial"/>
          <w:b/>
          <w:sz w:val="20"/>
        </w:rPr>
      </w:pPr>
      <w:r>
        <w:rPr>
          <w:rFonts w:ascii="Arial" w:hAnsi="Arial"/>
          <w:b/>
          <w:sz w:val="20"/>
        </w:rPr>
        <w:t xml:space="preserve">              Homoeopathic Doctor</w:t>
      </w:r>
    </w:p>
    <w:p w:rsidR="000E7BE1" w:rsidRDefault="000E7BE1" w:rsidP="000E7BE1">
      <w:pPr>
        <w:ind w:left="360"/>
        <w:rPr>
          <w:rFonts w:ascii="Arial" w:hAnsi="Arial"/>
          <w:b/>
          <w:i/>
          <w:sz w:val="20"/>
          <w:szCs w:val="20"/>
        </w:rPr>
      </w:pPr>
    </w:p>
    <w:p w:rsidR="000E7BE1" w:rsidRDefault="000E7BE1" w:rsidP="000E7BE1">
      <w:pPr>
        <w:ind w:left="360"/>
        <w:rPr>
          <w:rFonts w:ascii="Arial" w:hAnsi="Arial"/>
          <w:b/>
          <w:i/>
          <w:sz w:val="20"/>
          <w:szCs w:val="20"/>
        </w:rPr>
      </w:pPr>
      <w:r>
        <w:rPr>
          <w:rFonts w:ascii="Arial" w:hAnsi="Arial"/>
          <w:b/>
          <w:i/>
          <w:sz w:val="20"/>
          <w:szCs w:val="20"/>
        </w:rPr>
        <w:t>Key Deliverables:</w:t>
      </w:r>
    </w:p>
    <w:p w:rsidR="000E7BE1" w:rsidRDefault="000E7BE1" w:rsidP="000E7BE1">
      <w:pPr>
        <w:ind w:left="360"/>
        <w:rPr>
          <w:rFonts w:ascii="Arial" w:hAnsi="Arial"/>
          <w:b/>
          <w:i/>
          <w:sz w:val="20"/>
          <w:szCs w:val="20"/>
        </w:rPr>
      </w:pPr>
    </w:p>
    <w:p w:rsidR="000E7BE1" w:rsidRDefault="000E7BE1" w:rsidP="000E7BE1">
      <w:pPr>
        <w:numPr>
          <w:ilvl w:val="0"/>
          <w:numId w:val="8"/>
        </w:numPr>
        <w:tabs>
          <w:tab w:val="clear" w:pos="360"/>
          <w:tab w:val="num" w:pos="720"/>
        </w:tabs>
        <w:ind w:left="1440" w:hanging="720"/>
        <w:rPr>
          <w:rFonts w:ascii="Arial" w:hAnsi="Arial"/>
          <w:sz w:val="20"/>
          <w:szCs w:val="20"/>
        </w:rPr>
      </w:pPr>
      <w:r>
        <w:rPr>
          <w:rFonts w:ascii="Arial" w:hAnsi="Arial"/>
          <w:sz w:val="20"/>
          <w:szCs w:val="20"/>
        </w:rPr>
        <w:t>Worked as Homoeopathic doctor</w:t>
      </w:r>
    </w:p>
    <w:p w:rsidR="000E7BE1" w:rsidRDefault="000E7BE1" w:rsidP="000E7BE1">
      <w:pPr>
        <w:ind w:left="1440"/>
        <w:rPr>
          <w:rFonts w:ascii="Arial" w:hAnsi="Arial"/>
          <w:sz w:val="20"/>
          <w:szCs w:val="20"/>
        </w:rPr>
      </w:pPr>
    </w:p>
    <w:p w:rsidR="000E7BE1" w:rsidRDefault="000E7BE1" w:rsidP="000E7BE1">
      <w:pPr>
        <w:numPr>
          <w:ilvl w:val="0"/>
          <w:numId w:val="8"/>
        </w:numPr>
        <w:tabs>
          <w:tab w:val="clear" w:pos="360"/>
          <w:tab w:val="num" w:pos="720"/>
        </w:tabs>
        <w:ind w:left="1440" w:hanging="720"/>
        <w:rPr>
          <w:rFonts w:ascii="Arial" w:hAnsi="Arial"/>
          <w:sz w:val="20"/>
          <w:szCs w:val="20"/>
        </w:rPr>
      </w:pPr>
      <w:r>
        <w:rPr>
          <w:rFonts w:ascii="Arial" w:hAnsi="Arial"/>
          <w:sz w:val="20"/>
          <w:szCs w:val="20"/>
        </w:rPr>
        <w:t xml:space="preserve">Attended to patients and prescribed them Homoeopathic remedies </w:t>
      </w:r>
    </w:p>
    <w:p w:rsidR="000E7BE1" w:rsidRDefault="000E7BE1" w:rsidP="000E7BE1">
      <w:pPr>
        <w:ind w:left="360"/>
        <w:rPr>
          <w:rFonts w:ascii="Arial" w:hAnsi="Arial"/>
          <w:sz w:val="20"/>
          <w:szCs w:val="20"/>
        </w:rPr>
      </w:pPr>
    </w:p>
    <w:p w:rsidR="000E7BE1" w:rsidRDefault="000E7BE1" w:rsidP="000E7BE1">
      <w:pPr>
        <w:numPr>
          <w:ilvl w:val="0"/>
          <w:numId w:val="8"/>
        </w:numPr>
        <w:tabs>
          <w:tab w:val="clear" w:pos="360"/>
          <w:tab w:val="num" w:pos="720"/>
        </w:tabs>
        <w:ind w:left="1440" w:hanging="720"/>
        <w:rPr>
          <w:rFonts w:ascii="Arial" w:hAnsi="Arial"/>
        </w:rPr>
      </w:pPr>
      <w:r>
        <w:rPr>
          <w:rFonts w:ascii="Arial" w:hAnsi="Arial"/>
          <w:sz w:val="20"/>
          <w:szCs w:val="20"/>
        </w:rPr>
        <w:t>Responsible for administering and running the clinic</w:t>
      </w:r>
    </w:p>
    <w:p w:rsidR="000E7BE1" w:rsidRDefault="000E7BE1" w:rsidP="000E7BE1">
      <w:pPr>
        <w:pStyle w:val="ListParagraph"/>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rPr>
          <w:rFonts w:ascii="Arial" w:hAnsi="Arial"/>
        </w:rPr>
      </w:pPr>
    </w:p>
    <w:p w:rsidR="000E7BE1" w:rsidRDefault="000E7BE1" w:rsidP="000E7BE1">
      <w:pPr>
        <w:shd w:val="clear" w:color="auto" w:fill="C0C0C0"/>
        <w:tabs>
          <w:tab w:val="left" w:pos="0"/>
        </w:tabs>
        <w:jc w:val="center"/>
        <w:rPr>
          <w:rFonts w:ascii="Arial" w:hAnsi="Arial"/>
          <w:sz w:val="20"/>
          <w:szCs w:val="20"/>
        </w:rPr>
      </w:pPr>
      <w:r>
        <w:rPr>
          <w:rFonts w:ascii="Arial" w:hAnsi="Arial"/>
          <w:b/>
          <w:smallCaps/>
          <w:color w:val="auto"/>
          <w:sz w:val="22"/>
          <w:szCs w:val="22"/>
        </w:rPr>
        <w:t>Trainings</w:t>
      </w:r>
    </w:p>
    <w:p w:rsidR="000E7BE1" w:rsidRDefault="000E7BE1" w:rsidP="000E7BE1">
      <w:pPr>
        <w:rPr>
          <w:rFonts w:ascii="Arial" w:hAnsi="Arial"/>
          <w:sz w:val="20"/>
          <w:szCs w:val="20"/>
        </w:rPr>
      </w:pPr>
    </w:p>
    <w:p w:rsidR="000E7BE1" w:rsidRDefault="000E7BE1" w:rsidP="000E7BE1">
      <w:pPr>
        <w:numPr>
          <w:ilvl w:val="0"/>
          <w:numId w:val="14"/>
        </w:numPr>
        <w:ind w:hanging="720"/>
        <w:rPr>
          <w:rFonts w:ascii="Arial" w:hAnsi="Arial"/>
          <w:sz w:val="20"/>
          <w:szCs w:val="20"/>
        </w:rPr>
      </w:pPr>
      <w:r>
        <w:rPr>
          <w:rFonts w:ascii="Arial" w:hAnsi="Arial"/>
          <w:sz w:val="20"/>
          <w:szCs w:val="20"/>
        </w:rPr>
        <w:t xml:space="preserve">Undergone training on </w:t>
      </w:r>
      <w:r>
        <w:rPr>
          <w:rFonts w:ascii="Arial" w:hAnsi="Arial"/>
          <w:b/>
          <w:sz w:val="20"/>
          <w:szCs w:val="20"/>
        </w:rPr>
        <w:t xml:space="preserve">MS Office </w:t>
      </w:r>
    </w:p>
    <w:p w:rsidR="000E7BE1" w:rsidRDefault="000E7BE1" w:rsidP="000E7BE1">
      <w:pPr>
        <w:numPr>
          <w:ilvl w:val="0"/>
          <w:numId w:val="14"/>
        </w:numPr>
        <w:ind w:hanging="720"/>
        <w:rPr>
          <w:rFonts w:ascii="Arial" w:hAnsi="Arial"/>
          <w:sz w:val="20"/>
          <w:szCs w:val="20"/>
        </w:rPr>
      </w:pPr>
      <w:r>
        <w:rPr>
          <w:rFonts w:ascii="Arial" w:hAnsi="Arial"/>
          <w:sz w:val="20"/>
          <w:szCs w:val="20"/>
        </w:rPr>
        <w:t xml:space="preserve">Attended basic </w:t>
      </w:r>
      <w:r>
        <w:rPr>
          <w:rFonts w:ascii="Arial" w:hAnsi="Arial"/>
          <w:b/>
          <w:sz w:val="20"/>
          <w:szCs w:val="20"/>
        </w:rPr>
        <w:t>Cardiology</w:t>
      </w:r>
      <w:r>
        <w:rPr>
          <w:rFonts w:ascii="Arial" w:hAnsi="Arial"/>
          <w:sz w:val="20"/>
          <w:szCs w:val="20"/>
        </w:rPr>
        <w:t xml:space="preserve"> Course under the guidance of Dr. K. K. Aggarwal</w:t>
      </w:r>
    </w:p>
    <w:p w:rsidR="000E7BE1" w:rsidRDefault="000E7BE1" w:rsidP="000E7BE1">
      <w:pPr>
        <w:rPr>
          <w:rFonts w:ascii="Arial" w:hAnsi="Arial"/>
          <w:sz w:val="20"/>
          <w:szCs w:val="20"/>
        </w:rPr>
      </w:pPr>
    </w:p>
    <w:p w:rsidR="000E7BE1" w:rsidRDefault="000E7BE1" w:rsidP="000E7BE1">
      <w:pPr>
        <w:rPr>
          <w:rFonts w:ascii="Arial" w:hAnsi="Arial"/>
          <w:sz w:val="20"/>
          <w:szCs w:val="20"/>
        </w:rPr>
      </w:pPr>
    </w:p>
    <w:p w:rsidR="000E7BE1" w:rsidRDefault="000E7BE1" w:rsidP="000E7BE1">
      <w:pPr>
        <w:rPr>
          <w:rFonts w:ascii="Arial" w:hAnsi="Arial"/>
          <w:sz w:val="20"/>
          <w:szCs w:val="20"/>
        </w:rPr>
      </w:pPr>
    </w:p>
    <w:p w:rsidR="000E7BE1" w:rsidRDefault="000E7BE1" w:rsidP="000E7BE1">
      <w:pPr>
        <w:rPr>
          <w:rFonts w:ascii="Arial" w:hAnsi="Arial"/>
          <w:sz w:val="20"/>
          <w:szCs w:val="20"/>
        </w:rPr>
      </w:pPr>
    </w:p>
    <w:p w:rsidR="000E7BE1" w:rsidRDefault="000E7BE1" w:rsidP="000E7BE1">
      <w:pPr>
        <w:shd w:val="clear" w:color="auto" w:fill="C0C0C0"/>
        <w:tabs>
          <w:tab w:val="left" w:pos="0"/>
        </w:tabs>
        <w:jc w:val="center"/>
        <w:rPr>
          <w:rFonts w:ascii="Arial" w:hAnsi="Arial"/>
          <w:b/>
          <w:sz w:val="20"/>
          <w:szCs w:val="20"/>
        </w:rPr>
      </w:pPr>
      <w:r>
        <w:rPr>
          <w:rFonts w:ascii="Arial" w:hAnsi="Arial"/>
          <w:b/>
          <w:smallCaps/>
          <w:color w:val="auto"/>
          <w:sz w:val="22"/>
          <w:szCs w:val="22"/>
        </w:rPr>
        <w:t>Academic Credentials</w:t>
      </w:r>
    </w:p>
    <w:p w:rsidR="000E7BE1" w:rsidRDefault="000E7BE1" w:rsidP="000E7BE1">
      <w:pPr>
        <w:rPr>
          <w:rFonts w:ascii="Arial" w:hAnsi="Arial"/>
          <w:b/>
          <w:sz w:val="20"/>
          <w:szCs w:val="20"/>
        </w:rPr>
      </w:pPr>
    </w:p>
    <w:p w:rsidR="000E7BE1" w:rsidRDefault="000E7BE1" w:rsidP="000E7BE1">
      <w:pPr>
        <w:jc w:val="center"/>
        <w:rPr>
          <w:rFonts w:ascii="Arial" w:hAnsi="Arial"/>
          <w:b/>
          <w:sz w:val="20"/>
          <w:szCs w:val="20"/>
        </w:rPr>
      </w:pPr>
      <w:r>
        <w:rPr>
          <w:rFonts w:ascii="Arial" w:hAnsi="Arial"/>
          <w:b/>
          <w:sz w:val="20"/>
          <w:szCs w:val="20"/>
        </w:rPr>
        <w:t>M. Sc (Health Care Management)</w:t>
      </w:r>
      <w:r>
        <w:rPr>
          <w:rFonts w:ascii="Arial" w:hAnsi="Arial"/>
          <w:sz w:val="20"/>
          <w:szCs w:val="20"/>
        </w:rPr>
        <w:t xml:space="preserve"> from Surrey Business School, University of Surrey, UK in 2011 with 59%</w:t>
      </w:r>
    </w:p>
    <w:p w:rsidR="000E7BE1" w:rsidRDefault="000E7BE1" w:rsidP="000E7BE1">
      <w:pPr>
        <w:jc w:val="center"/>
        <w:rPr>
          <w:rFonts w:ascii="Arial" w:hAnsi="Arial"/>
          <w:b/>
          <w:color w:val="auto"/>
          <w:sz w:val="20"/>
          <w:szCs w:val="20"/>
        </w:rPr>
      </w:pPr>
      <w:r>
        <w:rPr>
          <w:rFonts w:ascii="Arial" w:hAnsi="Arial"/>
          <w:b/>
          <w:sz w:val="20"/>
          <w:szCs w:val="20"/>
        </w:rPr>
        <w:t>BHMS</w:t>
      </w:r>
      <w:r>
        <w:rPr>
          <w:rFonts w:ascii="Arial" w:hAnsi="Arial"/>
          <w:sz w:val="20"/>
          <w:szCs w:val="20"/>
        </w:rPr>
        <w:t xml:space="preserve"> from Guru Gobing Singh Indraprastha University, New Delhi </w:t>
      </w:r>
      <w:r>
        <w:rPr>
          <w:rFonts w:ascii="Arial" w:hAnsi="Arial"/>
          <w:iCs/>
          <w:sz w:val="20"/>
          <w:szCs w:val="20"/>
        </w:rPr>
        <w:t xml:space="preserve">in </w:t>
      </w:r>
      <w:r>
        <w:rPr>
          <w:rFonts w:ascii="Arial" w:hAnsi="Arial"/>
          <w:sz w:val="20"/>
          <w:szCs w:val="20"/>
        </w:rPr>
        <w:t xml:space="preserve">2008 </w:t>
      </w:r>
      <w:r>
        <w:rPr>
          <w:rFonts w:ascii="Arial" w:hAnsi="Arial"/>
          <w:iCs/>
          <w:sz w:val="20"/>
          <w:szCs w:val="20"/>
        </w:rPr>
        <w:t xml:space="preserve">with </w:t>
      </w:r>
      <w:r>
        <w:rPr>
          <w:rFonts w:ascii="Arial" w:hAnsi="Arial"/>
          <w:sz w:val="20"/>
          <w:szCs w:val="20"/>
        </w:rPr>
        <w:t>58.5%</w:t>
      </w:r>
    </w:p>
    <w:p w:rsidR="000E7BE1" w:rsidRDefault="000E7BE1" w:rsidP="000E7BE1">
      <w:pPr>
        <w:jc w:val="center"/>
        <w:rPr>
          <w:rFonts w:ascii="Arial" w:hAnsi="Arial"/>
          <w:sz w:val="20"/>
          <w:szCs w:val="20"/>
        </w:rPr>
      </w:pPr>
      <w:r>
        <w:rPr>
          <w:rFonts w:ascii="Arial" w:hAnsi="Arial"/>
          <w:b/>
          <w:color w:val="auto"/>
          <w:sz w:val="20"/>
          <w:szCs w:val="20"/>
        </w:rPr>
        <w:t>Senior Secondary School Examination,</w:t>
      </w:r>
      <w:r>
        <w:rPr>
          <w:rFonts w:ascii="Arial" w:hAnsi="Arial"/>
          <w:color w:val="auto"/>
          <w:sz w:val="20"/>
          <w:szCs w:val="20"/>
        </w:rPr>
        <w:t xml:space="preserve"> H.P Board in 2002</w:t>
      </w:r>
    </w:p>
    <w:p w:rsidR="000E7BE1" w:rsidRDefault="000E7BE1" w:rsidP="000E7BE1">
      <w:pPr>
        <w:jc w:val="center"/>
        <w:rPr>
          <w:rFonts w:ascii="Arial" w:hAnsi="Arial"/>
          <w:b/>
          <w:sz w:val="20"/>
          <w:szCs w:val="20"/>
        </w:rPr>
      </w:pPr>
    </w:p>
    <w:p w:rsidR="000E7BE1" w:rsidRDefault="000E7BE1" w:rsidP="000E7BE1">
      <w:pPr>
        <w:jc w:val="center"/>
        <w:rPr>
          <w:rFonts w:ascii="Arial" w:hAnsi="Arial"/>
          <w:b/>
          <w:sz w:val="20"/>
          <w:szCs w:val="20"/>
        </w:rPr>
      </w:pPr>
    </w:p>
    <w:p w:rsidR="000E7BE1" w:rsidRDefault="000E7BE1" w:rsidP="000E7BE1">
      <w:pPr>
        <w:jc w:val="center"/>
        <w:rPr>
          <w:rFonts w:ascii="Arial" w:hAnsi="Arial"/>
          <w:sz w:val="20"/>
          <w:szCs w:val="20"/>
        </w:rPr>
      </w:pPr>
      <w:r>
        <w:rPr>
          <w:rFonts w:ascii="Arial" w:hAnsi="Arial"/>
          <w:b/>
          <w:sz w:val="20"/>
          <w:szCs w:val="20"/>
        </w:rPr>
        <w:t>Other Credentials</w:t>
      </w:r>
    </w:p>
    <w:p w:rsidR="000E7BE1" w:rsidRDefault="000E7BE1" w:rsidP="000E7BE1">
      <w:pPr>
        <w:rPr>
          <w:rFonts w:ascii="Arial" w:hAnsi="Arial"/>
          <w:sz w:val="20"/>
          <w:szCs w:val="20"/>
        </w:rPr>
      </w:pPr>
    </w:p>
    <w:p w:rsidR="000E7BE1" w:rsidRDefault="000E7BE1" w:rsidP="000E7BE1">
      <w:pPr>
        <w:jc w:val="center"/>
        <w:rPr>
          <w:rFonts w:ascii="Arial" w:hAnsi="Arial"/>
          <w:sz w:val="20"/>
          <w:szCs w:val="20"/>
        </w:rPr>
      </w:pPr>
      <w:r>
        <w:rPr>
          <w:rFonts w:ascii="Arial" w:hAnsi="Arial"/>
          <w:sz w:val="20"/>
          <w:szCs w:val="20"/>
        </w:rPr>
        <w:t xml:space="preserve">Certified Course in </w:t>
      </w:r>
      <w:r>
        <w:rPr>
          <w:rFonts w:ascii="Arial" w:hAnsi="Arial"/>
          <w:b/>
          <w:sz w:val="20"/>
          <w:szCs w:val="20"/>
        </w:rPr>
        <w:t>Computer Education</w:t>
      </w:r>
      <w:r>
        <w:rPr>
          <w:rFonts w:ascii="Arial" w:hAnsi="Arial"/>
          <w:sz w:val="20"/>
          <w:szCs w:val="20"/>
        </w:rPr>
        <w:t xml:space="preserve"> from HIC institute, New Delhi in 2008</w:t>
      </w:r>
    </w:p>
    <w:p w:rsidR="000E7BE1" w:rsidRDefault="000E7BE1" w:rsidP="000E7BE1">
      <w:pPr>
        <w:rPr>
          <w:rFonts w:ascii="Arial" w:hAnsi="Arial"/>
          <w:sz w:val="20"/>
          <w:szCs w:val="20"/>
        </w:rPr>
      </w:pPr>
    </w:p>
    <w:p w:rsidR="000E7BE1" w:rsidRDefault="000E7BE1" w:rsidP="000E7BE1">
      <w:pPr>
        <w:shd w:val="clear" w:color="auto" w:fill="C0C0C0"/>
        <w:tabs>
          <w:tab w:val="left" w:pos="0"/>
        </w:tabs>
        <w:jc w:val="center"/>
        <w:rPr>
          <w:rFonts w:ascii="Arial" w:hAnsi="Arial"/>
          <w:color w:val="auto"/>
          <w:sz w:val="20"/>
          <w:szCs w:val="20"/>
        </w:rPr>
      </w:pPr>
      <w:r>
        <w:rPr>
          <w:rFonts w:ascii="Arial" w:hAnsi="Arial"/>
          <w:b/>
          <w:smallCaps/>
          <w:color w:val="auto"/>
          <w:sz w:val="22"/>
          <w:szCs w:val="22"/>
        </w:rPr>
        <w:t>Participations</w:t>
      </w:r>
    </w:p>
    <w:p w:rsidR="000E7BE1" w:rsidRDefault="000E7BE1" w:rsidP="000E7BE1">
      <w:pPr>
        <w:widowControl w:val="0"/>
        <w:ind w:right="-30"/>
        <w:jc w:val="both"/>
        <w:rPr>
          <w:rFonts w:ascii="Arial" w:hAnsi="Arial"/>
          <w:color w:val="auto"/>
          <w:sz w:val="20"/>
          <w:szCs w:val="20"/>
        </w:rPr>
      </w:pPr>
    </w:p>
    <w:p w:rsidR="000E7BE1" w:rsidRDefault="000E7BE1" w:rsidP="000E7BE1">
      <w:pPr>
        <w:pStyle w:val="ListParagraph"/>
        <w:numPr>
          <w:ilvl w:val="0"/>
          <w:numId w:val="15"/>
        </w:numPr>
        <w:ind w:right="-30"/>
        <w:jc w:val="both"/>
        <w:rPr>
          <w:rFonts w:ascii="Arial" w:hAnsi="Arial"/>
          <w:sz w:val="20"/>
          <w:szCs w:val="20"/>
        </w:rPr>
      </w:pPr>
      <w:r>
        <w:rPr>
          <w:rFonts w:ascii="Arial" w:hAnsi="Arial"/>
          <w:color w:val="auto"/>
          <w:sz w:val="20"/>
          <w:szCs w:val="20"/>
        </w:rPr>
        <w:t xml:space="preserve">Formulated a thesis on </w:t>
      </w:r>
      <w:r>
        <w:rPr>
          <w:rFonts w:ascii="Arial" w:hAnsi="Arial"/>
          <w:b/>
          <w:color w:val="auto"/>
          <w:sz w:val="20"/>
          <w:szCs w:val="20"/>
        </w:rPr>
        <w:t>Doctor-Patient Relationship and Its Perspective in Different Health Care Systems</w:t>
      </w:r>
    </w:p>
    <w:p w:rsidR="000E7BE1" w:rsidRDefault="000E7BE1" w:rsidP="000E7BE1">
      <w:pPr>
        <w:numPr>
          <w:ilvl w:val="0"/>
          <w:numId w:val="16"/>
        </w:numPr>
        <w:ind w:left="720"/>
        <w:jc w:val="both"/>
        <w:rPr>
          <w:rFonts w:ascii="Arial" w:hAnsi="Arial"/>
          <w:sz w:val="20"/>
          <w:szCs w:val="20"/>
        </w:rPr>
      </w:pPr>
      <w:r>
        <w:rPr>
          <w:rFonts w:ascii="Arial" w:hAnsi="Arial"/>
          <w:sz w:val="20"/>
          <w:szCs w:val="20"/>
        </w:rPr>
        <w:t xml:space="preserve">Participated in workshop organized on </w:t>
      </w:r>
      <w:r>
        <w:rPr>
          <w:rFonts w:ascii="Arial" w:hAnsi="Arial"/>
          <w:b/>
          <w:sz w:val="20"/>
          <w:szCs w:val="20"/>
        </w:rPr>
        <w:t>Disaster Management</w:t>
      </w:r>
      <w:r>
        <w:rPr>
          <w:rFonts w:ascii="Arial" w:hAnsi="Arial"/>
          <w:sz w:val="20"/>
          <w:szCs w:val="20"/>
        </w:rPr>
        <w:t xml:space="preserve"> by The Indian Institute of Homoeopathic Physicians</w:t>
      </w:r>
    </w:p>
    <w:p w:rsidR="000E7BE1" w:rsidRDefault="000E7BE1" w:rsidP="000E7BE1">
      <w:pPr>
        <w:numPr>
          <w:ilvl w:val="0"/>
          <w:numId w:val="16"/>
        </w:numPr>
        <w:ind w:left="720"/>
        <w:jc w:val="both"/>
        <w:rPr>
          <w:rFonts w:ascii="Arial" w:hAnsi="Arial"/>
          <w:b/>
          <w:sz w:val="20"/>
          <w:szCs w:val="20"/>
        </w:rPr>
      </w:pPr>
      <w:r>
        <w:rPr>
          <w:rFonts w:ascii="Arial" w:hAnsi="Arial"/>
          <w:sz w:val="20"/>
          <w:szCs w:val="20"/>
        </w:rPr>
        <w:t>Participated in Perfect Health Mela as a Homoeopathic Physician under President of Heart Care Foundation of India, Dr. K. K. Aggarwal</w:t>
      </w:r>
    </w:p>
    <w:p w:rsidR="000E7BE1" w:rsidRDefault="000E7BE1" w:rsidP="000E7BE1">
      <w:pPr>
        <w:numPr>
          <w:ilvl w:val="0"/>
          <w:numId w:val="16"/>
        </w:numPr>
        <w:ind w:left="720"/>
        <w:jc w:val="both"/>
        <w:rPr>
          <w:rFonts w:ascii="Arial" w:hAnsi="Arial"/>
          <w:b/>
          <w:sz w:val="20"/>
          <w:szCs w:val="20"/>
        </w:rPr>
      </w:pPr>
      <w:r>
        <w:rPr>
          <w:rFonts w:ascii="Arial" w:hAnsi="Arial"/>
          <w:sz w:val="20"/>
          <w:szCs w:val="20"/>
        </w:rPr>
        <w:t>Basic life support training from American Medical Association</w:t>
      </w:r>
    </w:p>
    <w:p w:rsidR="000E7BE1" w:rsidRDefault="000E7BE1" w:rsidP="000E7BE1">
      <w:pPr>
        <w:numPr>
          <w:ilvl w:val="0"/>
          <w:numId w:val="16"/>
        </w:numPr>
        <w:ind w:left="720"/>
        <w:jc w:val="both"/>
        <w:rPr>
          <w:rFonts w:ascii="Arial" w:hAnsi="Arial"/>
          <w:b/>
          <w:sz w:val="20"/>
          <w:szCs w:val="20"/>
        </w:rPr>
      </w:pPr>
      <w:r>
        <w:rPr>
          <w:rFonts w:ascii="Arial" w:hAnsi="Arial"/>
          <w:sz w:val="20"/>
          <w:szCs w:val="20"/>
        </w:rPr>
        <w:t xml:space="preserve">Various CMEs organized at </w:t>
      </w:r>
      <w:bookmarkStart w:id="1" w:name="_GoBack"/>
      <w:bookmarkEnd w:id="1"/>
      <w:r>
        <w:rPr>
          <w:rFonts w:ascii="Arial" w:hAnsi="Arial"/>
          <w:sz w:val="20"/>
          <w:szCs w:val="20"/>
        </w:rPr>
        <w:t>work place</w:t>
      </w:r>
    </w:p>
    <w:p w:rsidR="000E7BE1" w:rsidRDefault="000E7BE1" w:rsidP="000E7BE1">
      <w:pPr>
        <w:widowControl w:val="0"/>
        <w:ind w:right="-30" w:hanging="720"/>
        <w:jc w:val="both"/>
        <w:rPr>
          <w:rFonts w:ascii="Arial" w:hAnsi="Arial"/>
          <w:b/>
          <w:sz w:val="20"/>
          <w:szCs w:val="20"/>
        </w:rPr>
      </w:pPr>
    </w:p>
    <w:p w:rsidR="000E7BE1" w:rsidRDefault="000E7BE1" w:rsidP="000E7BE1">
      <w:pPr>
        <w:widowControl w:val="0"/>
        <w:ind w:right="-30" w:hanging="720"/>
        <w:jc w:val="both"/>
        <w:rPr>
          <w:rFonts w:ascii="Arial" w:hAnsi="Arial"/>
          <w:b/>
          <w:sz w:val="20"/>
          <w:szCs w:val="20"/>
        </w:rPr>
      </w:pPr>
    </w:p>
    <w:p w:rsidR="000E7BE1" w:rsidRDefault="000E7BE1" w:rsidP="000E7BE1">
      <w:pPr>
        <w:shd w:val="clear" w:color="auto" w:fill="C0C0C0"/>
        <w:tabs>
          <w:tab w:val="left" w:pos="0"/>
        </w:tabs>
        <w:jc w:val="center"/>
        <w:rPr>
          <w:rFonts w:ascii="Arial" w:hAnsi="Arial"/>
          <w:color w:val="auto"/>
          <w:sz w:val="20"/>
          <w:szCs w:val="20"/>
        </w:rPr>
      </w:pPr>
      <w:r>
        <w:rPr>
          <w:rFonts w:ascii="Arial" w:hAnsi="Arial"/>
          <w:b/>
          <w:smallCaps/>
          <w:color w:val="auto"/>
          <w:sz w:val="22"/>
          <w:szCs w:val="22"/>
        </w:rPr>
        <w:lastRenderedPageBreak/>
        <w:t>Personal Details</w:t>
      </w:r>
    </w:p>
    <w:p w:rsidR="000E7BE1" w:rsidRDefault="000E7BE1" w:rsidP="000E7BE1">
      <w:pPr>
        <w:jc w:val="both"/>
        <w:rPr>
          <w:rFonts w:ascii="Arial" w:hAnsi="Arial"/>
          <w:color w:val="auto"/>
          <w:sz w:val="20"/>
          <w:szCs w:val="20"/>
        </w:rPr>
      </w:pPr>
    </w:p>
    <w:p w:rsidR="000E7BE1" w:rsidRDefault="000E7BE1" w:rsidP="000E7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b/>
          <w:color w:val="auto"/>
          <w:sz w:val="20"/>
          <w:szCs w:val="20"/>
        </w:rPr>
      </w:pPr>
      <w:r>
        <w:rPr>
          <w:rFonts w:ascii="Arial" w:hAnsi="Arial"/>
          <w:b/>
          <w:color w:val="auto"/>
          <w:sz w:val="20"/>
          <w:szCs w:val="20"/>
        </w:rPr>
        <w:t>Date of Birth:</w:t>
      </w:r>
      <w:r>
        <w:rPr>
          <w:rFonts w:ascii="Arial" w:hAnsi="Arial"/>
          <w:color w:val="auto"/>
          <w:sz w:val="20"/>
          <w:szCs w:val="20"/>
        </w:rPr>
        <w:tab/>
      </w:r>
      <w:r>
        <w:rPr>
          <w:rFonts w:ascii="Arial" w:hAnsi="Arial"/>
          <w:color w:val="auto"/>
          <w:sz w:val="20"/>
          <w:szCs w:val="20"/>
        </w:rPr>
        <w:tab/>
      </w:r>
      <w:r>
        <w:rPr>
          <w:rFonts w:ascii="Arial" w:hAnsi="Arial"/>
          <w:color w:val="auto"/>
          <w:sz w:val="20"/>
          <w:szCs w:val="20"/>
        </w:rPr>
        <w:tab/>
      </w:r>
      <w:r>
        <w:rPr>
          <w:rFonts w:ascii="Arial" w:hAnsi="Arial"/>
          <w:color w:val="auto"/>
          <w:sz w:val="20"/>
          <w:szCs w:val="20"/>
        </w:rPr>
        <w:tab/>
      </w:r>
      <w:r>
        <w:rPr>
          <w:rFonts w:ascii="Arial" w:hAnsi="Arial"/>
          <w:sz w:val="20"/>
          <w:szCs w:val="20"/>
        </w:rPr>
        <w:t>21</w:t>
      </w:r>
      <w:r>
        <w:rPr>
          <w:rFonts w:ascii="Arial" w:hAnsi="Arial"/>
          <w:sz w:val="20"/>
          <w:szCs w:val="20"/>
          <w:vertAlign w:val="superscript"/>
        </w:rPr>
        <w:t>st</w:t>
      </w:r>
      <w:r>
        <w:rPr>
          <w:rFonts w:ascii="Arial" w:hAnsi="Arial"/>
          <w:sz w:val="20"/>
          <w:szCs w:val="20"/>
        </w:rPr>
        <w:t xml:space="preserve"> June, 1982</w:t>
      </w:r>
    </w:p>
    <w:p w:rsidR="000E7BE1" w:rsidRDefault="000E7BE1" w:rsidP="000E7B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jc w:val="both"/>
        <w:rPr>
          <w:rFonts w:ascii="Arial" w:hAnsi="Arial"/>
          <w:b/>
          <w:color w:val="auto"/>
          <w:sz w:val="20"/>
          <w:szCs w:val="20"/>
        </w:rPr>
      </w:pPr>
      <w:r>
        <w:rPr>
          <w:rFonts w:ascii="Arial" w:hAnsi="Arial"/>
          <w:b/>
          <w:color w:val="auto"/>
          <w:sz w:val="20"/>
          <w:szCs w:val="20"/>
        </w:rPr>
        <w:t>Languages Known:</w:t>
      </w:r>
      <w:r>
        <w:rPr>
          <w:rFonts w:ascii="Arial" w:hAnsi="Arial"/>
          <w:color w:val="auto"/>
          <w:sz w:val="20"/>
          <w:szCs w:val="20"/>
        </w:rPr>
        <w:tab/>
      </w:r>
      <w:r>
        <w:rPr>
          <w:rFonts w:ascii="Arial" w:hAnsi="Arial"/>
          <w:color w:val="auto"/>
          <w:sz w:val="20"/>
          <w:szCs w:val="20"/>
        </w:rPr>
        <w:tab/>
      </w:r>
      <w:r>
        <w:rPr>
          <w:rFonts w:ascii="Arial" w:hAnsi="Arial"/>
          <w:sz w:val="20"/>
          <w:szCs w:val="20"/>
        </w:rPr>
        <w:t>English, Hindi and Punjabi</w:t>
      </w:r>
    </w:p>
    <w:p w:rsidR="000E7BE1" w:rsidRDefault="000E7BE1" w:rsidP="000E7BE1">
      <w:pPr>
        <w:rPr>
          <w:rFonts w:ascii="Arial" w:hAnsi="Arial"/>
          <w:sz w:val="20"/>
          <w:szCs w:val="20"/>
        </w:rPr>
      </w:pPr>
      <w:r>
        <w:rPr>
          <w:rFonts w:ascii="Arial" w:hAnsi="Arial"/>
          <w:b/>
          <w:color w:val="auto"/>
          <w:sz w:val="20"/>
          <w:szCs w:val="20"/>
        </w:rPr>
        <w:t>Mailing Address:</w:t>
      </w:r>
      <w:r>
        <w:rPr>
          <w:rFonts w:ascii="Arial" w:hAnsi="Arial"/>
          <w:b/>
          <w:color w:val="auto"/>
          <w:sz w:val="20"/>
          <w:szCs w:val="20"/>
        </w:rPr>
        <w:tab/>
      </w:r>
      <w:r>
        <w:rPr>
          <w:rFonts w:ascii="Arial" w:hAnsi="Arial"/>
          <w:sz w:val="20"/>
          <w:szCs w:val="20"/>
        </w:rPr>
        <w:t>H.No 216, Ward No 1, Krishnanagar, Hamirpur, H.P – 177001</w:t>
      </w:r>
    </w:p>
    <w:p w:rsidR="000E7BE1" w:rsidRDefault="000E7BE1" w:rsidP="000E7BE1">
      <w:pPr>
        <w:rPr>
          <w:rFonts w:ascii="Arial" w:hAnsi="Arial"/>
          <w:sz w:val="20"/>
          <w:szCs w:val="20"/>
        </w:rPr>
      </w:pPr>
    </w:p>
    <w:p w:rsidR="000E7BE1" w:rsidRDefault="000E7BE1" w:rsidP="000E7BE1">
      <w:pPr>
        <w:rPr>
          <w:rFonts w:ascii="Arial" w:hAnsi="Arial"/>
          <w:sz w:val="20"/>
          <w:szCs w:val="20"/>
        </w:rPr>
      </w:pPr>
    </w:p>
    <w:p w:rsidR="000E7BE1" w:rsidRDefault="000E7BE1" w:rsidP="000E7BE1">
      <w:pPr>
        <w:rPr>
          <w:rFonts w:ascii="Arial" w:hAnsi="Arial"/>
          <w:b/>
          <w:bCs/>
          <w:smallCaps/>
          <w:color w:val="auto"/>
          <w:sz w:val="20"/>
          <w:szCs w:val="20"/>
        </w:rPr>
      </w:pPr>
    </w:p>
    <w:p w:rsidR="000E7BE1" w:rsidRDefault="000E7BE1" w:rsidP="000E7BE1">
      <w:pPr>
        <w:rPr>
          <w:rFonts w:ascii="Arial" w:hAnsi="Arial"/>
          <w:b/>
          <w:bCs/>
          <w:smallCaps/>
          <w:color w:val="auto"/>
          <w:sz w:val="20"/>
          <w:szCs w:val="20"/>
        </w:rPr>
      </w:pPr>
    </w:p>
    <w:p w:rsidR="000E7BE1" w:rsidRDefault="000E7BE1" w:rsidP="000E7BE1">
      <w:pPr>
        <w:rPr>
          <w:rFonts w:ascii="Arial" w:hAnsi="Arial"/>
          <w:b/>
          <w:bCs/>
          <w:smallCaps/>
          <w:color w:val="auto"/>
          <w:sz w:val="20"/>
          <w:szCs w:val="20"/>
        </w:rPr>
      </w:pPr>
    </w:p>
    <w:p w:rsidR="000E7BE1" w:rsidRDefault="000E7BE1" w:rsidP="000E7BE1">
      <w:r>
        <w:rPr>
          <w:rFonts w:ascii="Arial" w:hAnsi="Arial"/>
          <w:b/>
          <w:bCs/>
          <w:smallCaps/>
          <w:color w:val="auto"/>
          <w:sz w:val="20"/>
          <w:szCs w:val="20"/>
        </w:rPr>
        <w:t>(Dr. Pankaj Kaushal)</w:t>
      </w:r>
    </w:p>
    <w:p w:rsidR="000E7BE1" w:rsidRDefault="000E7BE1" w:rsidP="000E7BE1">
      <w:bookmarkStart w:id="2" w:name="_PictureBullets"/>
      <w:bookmarkEnd w:id="2"/>
    </w:p>
    <w:p w:rsidR="000E7BE1" w:rsidRDefault="000E7BE1" w:rsidP="000E7BE1"/>
    <w:p w:rsidR="000E7BE1" w:rsidRDefault="000E7BE1" w:rsidP="000E7BE1"/>
    <w:p w:rsidR="007B3BAE" w:rsidRDefault="007B3BAE"/>
    <w:sectPr w:rsidR="007B3BAE" w:rsidSect="007B3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108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360"/>
        </w:tabs>
        <w:ind w:left="720" w:hanging="360"/>
      </w:pPr>
      <w:rPr>
        <w:rFonts w:ascii="Symbol" w:hAnsi="Symbol" w:cs="Times New Roman"/>
        <w:sz w:val="20"/>
        <w:szCs w:val="20"/>
      </w:rPr>
    </w:lvl>
    <w:lvl w:ilvl="1">
      <w:start w:val="1"/>
      <w:numFmt w:val="bullet"/>
      <w:lvlText w:val="◦"/>
      <w:lvlJc w:val="left"/>
      <w:pPr>
        <w:tabs>
          <w:tab w:val="num" w:pos="1080"/>
        </w:tabs>
        <w:ind w:left="1080" w:hanging="360"/>
      </w:pPr>
      <w:rPr>
        <w:rFonts w:ascii="OpenSymbol" w:eastAsia="Times New Roman" w:hAnsi="OpenSymbol" w:cs="Wingdings" w:hint="default"/>
      </w:rPr>
    </w:lvl>
    <w:lvl w:ilvl="2">
      <w:start w:val="1"/>
      <w:numFmt w:val="bullet"/>
      <w:lvlText w:val="▪"/>
      <w:lvlJc w:val="left"/>
      <w:pPr>
        <w:tabs>
          <w:tab w:val="num" w:pos="1440"/>
        </w:tabs>
        <w:ind w:left="1440" w:hanging="360"/>
      </w:pPr>
      <w:rPr>
        <w:rFonts w:ascii="OpenSymbol" w:eastAsia="Times New Roman" w:hAnsi="OpenSymbol" w:cs="Wingdings" w:hint="default"/>
        <w:sz w:val="16"/>
        <w:szCs w:val="16"/>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nsid w:val="00000004"/>
    <w:multiLevelType w:val="singleLevel"/>
    <w:tmpl w:val="00000004"/>
    <w:name w:val="WW8Num4"/>
    <w:lvl w:ilvl="0">
      <w:start w:val="1"/>
      <w:numFmt w:val="bullet"/>
      <w:lvlText w:val=""/>
      <w:lvlJc w:val="left"/>
      <w:pPr>
        <w:tabs>
          <w:tab w:val="num" w:pos="360"/>
        </w:tabs>
        <w:ind w:left="1080" w:hanging="360"/>
      </w:pPr>
      <w:rPr>
        <w:rFonts w:ascii="Symbol" w:hAnsi="Symbol" w:cs="Arial"/>
      </w:rPr>
    </w:lvl>
  </w:abstractNum>
  <w:abstractNum w:abstractNumId="3">
    <w:nsid w:val="00000005"/>
    <w:multiLevelType w:val="singleLevel"/>
    <w:tmpl w:val="00000005"/>
    <w:name w:val="WW8Num5"/>
    <w:lvl w:ilvl="0">
      <w:start w:val="1"/>
      <w:numFmt w:val="bullet"/>
      <w:lvlText w:val=""/>
      <w:lvlJc w:val="left"/>
      <w:pPr>
        <w:tabs>
          <w:tab w:val="num" w:pos="720"/>
        </w:tabs>
        <w:ind w:left="1080" w:hanging="360"/>
      </w:pPr>
      <w:rPr>
        <w:rFonts w:ascii="Symbol" w:hAnsi="Symbol" w:cs="Symbol" w:hint="default"/>
        <w:lang w:val="en-BZ"/>
      </w:rPr>
    </w:lvl>
  </w:abstractNum>
  <w:abstractNum w:abstractNumId="4">
    <w:nsid w:val="00000007"/>
    <w:multiLevelType w:val="singleLevel"/>
    <w:tmpl w:val="00000007"/>
    <w:name w:val="WW8Num7"/>
    <w:lvl w:ilvl="0">
      <w:start w:val="1"/>
      <w:numFmt w:val="bullet"/>
      <w:lvlText w:val=""/>
      <w:lvlJc w:val="left"/>
      <w:pPr>
        <w:tabs>
          <w:tab w:val="num" w:pos="360"/>
        </w:tabs>
        <w:ind w:left="1080" w:hanging="360"/>
      </w:pPr>
      <w:rPr>
        <w:rFonts w:ascii="Symbol" w:hAnsi="Symbol" w:cs="Symbol" w:hint="default"/>
        <w:color w:val="auto"/>
        <w:sz w:val="20"/>
        <w:szCs w:val="20"/>
      </w:rPr>
    </w:lvl>
  </w:abstractNum>
  <w:abstractNum w:abstractNumId="5">
    <w:nsid w:val="00000009"/>
    <w:multiLevelType w:val="singleLevel"/>
    <w:tmpl w:val="00000009"/>
    <w:name w:val="WW8Num9"/>
    <w:lvl w:ilvl="0">
      <w:start w:val="1"/>
      <w:numFmt w:val="bullet"/>
      <w:lvlText w:val=""/>
      <w:lvlJc w:val="left"/>
      <w:pPr>
        <w:tabs>
          <w:tab w:val="num" w:pos="360"/>
        </w:tabs>
        <w:ind w:left="1080" w:hanging="360"/>
      </w:pPr>
      <w:rPr>
        <w:rFonts w:ascii="Symbol" w:hAnsi="Symbol" w:cs="Symbol" w:hint="default"/>
        <w:color w:val="auto"/>
        <w:sz w:val="20"/>
        <w:szCs w:val="20"/>
      </w:rPr>
    </w:lvl>
  </w:abstractNum>
  <w:abstractNum w:abstractNumId="6">
    <w:nsid w:val="0000000A"/>
    <w:multiLevelType w:val="singleLevel"/>
    <w:tmpl w:val="0000000A"/>
    <w:name w:val="WW8Num10"/>
    <w:lvl w:ilvl="0">
      <w:start w:val="1"/>
      <w:numFmt w:val="bullet"/>
      <w:lvlText w:val=""/>
      <w:lvlJc w:val="left"/>
      <w:pPr>
        <w:tabs>
          <w:tab w:val="num" w:pos="360"/>
        </w:tabs>
        <w:ind w:left="1080" w:hanging="360"/>
      </w:pPr>
      <w:rPr>
        <w:rFonts w:ascii="Symbol" w:hAnsi="Symbol" w:cs="Symbol" w:hint="default"/>
        <w:color w:val="auto"/>
        <w:sz w:val="20"/>
        <w:szCs w:val="20"/>
      </w:rPr>
    </w:lvl>
  </w:abstractNum>
  <w:abstractNum w:abstractNumId="7">
    <w:nsid w:val="0000000B"/>
    <w:multiLevelType w:val="singleLevel"/>
    <w:tmpl w:val="0000000B"/>
    <w:name w:val="WW8Num11"/>
    <w:lvl w:ilvl="0">
      <w:start w:val="1"/>
      <w:numFmt w:val="bullet"/>
      <w:lvlText w:val=""/>
      <w:lvlJc w:val="left"/>
      <w:pPr>
        <w:tabs>
          <w:tab w:val="num" w:pos="360"/>
        </w:tabs>
        <w:ind w:left="1080" w:hanging="360"/>
      </w:pPr>
      <w:rPr>
        <w:rFonts w:ascii="Symbol" w:hAnsi="Symbol" w:cs="Symbol" w:hint="default"/>
        <w:color w:val="auto"/>
        <w:sz w:val="20"/>
        <w:szCs w:val="20"/>
      </w:rPr>
    </w:lvl>
  </w:abstractNum>
  <w:abstractNum w:abstractNumId="8">
    <w:nsid w:val="0000000E"/>
    <w:multiLevelType w:val="singleLevel"/>
    <w:tmpl w:val="0000000E"/>
    <w:name w:val="WW8Num14"/>
    <w:lvl w:ilvl="0">
      <w:start w:val="1"/>
      <w:numFmt w:val="bullet"/>
      <w:lvlText w:val=""/>
      <w:lvlJc w:val="left"/>
      <w:pPr>
        <w:tabs>
          <w:tab w:val="num" w:pos="720"/>
        </w:tabs>
        <w:ind w:left="1080" w:hanging="360"/>
      </w:pPr>
      <w:rPr>
        <w:rFonts w:ascii="Symbol" w:hAnsi="Symbol" w:cs="Symbol" w:hint="default"/>
        <w:color w:val="auto"/>
        <w:sz w:val="20"/>
        <w:szCs w:val="20"/>
      </w:rPr>
    </w:lvl>
  </w:abstractNum>
  <w:abstractNum w:abstractNumId="9">
    <w:nsid w:val="0000000F"/>
    <w:multiLevelType w:val="singleLevel"/>
    <w:tmpl w:val="0000000F"/>
    <w:name w:val="WW8Num15"/>
    <w:lvl w:ilvl="0">
      <w:start w:val="1"/>
      <w:numFmt w:val="bullet"/>
      <w:lvlText w:val=""/>
      <w:lvlJc w:val="left"/>
      <w:pPr>
        <w:tabs>
          <w:tab w:val="num" w:pos="360"/>
        </w:tabs>
        <w:ind w:left="1080" w:hanging="360"/>
      </w:pPr>
      <w:rPr>
        <w:rFonts w:ascii="Symbol" w:hAnsi="Symbol" w:cs="Symbol" w:hint="default"/>
      </w:rPr>
    </w:lvl>
  </w:abstractNum>
  <w:abstractNum w:abstractNumId="10">
    <w:nsid w:val="00000010"/>
    <w:multiLevelType w:val="singleLevel"/>
    <w:tmpl w:val="00000010"/>
    <w:name w:val="WW8Num16"/>
    <w:lvl w:ilvl="0">
      <w:start w:val="1"/>
      <w:numFmt w:val="bullet"/>
      <w:lvlText w:val=""/>
      <w:lvlJc w:val="left"/>
      <w:pPr>
        <w:tabs>
          <w:tab w:val="num" w:pos="360"/>
        </w:tabs>
        <w:ind w:left="1080" w:hanging="360"/>
      </w:pPr>
      <w:rPr>
        <w:rFonts w:ascii="Symbol" w:hAnsi="Symbol" w:cs="Symbol" w:hint="default"/>
        <w:color w:val="auto"/>
        <w:sz w:val="20"/>
        <w:szCs w:val="20"/>
        <w:lang w:val="en-BZ"/>
      </w:rPr>
    </w:lvl>
  </w:abstractNum>
  <w:abstractNum w:abstractNumId="11">
    <w:nsid w:val="15EF2C4F"/>
    <w:multiLevelType w:val="hybridMultilevel"/>
    <w:tmpl w:val="D706860A"/>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AF9457E"/>
    <w:multiLevelType w:val="hybridMultilevel"/>
    <w:tmpl w:val="7678593A"/>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3">
    <w:nsid w:val="3C681B80"/>
    <w:multiLevelType w:val="hybridMultilevel"/>
    <w:tmpl w:val="568A5A58"/>
    <w:lvl w:ilvl="0" w:tplc="0000000B">
      <w:start w:val="1"/>
      <w:numFmt w:val="bullet"/>
      <w:lvlText w:val=""/>
      <w:lvlJc w:val="left"/>
      <w:pPr>
        <w:ind w:left="1080" w:hanging="360"/>
      </w:pPr>
      <w:rPr>
        <w:rFonts w:ascii="Symbol" w:hAnsi="Symbol" w:cs="Symbol" w:hint="default"/>
        <w:color w:val="auto"/>
        <w:sz w:val="20"/>
        <w:szCs w:val="20"/>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4">
    <w:nsid w:val="50550F36"/>
    <w:multiLevelType w:val="multilevel"/>
    <w:tmpl w:val="F61AE252"/>
    <w:lvl w:ilvl="0">
      <w:start w:val="1"/>
      <w:numFmt w:val="bullet"/>
      <w:lvlText w:val=""/>
      <w:lvlJc w:val="left"/>
      <w:pPr>
        <w:ind w:left="1080" w:hanging="360"/>
      </w:pPr>
      <w:rPr>
        <w:rFonts w:ascii="Symbol" w:hAnsi="Symbol" w:cs="Symbol" w:hint="default"/>
        <w:color w:val="auto"/>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B656A7"/>
    <w:multiLevelType w:val="hybridMultilevel"/>
    <w:tmpl w:val="F61AE252"/>
    <w:lvl w:ilvl="0" w:tplc="0000000B">
      <w:start w:val="1"/>
      <w:numFmt w:val="bullet"/>
      <w:lvlText w:val=""/>
      <w:lvlJc w:val="left"/>
      <w:pPr>
        <w:ind w:left="1080" w:hanging="360"/>
      </w:pPr>
      <w:rPr>
        <w:rFonts w:ascii="Symbol" w:hAnsi="Symbol" w:cs="Symbol" w:hint="default"/>
        <w:color w:val="auto"/>
        <w:sz w:val="20"/>
        <w:szCs w:val="20"/>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7"/>
    <w:lvlOverride w:ilv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num>
  <w:num w:numId="8">
    <w:abstractNumId w:val="9"/>
    <w:lvlOverride w:ilvl="0"/>
  </w:num>
  <w:num w:numId="9">
    <w:abstractNumId w:val="5"/>
    <w:lvlOverride w:ilvl="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num>
  <w:num w:numId="12">
    <w:abstractNumId w:val="10"/>
    <w:lvlOverride w:ilvl="0"/>
  </w:num>
  <w:num w:numId="13">
    <w:abstractNumId w:val="6"/>
    <w:lvlOverride w:ilvl="0"/>
  </w:num>
  <w:num w:numId="14">
    <w:abstractNumId w:val="2"/>
    <w:lvlOverride w:ilvl="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7BE1"/>
    <w:rsid w:val="000E7BE1"/>
    <w:rsid w:val="007B3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E1"/>
    <w:pPr>
      <w:suppressAutoHyphens/>
      <w:spacing w:after="0" w:line="240" w:lineRule="auto"/>
    </w:pPr>
    <w:rPr>
      <w:rFonts w:ascii="Trebuchet MS" w:eastAsia="Times New Roman" w:hAnsi="Trebuchet MS"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7BE1"/>
    <w:pPr>
      <w:widowControl w:val="0"/>
      <w:autoSpaceDE w:val="0"/>
      <w:ind w:left="720"/>
    </w:pPr>
    <w:rPr>
      <w:rFonts w:ascii="Verdana" w:hAnsi="Verdana" w:cs="Verdana"/>
    </w:rPr>
  </w:style>
</w:styles>
</file>

<file path=word/webSettings.xml><?xml version="1.0" encoding="utf-8"?>
<w:webSettings xmlns:r="http://schemas.openxmlformats.org/officeDocument/2006/relationships" xmlns:w="http://schemas.openxmlformats.org/wordprocessingml/2006/main">
  <w:divs>
    <w:div w:id="134578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pintu</dc:creator>
  <cp:lastModifiedBy>pintu</cp:lastModifiedBy>
  <cp:revision>2</cp:revision>
  <dcterms:created xsi:type="dcterms:W3CDTF">2015-06-16T18:10:00Z</dcterms:created>
  <dcterms:modified xsi:type="dcterms:W3CDTF">2015-06-16T18:10:00Z</dcterms:modified>
</cp:coreProperties>
</file>