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35" w:type="dxa"/>
        <w:tblInd w:w="-792" w:type="dxa"/>
        <w:tblLayout w:type="fixed"/>
        <w:tblLook w:val="0000"/>
      </w:tblPr>
      <w:tblGrid>
        <w:gridCol w:w="10799"/>
        <w:gridCol w:w="236"/>
      </w:tblGrid>
      <w:tr w:rsidR="000A0C13" w:rsidTr="004325A9">
        <w:trPr>
          <w:trHeight w:val="746"/>
        </w:trPr>
        <w:tc>
          <w:tcPr>
            <w:tcW w:w="11035" w:type="dxa"/>
            <w:gridSpan w:val="2"/>
          </w:tcPr>
          <w:p w:rsidR="000A0C13" w:rsidRDefault="000A0C13">
            <w:pPr>
              <w:snapToGrid w:val="0"/>
              <w:rPr>
                <w:rFonts w:ascii="Verdana" w:hAnsi="Verdana"/>
                <w:sz w:val="40"/>
                <w:szCs w:val="40"/>
              </w:rPr>
            </w:pPr>
          </w:p>
          <w:p w:rsidR="000A0C13" w:rsidRDefault="000A0C13">
            <w:pPr>
              <w:jc w:val="center"/>
              <w:rPr>
                <w:rFonts w:ascii="Verdana" w:hAnsi="Verdana"/>
                <w:sz w:val="40"/>
                <w:szCs w:val="40"/>
              </w:rPr>
            </w:pPr>
          </w:p>
          <w:p w:rsidR="000A0C13" w:rsidRDefault="000A0C13">
            <w:pPr>
              <w:rPr>
                <w:rFonts w:ascii="Verdana" w:hAnsi="Verdana"/>
                <w:b/>
                <w:sz w:val="36"/>
                <w:szCs w:val="36"/>
                <w:u w:val="single"/>
              </w:rPr>
            </w:pPr>
            <w:r>
              <w:rPr>
                <w:rFonts w:ascii="Verdana" w:hAnsi="Verdana"/>
                <w:b/>
                <w:sz w:val="48"/>
                <w:szCs w:val="48"/>
              </w:rPr>
              <w:t xml:space="preserve">                       </w:t>
            </w:r>
            <w:r w:rsidR="005233A7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r>
              <w:rPr>
                <w:rFonts w:ascii="Verdana" w:hAnsi="Verdana"/>
                <w:b/>
                <w:sz w:val="36"/>
                <w:szCs w:val="36"/>
                <w:u w:val="single"/>
              </w:rPr>
              <w:t>Resume</w:t>
            </w:r>
          </w:p>
          <w:p w:rsidR="000A0C13" w:rsidRDefault="000A0C13">
            <w:pPr>
              <w:rPr>
                <w:rFonts w:ascii="Verdana" w:hAnsi="Verdana"/>
                <w:b/>
                <w:sz w:val="36"/>
                <w:szCs w:val="36"/>
              </w:rPr>
            </w:pPr>
          </w:p>
          <w:p w:rsidR="000A0C13" w:rsidRPr="002F7DAE" w:rsidRDefault="000A0C13" w:rsidP="002F7DAE">
            <w:pPr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2F7DAE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626508">
              <w:rPr>
                <w:rFonts w:ascii="Verdana" w:hAnsi="Verdana"/>
                <w:b/>
                <w:sz w:val="28"/>
                <w:szCs w:val="28"/>
                <w:u w:val="single"/>
              </w:rPr>
              <w:t xml:space="preserve">Apply for the </w:t>
            </w:r>
            <w:r w:rsidR="005233A7">
              <w:rPr>
                <w:rFonts w:ascii="Verdana" w:hAnsi="Verdana"/>
                <w:b/>
                <w:sz w:val="28"/>
                <w:szCs w:val="28"/>
                <w:u w:val="single"/>
              </w:rPr>
              <w:t xml:space="preserve"> </w:t>
            </w:r>
            <w:r w:rsidR="003C2D92">
              <w:rPr>
                <w:rFonts w:ascii="Verdana" w:hAnsi="Verdana"/>
                <w:b/>
                <w:sz w:val="28"/>
                <w:szCs w:val="28"/>
                <w:u w:val="single"/>
              </w:rPr>
              <w:t>Pulmonology</w:t>
            </w:r>
            <w:r w:rsidR="0084451D">
              <w:rPr>
                <w:rFonts w:ascii="Verdana" w:hAnsi="Verdana"/>
                <w:b/>
                <w:sz w:val="28"/>
                <w:szCs w:val="28"/>
                <w:u w:val="single"/>
              </w:rPr>
              <w:t xml:space="preserve"> (PFT)</w:t>
            </w:r>
            <w:r w:rsidR="005233A7">
              <w:rPr>
                <w:rFonts w:ascii="Verdana" w:hAnsi="Verdana"/>
                <w:b/>
                <w:sz w:val="28"/>
                <w:szCs w:val="28"/>
                <w:u w:val="single"/>
              </w:rPr>
              <w:t xml:space="preserve"> </w:t>
            </w:r>
            <w:r w:rsidR="002F7DAE" w:rsidRPr="002F7DAE">
              <w:rPr>
                <w:rFonts w:ascii="Verdana" w:hAnsi="Verdana"/>
                <w:b/>
                <w:sz w:val="28"/>
                <w:szCs w:val="28"/>
                <w:u w:val="single"/>
              </w:rPr>
              <w:t>T</w:t>
            </w:r>
            <w:r w:rsidRPr="002F7DAE">
              <w:rPr>
                <w:rFonts w:ascii="Verdana" w:hAnsi="Verdana"/>
                <w:b/>
                <w:sz w:val="28"/>
                <w:szCs w:val="28"/>
                <w:u w:val="single"/>
              </w:rPr>
              <w:t>echnician</w:t>
            </w:r>
          </w:p>
          <w:p w:rsidR="000A0C13" w:rsidRDefault="000A0C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325A9" w:rsidTr="004325A9">
        <w:trPr>
          <w:gridAfter w:val="1"/>
          <w:wAfter w:w="236" w:type="dxa"/>
          <w:trHeight w:val="6642"/>
        </w:trPr>
        <w:tc>
          <w:tcPr>
            <w:tcW w:w="10799" w:type="dxa"/>
          </w:tcPr>
          <w:p w:rsidR="004325A9" w:rsidRDefault="004325A9">
            <w:pPr>
              <w:pStyle w:val="NormalWeb"/>
              <w:shd w:val="clear" w:color="auto" w:fill="FFFFFF"/>
              <w:snapToGrid w:val="0"/>
              <w:spacing w:before="0"/>
              <w:ind w:right="-288"/>
            </w:pPr>
          </w:p>
          <w:p w:rsidR="004325A9" w:rsidRDefault="004325A9">
            <w:pPr>
              <w:pStyle w:val="NormalWeb"/>
              <w:shd w:val="clear" w:color="auto" w:fill="B3B3B3"/>
              <w:snapToGrid w:val="0"/>
              <w:spacing w:before="0"/>
              <w:ind w:left="-3" w:right="-18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626508">
              <w:rPr>
                <w:b/>
                <w:bCs/>
                <w:sz w:val="30"/>
                <w:szCs w:val="30"/>
              </w:rPr>
              <w:t>Hemant Kumar Nagar</w:t>
            </w:r>
          </w:p>
          <w:p w:rsidR="004325A9" w:rsidRDefault="004325A9">
            <w:pPr>
              <w:pStyle w:val="NormalWeb"/>
              <w:shd w:val="clear" w:color="auto" w:fill="FFFFFF"/>
              <w:tabs>
                <w:tab w:val="left" w:pos="10441"/>
              </w:tabs>
              <w:ind w:left="2716" w:hanging="2716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Address                       :</w:t>
            </w:r>
            <w:r w:rsidR="00626508">
              <w:rPr>
                <w:bCs/>
                <w:sz w:val="24"/>
                <w:szCs w:val="24"/>
              </w:rPr>
              <w:t xml:space="preserve"> 1697 DDA </w:t>
            </w:r>
            <w:proofErr w:type="spellStart"/>
            <w:r w:rsidR="00626508">
              <w:rPr>
                <w:bCs/>
                <w:sz w:val="24"/>
                <w:szCs w:val="24"/>
              </w:rPr>
              <w:t>Janta</w:t>
            </w:r>
            <w:proofErr w:type="spellEnd"/>
            <w:r w:rsidR="00626508">
              <w:rPr>
                <w:bCs/>
                <w:sz w:val="24"/>
                <w:szCs w:val="24"/>
              </w:rPr>
              <w:t xml:space="preserve"> Flats G.T.B Enclave </w:t>
            </w:r>
          </w:p>
          <w:p w:rsidR="004325A9" w:rsidRDefault="004325A9">
            <w:pPr>
              <w:pStyle w:val="NormalWeb"/>
              <w:shd w:val="clear" w:color="auto" w:fill="FFFFFF"/>
              <w:tabs>
                <w:tab w:val="left" w:pos="10441"/>
              </w:tabs>
              <w:ind w:left="2716" w:hanging="271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</w:t>
            </w:r>
            <w:r w:rsidR="00626508">
              <w:rPr>
                <w:bCs/>
                <w:sz w:val="24"/>
                <w:szCs w:val="24"/>
              </w:rPr>
              <w:t xml:space="preserve">            Delhi-110093</w:t>
            </w:r>
          </w:p>
          <w:p w:rsidR="004325A9" w:rsidRDefault="004325A9">
            <w:pPr>
              <w:pStyle w:val="NormalWeb"/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Contact No                   : </w:t>
            </w:r>
            <w:r w:rsidR="005233A7">
              <w:rPr>
                <w:sz w:val="24"/>
                <w:szCs w:val="24"/>
              </w:rPr>
              <w:t xml:space="preserve"> 9953447065 (P)  &amp;  8860026763 (H)</w:t>
            </w:r>
          </w:p>
          <w:p w:rsidR="004325A9" w:rsidRDefault="004325A9">
            <w:pPr>
              <w:pStyle w:val="NormalWeb"/>
              <w:shd w:val="clear" w:color="auto" w:fill="FFFFFF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E-Mail I.D                     : </w:t>
            </w:r>
            <w:r w:rsidR="00626508">
              <w:rPr>
                <w:b/>
                <w:bCs/>
                <w:i/>
                <w:iCs/>
                <w:sz w:val="24"/>
                <w:szCs w:val="24"/>
              </w:rPr>
              <w:t>hemantnaagar</w:t>
            </w:r>
            <w:r>
              <w:rPr>
                <w:b/>
                <w:bCs/>
                <w:i/>
                <w:iCs/>
                <w:sz w:val="24"/>
                <w:szCs w:val="24"/>
              </w:rPr>
              <w:t>@gmail.com</w:t>
            </w:r>
          </w:p>
          <w:p w:rsidR="004325A9" w:rsidRDefault="004325A9">
            <w:pPr>
              <w:pStyle w:val="NormalWeb"/>
              <w:shd w:val="clear" w:color="auto" w:fill="FFFFFF"/>
              <w:ind w:left="2536" w:hanging="2536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Father Name                :</w:t>
            </w:r>
            <w:r w:rsidR="00626508">
              <w:rPr>
                <w:bCs/>
                <w:sz w:val="24"/>
                <w:szCs w:val="24"/>
              </w:rPr>
              <w:t xml:space="preserve">  Mr. D.K Nagar</w:t>
            </w:r>
            <w:r>
              <w:rPr>
                <w:bCs/>
                <w:sz w:val="24"/>
                <w:szCs w:val="24"/>
              </w:rPr>
              <w:t xml:space="preserve">    </w:t>
            </w:r>
          </w:p>
          <w:p w:rsidR="004325A9" w:rsidRDefault="004325A9">
            <w:pPr>
              <w:pStyle w:val="NormalWeb"/>
              <w:shd w:val="clear" w:color="auto" w:fill="FFFFFF"/>
              <w:ind w:left="2536" w:hanging="253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Mother Name               :  </w:t>
            </w:r>
            <w:r w:rsidR="00626508">
              <w:rPr>
                <w:sz w:val="24"/>
                <w:szCs w:val="24"/>
              </w:rPr>
              <w:t xml:space="preserve">Mrs. </w:t>
            </w:r>
            <w:proofErr w:type="spellStart"/>
            <w:r w:rsidR="00626508">
              <w:rPr>
                <w:sz w:val="24"/>
                <w:szCs w:val="24"/>
              </w:rPr>
              <w:t>Kanchan</w:t>
            </w:r>
            <w:proofErr w:type="spellEnd"/>
            <w:r w:rsidR="00626508">
              <w:rPr>
                <w:sz w:val="24"/>
                <w:szCs w:val="24"/>
              </w:rPr>
              <w:t xml:space="preserve"> Nagar</w:t>
            </w:r>
          </w:p>
          <w:p w:rsidR="004325A9" w:rsidRDefault="004325A9">
            <w:pPr>
              <w:pStyle w:val="NormalWeb"/>
              <w:shd w:val="clear" w:color="auto" w:fill="FFFFFF"/>
              <w:ind w:left="2536" w:hanging="2536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Date Of Birth                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626508">
              <w:rPr>
                <w:bCs/>
                <w:sz w:val="24"/>
                <w:szCs w:val="24"/>
              </w:rPr>
              <w:t xml:space="preserve"> 7</w:t>
            </w:r>
            <w:r w:rsidR="00626508" w:rsidRPr="00626508">
              <w:rPr>
                <w:bCs/>
                <w:sz w:val="24"/>
                <w:szCs w:val="24"/>
                <w:vertAlign w:val="superscript"/>
              </w:rPr>
              <w:t>th</w:t>
            </w:r>
            <w:r w:rsidR="00626508">
              <w:rPr>
                <w:bCs/>
                <w:sz w:val="24"/>
                <w:szCs w:val="24"/>
              </w:rPr>
              <w:t xml:space="preserve"> March 1990</w:t>
            </w:r>
          </w:p>
          <w:p w:rsidR="004325A9" w:rsidRDefault="004325A9">
            <w:pPr>
              <w:pStyle w:val="NormalWeb"/>
              <w:shd w:val="clear" w:color="auto" w:fill="FFFFFF"/>
              <w:ind w:left="2536" w:hanging="2536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Martial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Status              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62650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Unmarried</w:t>
            </w:r>
          </w:p>
          <w:p w:rsidR="004325A9" w:rsidRDefault="004325A9">
            <w:pPr>
              <w:pStyle w:val="NormalWeb"/>
              <w:shd w:val="clear" w:color="auto" w:fill="FFFFFF"/>
              <w:ind w:left="2536" w:hanging="2536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Language Known          : </w:t>
            </w:r>
            <w:r w:rsidR="0062650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Hindi &amp; English</w:t>
            </w:r>
          </w:p>
          <w:p w:rsidR="004325A9" w:rsidRDefault="004325A9">
            <w:pPr>
              <w:pStyle w:val="NormalWeb"/>
              <w:shd w:val="clear" w:color="auto" w:fill="FFFFFF"/>
              <w:ind w:left="2536" w:hanging="2536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Nationality/Religion     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62650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Indian / Hindu</w:t>
            </w:r>
          </w:p>
          <w:p w:rsidR="004325A9" w:rsidRDefault="004325A9">
            <w:pPr>
              <w:pStyle w:val="NormalWeb"/>
              <w:shd w:val="clear" w:color="auto" w:fill="FFFFFF"/>
              <w:spacing w:after="0"/>
              <w:ind w:left="2536" w:hanging="2536"/>
              <w:rPr>
                <w:bCs/>
                <w:sz w:val="24"/>
                <w:szCs w:val="24"/>
              </w:rPr>
            </w:pPr>
          </w:p>
        </w:tc>
      </w:tr>
    </w:tbl>
    <w:p w:rsidR="000A0C13" w:rsidRDefault="000A0C13">
      <w:pPr>
        <w:ind w:left="-900" w:right="180"/>
      </w:pPr>
    </w:p>
    <w:tbl>
      <w:tblPr>
        <w:tblW w:w="0" w:type="auto"/>
        <w:tblInd w:w="-792" w:type="dxa"/>
        <w:tblLayout w:type="fixed"/>
        <w:tblLook w:val="0000"/>
      </w:tblPr>
      <w:tblGrid>
        <w:gridCol w:w="3736"/>
        <w:gridCol w:w="7424"/>
      </w:tblGrid>
      <w:tr w:rsidR="000A0C13">
        <w:trPr>
          <w:trHeight w:val="693"/>
        </w:trPr>
        <w:tc>
          <w:tcPr>
            <w:tcW w:w="3736" w:type="dxa"/>
          </w:tcPr>
          <w:p w:rsidR="000A0C13" w:rsidRDefault="000A0C13">
            <w:pPr>
              <w:pStyle w:val="NormalWeb"/>
              <w:shd w:val="clear" w:color="auto" w:fill="B3B3B3"/>
              <w:snapToGrid w:val="0"/>
              <w:spacing w:before="0"/>
              <w:ind w:left="-3" w:right="-28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Academic &amp; Professional  Qualification</w:t>
            </w:r>
          </w:p>
          <w:p w:rsidR="000A0C13" w:rsidRDefault="000A0C13">
            <w:pPr>
              <w:ind w:right="-288"/>
            </w:pPr>
          </w:p>
        </w:tc>
        <w:tc>
          <w:tcPr>
            <w:tcW w:w="7424" w:type="dxa"/>
            <w:tcMar>
              <w:left w:w="0" w:type="dxa"/>
              <w:right w:w="0" w:type="dxa"/>
            </w:tcMar>
          </w:tcPr>
          <w:p w:rsidR="000A0C13" w:rsidRDefault="000A0C13">
            <w:pPr>
              <w:snapToGrid w:val="0"/>
            </w:pPr>
          </w:p>
        </w:tc>
      </w:tr>
      <w:tr w:rsidR="000A0C13" w:rsidTr="00437912">
        <w:trPr>
          <w:trHeight w:val="2445"/>
        </w:trPr>
        <w:tc>
          <w:tcPr>
            <w:tcW w:w="3736" w:type="dxa"/>
          </w:tcPr>
          <w:p w:rsidR="000A0C13" w:rsidRDefault="000A0C13">
            <w:pPr>
              <w:snapToGrid w:val="0"/>
              <w:ind w:right="-288"/>
              <w:rPr>
                <w:rStyle w:val="date1"/>
                <w:b/>
                <w:bCs/>
                <w:sz w:val="24"/>
                <w:szCs w:val="24"/>
              </w:rPr>
            </w:pPr>
            <w:r>
              <w:rPr>
                <w:rStyle w:val="date1"/>
                <w:b/>
                <w:bCs/>
                <w:sz w:val="24"/>
                <w:szCs w:val="24"/>
              </w:rPr>
              <w:t>Academic</w:t>
            </w:r>
          </w:p>
        </w:tc>
        <w:tc>
          <w:tcPr>
            <w:tcW w:w="7424" w:type="dxa"/>
          </w:tcPr>
          <w:p w:rsidR="000A0C13" w:rsidRDefault="000A0C1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ind w:left="432" w:right="33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</w:t>
            </w:r>
            <w:r w:rsidR="00626508">
              <w:rPr>
                <w:rFonts w:ascii="Verdana" w:hAnsi="Verdana"/>
              </w:rPr>
              <w:t>igh School from CBSE board Delhi</w:t>
            </w:r>
          </w:p>
          <w:p w:rsidR="000A0C13" w:rsidRDefault="000A0C13">
            <w:pPr>
              <w:ind w:left="72" w:right="339"/>
            </w:pPr>
          </w:p>
          <w:p w:rsidR="000A0C13" w:rsidRDefault="000A0C13">
            <w:pPr>
              <w:numPr>
                <w:ilvl w:val="0"/>
                <w:numId w:val="1"/>
              </w:numPr>
              <w:tabs>
                <w:tab w:val="left" w:pos="432"/>
              </w:tabs>
              <w:ind w:left="432" w:right="33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Intermediate medical science from CBSE board Delhi</w:t>
            </w:r>
          </w:p>
          <w:p w:rsidR="00626508" w:rsidRDefault="00626508" w:rsidP="00626508">
            <w:pPr>
              <w:pStyle w:val="ListParagraph"/>
              <w:rPr>
                <w:rFonts w:ascii="Verdana" w:hAnsi="Verdana"/>
              </w:rPr>
            </w:pPr>
          </w:p>
          <w:p w:rsidR="00626508" w:rsidRDefault="0084451D">
            <w:pPr>
              <w:numPr>
                <w:ilvl w:val="0"/>
                <w:numId w:val="1"/>
              </w:numPr>
              <w:tabs>
                <w:tab w:val="left" w:pos="432"/>
              </w:tabs>
              <w:ind w:left="432" w:right="339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Bsc</w:t>
            </w:r>
            <w:proofErr w:type="spellEnd"/>
            <w:r>
              <w:rPr>
                <w:rFonts w:ascii="Verdana" w:hAnsi="Verdana"/>
              </w:rPr>
              <w:t xml:space="preserve"> f</w:t>
            </w:r>
            <w:r w:rsidR="00626508">
              <w:rPr>
                <w:rFonts w:ascii="Verdana" w:hAnsi="Verdana"/>
              </w:rPr>
              <w:t xml:space="preserve">rom </w:t>
            </w:r>
            <w:proofErr w:type="spellStart"/>
            <w:r w:rsidR="00626508">
              <w:rPr>
                <w:rFonts w:ascii="Verdana" w:hAnsi="Verdana"/>
              </w:rPr>
              <w:t>Shobhit</w:t>
            </w:r>
            <w:proofErr w:type="spellEnd"/>
            <w:r w:rsidR="00626508">
              <w:rPr>
                <w:rFonts w:ascii="Verdana" w:hAnsi="Verdana"/>
              </w:rPr>
              <w:t xml:space="preserve"> Universality</w:t>
            </w:r>
            <w:r>
              <w:rPr>
                <w:rFonts w:ascii="Verdana" w:hAnsi="Verdana"/>
              </w:rPr>
              <w:t xml:space="preserve"> </w:t>
            </w:r>
            <w:r w:rsidR="00626508">
              <w:rPr>
                <w:rFonts w:ascii="Verdana" w:hAnsi="Verdana"/>
              </w:rPr>
              <w:t xml:space="preserve"> </w:t>
            </w:r>
          </w:p>
          <w:p w:rsidR="0084451D" w:rsidRDefault="0084451D" w:rsidP="0084451D">
            <w:pPr>
              <w:pStyle w:val="ListParagraph"/>
              <w:rPr>
                <w:rFonts w:ascii="Verdana" w:hAnsi="Verdana"/>
              </w:rPr>
            </w:pPr>
          </w:p>
          <w:p w:rsidR="0084451D" w:rsidRDefault="0084451D">
            <w:pPr>
              <w:numPr>
                <w:ilvl w:val="0"/>
                <w:numId w:val="1"/>
              </w:numPr>
              <w:tabs>
                <w:tab w:val="left" w:pos="432"/>
              </w:tabs>
              <w:ind w:left="432" w:right="339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Msc</w:t>
            </w:r>
            <w:proofErr w:type="spellEnd"/>
            <w:r>
              <w:rPr>
                <w:rFonts w:ascii="Verdana" w:hAnsi="Verdana"/>
              </w:rPr>
              <w:t xml:space="preserve"> from </w:t>
            </w:r>
            <w:proofErr w:type="spellStart"/>
            <w:r>
              <w:rPr>
                <w:rFonts w:ascii="Verdana" w:hAnsi="Verdana"/>
              </w:rPr>
              <w:t>Shobhit</w:t>
            </w:r>
            <w:proofErr w:type="spellEnd"/>
            <w:r>
              <w:rPr>
                <w:rFonts w:ascii="Verdana" w:hAnsi="Verdana"/>
              </w:rPr>
              <w:t xml:space="preserve"> university</w:t>
            </w:r>
          </w:p>
          <w:p w:rsidR="000A0C13" w:rsidRDefault="000A0C13">
            <w:pPr>
              <w:ind w:left="360" w:right="339"/>
              <w:rPr>
                <w:rFonts w:ascii="Verdana" w:hAnsi="Verdana"/>
              </w:rPr>
            </w:pPr>
          </w:p>
          <w:p w:rsidR="000A0C13" w:rsidRDefault="000A0C13">
            <w:pPr>
              <w:ind w:right="339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0A0C13">
        <w:trPr>
          <w:trHeight w:val="1359"/>
        </w:trPr>
        <w:tc>
          <w:tcPr>
            <w:tcW w:w="3736" w:type="dxa"/>
          </w:tcPr>
          <w:p w:rsidR="000A0C13" w:rsidRDefault="000A0C13">
            <w:pPr>
              <w:snapToGrid w:val="0"/>
              <w:ind w:right="-288"/>
              <w:rPr>
                <w:rStyle w:val="date1"/>
                <w:b/>
                <w:bCs/>
                <w:sz w:val="24"/>
                <w:szCs w:val="24"/>
              </w:rPr>
            </w:pPr>
            <w:r>
              <w:rPr>
                <w:rStyle w:val="date1"/>
                <w:b/>
                <w:bCs/>
                <w:sz w:val="24"/>
                <w:szCs w:val="24"/>
              </w:rPr>
              <w:t>Professional</w:t>
            </w:r>
          </w:p>
        </w:tc>
        <w:tc>
          <w:tcPr>
            <w:tcW w:w="7424" w:type="dxa"/>
          </w:tcPr>
          <w:p w:rsidR="0084451D" w:rsidRDefault="0084451D" w:rsidP="0084451D">
            <w:pPr>
              <w:tabs>
                <w:tab w:val="left" w:pos="1329"/>
              </w:tabs>
              <w:snapToGrid w:val="0"/>
              <w:ind w:right="57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 xml:space="preserve">    </w:t>
            </w:r>
            <w:r w:rsidR="000A0C13">
              <w:rPr>
                <w:rFonts w:ascii="Verdana" w:hAnsi="Verdana"/>
                <w:b/>
                <w:bCs/>
              </w:rPr>
              <w:t xml:space="preserve">Diploma in Electrophysiology and Pulmonology </w:t>
            </w:r>
            <w:r>
              <w:rPr>
                <w:rFonts w:ascii="Verdana" w:hAnsi="Verdana"/>
                <w:b/>
                <w:bCs/>
              </w:rPr>
              <w:t xml:space="preserve">  </w:t>
            </w:r>
          </w:p>
          <w:p w:rsidR="0084451D" w:rsidRDefault="0084451D" w:rsidP="0084451D">
            <w:pPr>
              <w:tabs>
                <w:tab w:val="left" w:pos="1329"/>
              </w:tabs>
              <w:snapToGrid w:val="0"/>
              <w:ind w:right="57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 xml:space="preserve">    </w:t>
            </w:r>
            <w:r w:rsidR="000A0C13">
              <w:rPr>
                <w:rFonts w:ascii="Verdana" w:hAnsi="Verdana"/>
                <w:b/>
                <w:bCs/>
              </w:rPr>
              <w:t>Technology (DEPT)</w:t>
            </w:r>
            <w:r w:rsidR="000A0C13">
              <w:rPr>
                <w:rFonts w:ascii="Verdana" w:hAnsi="Verdana"/>
              </w:rPr>
              <w:t xml:space="preserve"> from </w:t>
            </w:r>
            <w:r w:rsidR="00626508">
              <w:rPr>
                <w:rFonts w:ascii="Verdana" w:hAnsi="Verdana"/>
              </w:rPr>
              <w:t xml:space="preserve">St. Stephen’s Hospital Delhi </w:t>
            </w:r>
            <w:r>
              <w:rPr>
                <w:rFonts w:ascii="Verdana" w:hAnsi="Verdana"/>
              </w:rPr>
              <w:t xml:space="preserve">  </w:t>
            </w:r>
          </w:p>
          <w:p w:rsidR="000A0C13" w:rsidRDefault="0084451D" w:rsidP="0084451D">
            <w:pPr>
              <w:tabs>
                <w:tab w:val="left" w:pos="1329"/>
              </w:tabs>
              <w:snapToGrid w:val="0"/>
              <w:ind w:right="5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</w:t>
            </w:r>
            <w:r w:rsidR="000A0C13">
              <w:rPr>
                <w:rFonts w:ascii="Verdana" w:hAnsi="Verdana"/>
              </w:rPr>
              <w:t>recognized by CMAI</w:t>
            </w:r>
          </w:p>
        </w:tc>
      </w:tr>
    </w:tbl>
    <w:p w:rsidR="000A0C13" w:rsidRDefault="000A0C13"/>
    <w:p w:rsidR="000A0C13" w:rsidRDefault="000A0C13"/>
    <w:p w:rsidR="000A0C13" w:rsidRDefault="000A0C13"/>
    <w:p w:rsidR="000A0C13" w:rsidRDefault="000A0C13"/>
    <w:p w:rsidR="000A0C13" w:rsidRDefault="000A0C13"/>
    <w:p w:rsidR="000A0C13" w:rsidRDefault="000A0C13"/>
    <w:p w:rsidR="000A0C13" w:rsidRDefault="000A0C13"/>
    <w:p w:rsidR="000A0C13" w:rsidRDefault="000A0C13"/>
    <w:tbl>
      <w:tblPr>
        <w:tblW w:w="0" w:type="auto"/>
        <w:tblInd w:w="-912" w:type="dxa"/>
        <w:tblLayout w:type="fixed"/>
        <w:tblLook w:val="0000"/>
      </w:tblPr>
      <w:tblGrid>
        <w:gridCol w:w="4618"/>
        <w:gridCol w:w="6077"/>
      </w:tblGrid>
      <w:tr w:rsidR="000A0C13">
        <w:trPr>
          <w:trHeight w:val="155"/>
        </w:trPr>
        <w:tc>
          <w:tcPr>
            <w:tcW w:w="10695" w:type="dxa"/>
            <w:gridSpan w:val="2"/>
          </w:tcPr>
          <w:p w:rsidR="000A0C13" w:rsidRDefault="000A0C13">
            <w:pPr>
              <w:pStyle w:val="NormalWeb"/>
              <w:shd w:val="clear" w:color="auto" w:fill="B3B3B3"/>
              <w:snapToGrid w:val="0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Working Skills in Electrophysiology &amp; Pulmonology  </w:t>
            </w:r>
          </w:p>
        </w:tc>
      </w:tr>
      <w:tr w:rsidR="000A0C13" w:rsidTr="00C11862">
        <w:trPr>
          <w:trHeight w:val="1863"/>
        </w:trPr>
        <w:tc>
          <w:tcPr>
            <w:tcW w:w="4618" w:type="dxa"/>
          </w:tcPr>
          <w:p w:rsidR="000A0C13" w:rsidRDefault="000A0C13">
            <w:pPr>
              <w:snapToGrid w:val="0"/>
            </w:pPr>
          </w:p>
          <w:p w:rsidR="000A0C13" w:rsidRDefault="000A0C13">
            <w:pPr>
              <w:snapToGrid w:val="0"/>
            </w:pPr>
          </w:p>
          <w:p w:rsidR="000A0C13" w:rsidRDefault="00437912">
            <w:pPr>
              <w:snapToGrid w:val="0"/>
              <w:rPr>
                <w:rStyle w:val="date1"/>
                <w:b/>
                <w:sz w:val="24"/>
                <w:szCs w:val="24"/>
              </w:rPr>
            </w:pPr>
            <w:r>
              <w:rPr>
                <w:rStyle w:val="date1"/>
                <w:b/>
                <w:sz w:val="24"/>
                <w:szCs w:val="24"/>
              </w:rPr>
              <w:t>W</w:t>
            </w:r>
            <w:r w:rsidR="003C2D92">
              <w:rPr>
                <w:rStyle w:val="date1"/>
                <w:b/>
                <w:sz w:val="24"/>
                <w:szCs w:val="24"/>
              </w:rPr>
              <w:t xml:space="preserve">orking skills </w:t>
            </w:r>
          </w:p>
          <w:p w:rsidR="000A0C13" w:rsidRDefault="000A0C13">
            <w:pPr>
              <w:snapToGrid w:val="0"/>
            </w:pPr>
          </w:p>
          <w:p w:rsidR="000A0C13" w:rsidRDefault="000A0C13">
            <w:pPr>
              <w:snapToGrid w:val="0"/>
            </w:pPr>
          </w:p>
          <w:p w:rsidR="000A0C13" w:rsidRDefault="000A0C13">
            <w:pPr>
              <w:snapToGrid w:val="0"/>
            </w:pPr>
          </w:p>
          <w:p w:rsidR="000A0C13" w:rsidRDefault="000A0C13">
            <w:pPr>
              <w:snapToGrid w:val="0"/>
            </w:pPr>
          </w:p>
        </w:tc>
        <w:tc>
          <w:tcPr>
            <w:tcW w:w="6077" w:type="dxa"/>
          </w:tcPr>
          <w:p w:rsidR="000A0C13" w:rsidRPr="003C2D92" w:rsidRDefault="000A0C13">
            <w:pPr>
              <w:snapToGrid w:val="0"/>
            </w:pPr>
          </w:p>
          <w:p w:rsidR="00C11862" w:rsidRPr="003C2D92" w:rsidRDefault="00C11862" w:rsidP="00C11862">
            <w:pPr>
              <w:numPr>
                <w:ilvl w:val="0"/>
                <w:numId w:val="4"/>
              </w:numPr>
              <w:tabs>
                <w:tab w:val="left" w:pos="612"/>
              </w:tabs>
              <w:ind w:left="612"/>
              <w:rPr>
                <w:rFonts w:ascii="Verdana" w:hAnsi="Verdana"/>
              </w:rPr>
            </w:pPr>
            <w:r w:rsidRPr="003C2D92">
              <w:rPr>
                <w:rFonts w:ascii="Verdana" w:hAnsi="Verdana"/>
              </w:rPr>
              <w:t>Pulmonary Function Test (PFT)</w:t>
            </w:r>
          </w:p>
          <w:p w:rsidR="00C11862" w:rsidRPr="003C2D92" w:rsidRDefault="00C11862" w:rsidP="00C11862">
            <w:pPr>
              <w:ind w:left="612"/>
              <w:rPr>
                <w:rFonts w:ascii="Verdana" w:hAnsi="Verdana"/>
              </w:rPr>
            </w:pPr>
          </w:p>
          <w:p w:rsidR="00C11862" w:rsidRPr="003C2D92" w:rsidRDefault="00C11862" w:rsidP="00C11862">
            <w:pPr>
              <w:numPr>
                <w:ilvl w:val="0"/>
                <w:numId w:val="4"/>
              </w:numPr>
              <w:tabs>
                <w:tab w:val="left" w:pos="612"/>
              </w:tabs>
              <w:ind w:left="612"/>
              <w:rPr>
                <w:rFonts w:ascii="Verdana" w:hAnsi="Verdana"/>
              </w:rPr>
            </w:pPr>
            <w:r w:rsidRPr="003C2D92">
              <w:rPr>
                <w:rFonts w:ascii="Verdana" w:hAnsi="Verdana"/>
              </w:rPr>
              <w:t>Sleep study (Polysomnography)</w:t>
            </w:r>
          </w:p>
          <w:p w:rsidR="00C11862" w:rsidRPr="003C2D92" w:rsidRDefault="00C11862" w:rsidP="00C11862">
            <w:pPr>
              <w:ind w:left="612"/>
              <w:rPr>
                <w:rFonts w:ascii="Verdana" w:hAnsi="Verdana"/>
              </w:rPr>
            </w:pPr>
          </w:p>
          <w:p w:rsidR="00C11862" w:rsidRPr="003C2D92" w:rsidRDefault="00C11862" w:rsidP="00C11862">
            <w:pPr>
              <w:numPr>
                <w:ilvl w:val="0"/>
                <w:numId w:val="4"/>
              </w:numPr>
              <w:tabs>
                <w:tab w:val="left" w:pos="612"/>
              </w:tabs>
              <w:ind w:left="612"/>
              <w:rPr>
                <w:rFonts w:ascii="Verdana" w:hAnsi="Verdana"/>
              </w:rPr>
            </w:pPr>
            <w:r w:rsidRPr="003C2D92">
              <w:rPr>
                <w:rFonts w:ascii="Verdana" w:hAnsi="Verdana"/>
              </w:rPr>
              <w:t xml:space="preserve">Assisting in all types of Bronchoscopies </w:t>
            </w:r>
          </w:p>
          <w:p w:rsidR="00C11862" w:rsidRDefault="005233A7" w:rsidP="00C118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</w:t>
            </w:r>
          </w:p>
          <w:p w:rsidR="005233A7" w:rsidRDefault="005233A7" w:rsidP="00C118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4. Skin prick allergy test </w:t>
            </w:r>
          </w:p>
          <w:p w:rsidR="00437912" w:rsidRDefault="00437912" w:rsidP="00C118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</w:t>
            </w:r>
          </w:p>
          <w:p w:rsidR="00437912" w:rsidRPr="003C2D92" w:rsidRDefault="00437912" w:rsidP="00C118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5. Pulmonary Rehabilitation </w:t>
            </w:r>
          </w:p>
          <w:p w:rsidR="00C11862" w:rsidRPr="003C2D92" w:rsidRDefault="00C11862" w:rsidP="00C11862">
            <w:pPr>
              <w:rPr>
                <w:rFonts w:ascii="Verdana" w:hAnsi="Verdana"/>
              </w:rPr>
            </w:pPr>
          </w:p>
          <w:p w:rsidR="000A0C13" w:rsidRPr="003C2D92" w:rsidRDefault="000A0C13" w:rsidP="00C11862">
            <w:pPr>
              <w:snapToGrid w:val="0"/>
              <w:rPr>
                <w:rFonts w:ascii="Verdana" w:hAnsi="Verdana"/>
              </w:rPr>
            </w:pPr>
          </w:p>
        </w:tc>
      </w:tr>
      <w:tr w:rsidR="000A0C13" w:rsidTr="00C11862">
        <w:trPr>
          <w:trHeight w:val="868"/>
        </w:trPr>
        <w:tc>
          <w:tcPr>
            <w:tcW w:w="4618" w:type="dxa"/>
          </w:tcPr>
          <w:p w:rsidR="000A0C13" w:rsidRDefault="003C2D92">
            <w:pPr>
              <w:snapToGrid w:val="0"/>
              <w:rPr>
                <w:rStyle w:val="date1"/>
                <w:b/>
                <w:sz w:val="24"/>
                <w:szCs w:val="24"/>
              </w:rPr>
            </w:pPr>
            <w:r>
              <w:rPr>
                <w:rStyle w:val="date1"/>
                <w:b/>
                <w:sz w:val="24"/>
                <w:szCs w:val="24"/>
              </w:rPr>
              <w:t>Other working Skills</w:t>
            </w:r>
            <w:r w:rsidR="00C11862">
              <w:rPr>
                <w:rStyle w:val="date1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77" w:type="dxa"/>
            <w:vAlign w:val="center"/>
          </w:tcPr>
          <w:p w:rsidR="003C2D92" w:rsidRPr="003C2D92" w:rsidRDefault="003C2D92" w:rsidP="00C11862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3C2D92">
              <w:rPr>
                <w:rFonts w:ascii="Verdana" w:hAnsi="Verdana"/>
              </w:rPr>
              <w:t>EEG-NCV, ECG, ECHO-TMT &amp;</w:t>
            </w:r>
          </w:p>
          <w:p w:rsidR="000A0C13" w:rsidRPr="003C2D92" w:rsidRDefault="003C2D92" w:rsidP="00C11862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3C2D92">
              <w:rPr>
                <w:rFonts w:ascii="Verdana" w:hAnsi="Verdana"/>
              </w:rPr>
              <w:t>Diabetic Foot Study</w:t>
            </w:r>
          </w:p>
        </w:tc>
      </w:tr>
    </w:tbl>
    <w:p w:rsidR="000A0C13" w:rsidRDefault="000A0C13"/>
    <w:p w:rsidR="00C11862" w:rsidRDefault="00C11862"/>
    <w:tbl>
      <w:tblPr>
        <w:tblW w:w="10920" w:type="dxa"/>
        <w:tblInd w:w="-792" w:type="dxa"/>
        <w:tblLayout w:type="fixed"/>
        <w:tblLook w:val="0000"/>
      </w:tblPr>
      <w:tblGrid>
        <w:gridCol w:w="2867"/>
        <w:gridCol w:w="8053"/>
      </w:tblGrid>
      <w:tr w:rsidR="000A0C13" w:rsidTr="003C2D92">
        <w:trPr>
          <w:trHeight w:val="1152"/>
        </w:trPr>
        <w:tc>
          <w:tcPr>
            <w:tcW w:w="2867" w:type="dxa"/>
          </w:tcPr>
          <w:p w:rsidR="000A0C13" w:rsidRDefault="000A0C13">
            <w:pPr>
              <w:pStyle w:val="NormalWeb"/>
              <w:snapToGrid w:val="0"/>
              <w:spacing w:befor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Work Experience</w:t>
            </w:r>
          </w:p>
          <w:p w:rsidR="000A0C13" w:rsidRDefault="000A0C13">
            <w:pPr>
              <w:rPr>
                <w:b/>
                <w:bCs/>
              </w:rPr>
            </w:pPr>
          </w:p>
        </w:tc>
        <w:tc>
          <w:tcPr>
            <w:tcW w:w="8053" w:type="dxa"/>
            <w:tcMar>
              <w:left w:w="0" w:type="dxa"/>
              <w:right w:w="0" w:type="dxa"/>
            </w:tcMar>
          </w:tcPr>
          <w:p w:rsidR="005233A7" w:rsidRDefault="00C11862">
            <w:pPr>
              <w:snapToGrid w:val="0"/>
            </w:pPr>
            <w:r>
              <w:t xml:space="preserve">  </w:t>
            </w:r>
            <w:r w:rsidR="005233A7">
              <w:t xml:space="preserve"> </w:t>
            </w:r>
          </w:p>
          <w:p w:rsidR="005233A7" w:rsidRPr="0084451D" w:rsidRDefault="0084451D">
            <w:pPr>
              <w:snapToGrid w:val="0"/>
              <w:rPr>
                <w:b/>
                <w:i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Pr="0084451D">
              <w:rPr>
                <w:b/>
                <w:i/>
                <w:sz w:val="36"/>
                <w:szCs w:val="36"/>
                <w:u w:val="single"/>
              </w:rPr>
              <w:t>5 yrs 6 month</w:t>
            </w:r>
            <w:r>
              <w:rPr>
                <w:b/>
                <w:i/>
                <w:sz w:val="36"/>
                <w:szCs w:val="36"/>
                <w:u w:val="single"/>
              </w:rPr>
              <w:t>s</w:t>
            </w:r>
          </w:p>
          <w:p w:rsidR="005233A7" w:rsidRDefault="005233A7">
            <w:pPr>
              <w:snapToGrid w:val="0"/>
            </w:pPr>
          </w:p>
          <w:p w:rsidR="00C11862" w:rsidRPr="001362BF" w:rsidRDefault="003C2D92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84451D" w:rsidRPr="0084451D">
              <w:rPr>
                <w:b/>
                <w:sz w:val="32"/>
                <w:szCs w:val="32"/>
              </w:rPr>
              <w:sym w:font="Wingdings" w:char="F0E8"/>
            </w:r>
            <w:r w:rsidR="001362BF">
              <w:rPr>
                <w:b/>
                <w:sz w:val="32"/>
                <w:szCs w:val="32"/>
              </w:rPr>
              <w:t xml:space="preserve"> </w:t>
            </w:r>
            <w:r w:rsidR="001362BF">
              <w:rPr>
                <w:sz w:val="32"/>
                <w:szCs w:val="32"/>
              </w:rPr>
              <w:t xml:space="preserve">Former </w:t>
            </w:r>
            <w:r w:rsidR="00C11862" w:rsidRPr="001362BF">
              <w:rPr>
                <w:sz w:val="28"/>
                <w:szCs w:val="28"/>
              </w:rPr>
              <w:t xml:space="preserve">Respiratory Technician cum Respiratory   </w:t>
            </w:r>
          </w:p>
          <w:p w:rsidR="001362BF" w:rsidRDefault="003C2D92">
            <w:pPr>
              <w:snapToGrid w:val="0"/>
              <w:rPr>
                <w:sz w:val="28"/>
                <w:szCs w:val="28"/>
              </w:rPr>
            </w:pPr>
            <w:r w:rsidRPr="001362BF">
              <w:rPr>
                <w:sz w:val="28"/>
                <w:szCs w:val="28"/>
              </w:rPr>
              <w:t xml:space="preserve"> </w:t>
            </w:r>
            <w:r w:rsidR="001362BF">
              <w:rPr>
                <w:sz w:val="28"/>
                <w:szCs w:val="28"/>
              </w:rPr>
              <w:t xml:space="preserve">      </w:t>
            </w:r>
            <w:r w:rsidR="00C11862" w:rsidRPr="001362BF">
              <w:rPr>
                <w:sz w:val="28"/>
                <w:szCs w:val="28"/>
              </w:rPr>
              <w:t xml:space="preserve">Lab-In charge </w:t>
            </w:r>
            <w:r w:rsidRPr="001362BF">
              <w:rPr>
                <w:sz w:val="28"/>
                <w:szCs w:val="28"/>
              </w:rPr>
              <w:t>a</w:t>
            </w:r>
            <w:r w:rsidR="00C11862" w:rsidRPr="001362BF">
              <w:rPr>
                <w:sz w:val="28"/>
                <w:szCs w:val="28"/>
              </w:rPr>
              <w:t>t St</w:t>
            </w:r>
            <w:r w:rsidR="0084451D" w:rsidRPr="001362BF">
              <w:rPr>
                <w:sz w:val="28"/>
                <w:szCs w:val="28"/>
              </w:rPr>
              <w:t>. Stephen’s Hospital Delhi</w:t>
            </w:r>
          </w:p>
          <w:p w:rsidR="000A0C13" w:rsidRPr="001362BF" w:rsidRDefault="001362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4451D" w:rsidRPr="001362BF">
              <w:rPr>
                <w:sz w:val="28"/>
                <w:szCs w:val="28"/>
              </w:rPr>
              <w:t xml:space="preserve"> October</w:t>
            </w:r>
            <w:r w:rsidR="00C11862" w:rsidRPr="001362BF">
              <w:rPr>
                <w:sz w:val="28"/>
                <w:szCs w:val="28"/>
              </w:rPr>
              <w:t xml:space="preserve"> 2009</w:t>
            </w:r>
            <w:r w:rsidR="0084451D" w:rsidRPr="001362BF">
              <w:rPr>
                <w:sz w:val="28"/>
                <w:szCs w:val="28"/>
              </w:rPr>
              <w:t xml:space="preserve"> </w:t>
            </w:r>
            <w:r w:rsidR="00C11862" w:rsidRPr="001362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to </w:t>
            </w:r>
            <w:r w:rsidR="0084451D" w:rsidRPr="001362BF">
              <w:rPr>
                <w:sz w:val="28"/>
                <w:szCs w:val="28"/>
              </w:rPr>
              <w:t>March 2015</w:t>
            </w:r>
          </w:p>
          <w:p w:rsidR="0084451D" w:rsidRPr="001362BF" w:rsidRDefault="0084451D" w:rsidP="0084451D">
            <w:pPr>
              <w:snapToGrid w:val="0"/>
              <w:rPr>
                <w:sz w:val="28"/>
                <w:szCs w:val="28"/>
              </w:rPr>
            </w:pPr>
          </w:p>
          <w:p w:rsidR="001362BF" w:rsidRDefault="0084451D" w:rsidP="0084451D">
            <w:pPr>
              <w:snapToGrid w:val="0"/>
              <w:rPr>
                <w:sz w:val="28"/>
                <w:szCs w:val="28"/>
              </w:rPr>
            </w:pPr>
            <w:r w:rsidRPr="001362BF">
              <w:rPr>
                <w:sz w:val="28"/>
                <w:szCs w:val="28"/>
              </w:rPr>
              <w:sym w:font="Wingdings" w:char="F0E8"/>
            </w:r>
            <w:r w:rsidRPr="001362BF">
              <w:rPr>
                <w:sz w:val="28"/>
                <w:szCs w:val="28"/>
              </w:rPr>
              <w:t xml:space="preserve"> Presently working as a Senior Pulmonology Technician in</w:t>
            </w:r>
          </w:p>
          <w:p w:rsidR="0084451D" w:rsidRPr="001362BF" w:rsidRDefault="0084451D" w:rsidP="0084451D">
            <w:pPr>
              <w:snapToGrid w:val="0"/>
              <w:rPr>
                <w:sz w:val="28"/>
                <w:szCs w:val="28"/>
              </w:rPr>
            </w:pPr>
            <w:r w:rsidRPr="001362BF">
              <w:rPr>
                <w:sz w:val="28"/>
                <w:szCs w:val="28"/>
              </w:rPr>
              <w:t xml:space="preserve"> </w:t>
            </w:r>
            <w:r w:rsidR="001362BF">
              <w:rPr>
                <w:sz w:val="28"/>
                <w:szCs w:val="28"/>
              </w:rPr>
              <w:t xml:space="preserve">    </w:t>
            </w:r>
            <w:r w:rsidRPr="001362BF">
              <w:rPr>
                <w:sz w:val="28"/>
                <w:szCs w:val="28"/>
              </w:rPr>
              <w:t xml:space="preserve">Fortis Escort Heart Institute </w:t>
            </w:r>
            <w:proofErr w:type="spellStart"/>
            <w:r w:rsidRPr="001362BF">
              <w:rPr>
                <w:sz w:val="28"/>
                <w:szCs w:val="28"/>
              </w:rPr>
              <w:t>Okhla</w:t>
            </w:r>
            <w:proofErr w:type="spellEnd"/>
            <w:r w:rsidRPr="001362BF">
              <w:rPr>
                <w:sz w:val="28"/>
                <w:szCs w:val="28"/>
              </w:rPr>
              <w:t xml:space="preserve"> Delhi.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</w:tbl>
    <w:p w:rsidR="000A0C13" w:rsidRDefault="000A0C13"/>
    <w:p w:rsidR="001362BF" w:rsidRPr="001362BF" w:rsidRDefault="001362BF" w:rsidP="001362BF">
      <w:pPr>
        <w:pStyle w:val="ListParagraph"/>
        <w:numPr>
          <w:ilvl w:val="0"/>
          <w:numId w:val="8"/>
        </w:numPr>
        <w:rPr>
          <w:b/>
        </w:rPr>
      </w:pPr>
      <w:r w:rsidRPr="001362BF">
        <w:rPr>
          <w:b/>
        </w:rPr>
        <w:t>Present Pay scale is 36,000 CTC,  30+ in hand</w:t>
      </w:r>
    </w:p>
    <w:p w:rsidR="000A0C13" w:rsidRPr="001362BF" w:rsidRDefault="001362BF" w:rsidP="001362BF">
      <w:pPr>
        <w:pStyle w:val="ListParagraph"/>
        <w:numPr>
          <w:ilvl w:val="0"/>
          <w:numId w:val="8"/>
        </w:numPr>
        <w:rPr>
          <w:b/>
        </w:rPr>
      </w:pPr>
      <w:r w:rsidRPr="001362BF">
        <w:rPr>
          <w:b/>
        </w:rPr>
        <w:t xml:space="preserve">Expiation is 45,000 CTC , 40+ in hand  </w:t>
      </w:r>
    </w:p>
    <w:p w:rsidR="000A0C13" w:rsidRDefault="000A0C13">
      <w:r w:rsidRPr="001362BF">
        <w:rPr>
          <w:b/>
        </w:rPr>
        <w:t xml:space="preserve">                                                                                                                   </w:t>
      </w:r>
    </w:p>
    <w:p w:rsidR="000A0C13" w:rsidRPr="00437912" w:rsidRDefault="000A0C13" w:rsidP="00437912">
      <w:pPr>
        <w:ind w:left="-600"/>
      </w:pPr>
      <w:r>
        <w:t xml:space="preserve">  </w:t>
      </w:r>
    </w:p>
    <w:p w:rsidR="004325A9" w:rsidRDefault="004325A9">
      <w:pPr>
        <w:ind w:left="-900"/>
        <w:rPr>
          <w:b/>
          <w:sz w:val="28"/>
          <w:szCs w:val="28"/>
        </w:rPr>
      </w:pPr>
    </w:p>
    <w:p w:rsidR="004325A9" w:rsidRDefault="004325A9">
      <w:pPr>
        <w:ind w:left="-900"/>
        <w:rPr>
          <w:b/>
          <w:sz w:val="28"/>
          <w:szCs w:val="28"/>
        </w:rPr>
      </w:pPr>
    </w:p>
    <w:p w:rsidR="003C2D92" w:rsidRDefault="003C2D92">
      <w:pPr>
        <w:ind w:left="-900"/>
        <w:rPr>
          <w:b/>
          <w:sz w:val="28"/>
          <w:szCs w:val="28"/>
        </w:rPr>
      </w:pPr>
    </w:p>
    <w:p w:rsidR="003C2D92" w:rsidRDefault="003C2D92">
      <w:pPr>
        <w:ind w:left="-900"/>
        <w:rPr>
          <w:b/>
          <w:sz w:val="28"/>
          <w:szCs w:val="28"/>
        </w:rPr>
      </w:pPr>
    </w:p>
    <w:p w:rsidR="000A0C13" w:rsidRDefault="000A0C13" w:rsidP="0084451D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:rsidR="000A0C13" w:rsidRDefault="000A0C13">
      <w:pPr>
        <w:ind w:left="-900"/>
        <w:rPr>
          <w:sz w:val="16"/>
          <w:szCs w:val="16"/>
        </w:rPr>
      </w:pPr>
    </w:p>
    <w:p w:rsidR="000A0C13" w:rsidRDefault="000A0C13">
      <w:pPr>
        <w:ind w:left="-900"/>
        <w:rPr>
          <w:sz w:val="16"/>
          <w:szCs w:val="16"/>
        </w:rPr>
      </w:pPr>
    </w:p>
    <w:p w:rsidR="000A0C13" w:rsidRDefault="000A0C13">
      <w:pPr>
        <w:ind w:left="-600"/>
        <w:rPr>
          <w:b/>
          <w:bCs/>
        </w:rPr>
      </w:pPr>
      <w:r>
        <w:t xml:space="preserve">   </w:t>
      </w:r>
      <w:r w:rsidR="003C2D92">
        <w:rPr>
          <w:b/>
          <w:bCs/>
        </w:rPr>
        <w:t>Place: -</w:t>
      </w:r>
      <w:r>
        <w:rPr>
          <w:b/>
          <w:bCs/>
        </w:rPr>
        <w:t xml:space="preserve"> Delhi                                                                                         </w:t>
      </w:r>
      <w:r w:rsidR="003C2D92">
        <w:rPr>
          <w:b/>
          <w:bCs/>
        </w:rPr>
        <w:t xml:space="preserve">          Hemant Kumar Nagar</w:t>
      </w:r>
    </w:p>
    <w:p w:rsidR="000A0C13" w:rsidRDefault="000A0C13">
      <w:pPr>
        <w:ind w:left="-600"/>
        <w:rPr>
          <w:b/>
          <w:bCs/>
        </w:rPr>
      </w:pPr>
      <w:r>
        <w:rPr>
          <w:b/>
          <w:bCs/>
        </w:rPr>
        <w:t xml:space="preserve">   </w:t>
      </w:r>
      <w:r w:rsidR="003C2D92">
        <w:rPr>
          <w:b/>
          <w:bCs/>
        </w:rPr>
        <w:t>Date: 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="004325A9">
        <w:rPr>
          <w:b/>
          <w:bCs/>
        </w:rPr>
        <w:t xml:space="preserve">  </w:t>
      </w:r>
      <w:r w:rsidR="003C2D92">
        <w:rPr>
          <w:b/>
          <w:bCs/>
        </w:rPr>
        <w:t xml:space="preserve"> (</w:t>
      </w:r>
      <w:r>
        <w:rPr>
          <w:b/>
          <w:bCs/>
        </w:rPr>
        <w:t>Applicant</w:t>
      </w:r>
      <w:r w:rsidR="003C2D92">
        <w:rPr>
          <w:b/>
          <w:bCs/>
        </w:rPr>
        <w:t>)</w:t>
      </w:r>
    </w:p>
    <w:p w:rsidR="000A0C13" w:rsidRDefault="000A0C13">
      <w:pPr>
        <w:ind w:left="-900"/>
        <w:rPr>
          <w:sz w:val="16"/>
          <w:szCs w:val="16"/>
        </w:rPr>
      </w:pPr>
    </w:p>
    <w:p w:rsidR="000A0C13" w:rsidRDefault="000A0C13">
      <w:pPr>
        <w:ind w:left="-90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A0C13" w:rsidRDefault="000A0C13">
      <w:pPr>
        <w:ind w:left="-900"/>
        <w:rPr>
          <w:sz w:val="16"/>
          <w:szCs w:val="16"/>
        </w:rPr>
      </w:pPr>
    </w:p>
    <w:p w:rsidR="000A0C13" w:rsidRDefault="000A0C13">
      <w:pPr>
        <w:ind w:left="-900"/>
        <w:rPr>
          <w:sz w:val="16"/>
          <w:szCs w:val="16"/>
        </w:rPr>
      </w:pPr>
    </w:p>
    <w:p w:rsidR="000A0C13" w:rsidRDefault="000A0C13">
      <w:pPr>
        <w:ind w:left="-90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A0C13" w:rsidRDefault="000A0C13">
      <w:pPr>
        <w:ind w:left="-900"/>
        <w:rPr>
          <w:sz w:val="16"/>
          <w:szCs w:val="16"/>
        </w:rPr>
      </w:pPr>
    </w:p>
    <w:p w:rsidR="000A0C13" w:rsidRDefault="000A0C13">
      <w:pPr>
        <w:ind w:left="-900"/>
        <w:rPr>
          <w:sz w:val="16"/>
          <w:szCs w:val="16"/>
        </w:rPr>
      </w:pPr>
    </w:p>
    <w:p w:rsidR="000A0C13" w:rsidRDefault="000A0C13">
      <w:pPr>
        <w:ind w:left="-900"/>
        <w:rPr>
          <w:sz w:val="16"/>
          <w:szCs w:val="16"/>
        </w:rPr>
      </w:pPr>
    </w:p>
    <w:p w:rsidR="000A0C13" w:rsidRDefault="000A0C13">
      <w:pPr>
        <w:ind w:left="-900"/>
        <w:rPr>
          <w:sz w:val="16"/>
          <w:szCs w:val="16"/>
        </w:rPr>
      </w:pPr>
    </w:p>
    <w:p w:rsidR="000A0C13" w:rsidRPr="0084451D" w:rsidRDefault="000A0C13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</w:p>
    <w:sectPr w:rsidR="000A0C13" w:rsidRPr="0084451D" w:rsidSect="00205719">
      <w:footnotePr>
        <w:pos w:val="beneathText"/>
      </w:footnotePr>
      <w:pgSz w:w="12240" w:h="15840"/>
      <w:pgMar w:top="30" w:right="907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45215417"/>
    <w:multiLevelType w:val="hybridMultilevel"/>
    <w:tmpl w:val="5A90DE74"/>
    <w:lvl w:ilvl="0" w:tplc="2574450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96A1B"/>
    <w:multiLevelType w:val="hybridMultilevel"/>
    <w:tmpl w:val="96524ED0"/>
    <w:lvl w:ilvl="0" w:tplc="47BEC484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325A9"/>
    <w:rsid w:val="000A0C13"/>
    <w:rsid w:val="001362BF"/>
    <w:rsid w:val="00205719"/>
    <w:rsid w:val="002F7DAE"/>
    <w:rsid w:val="00353566"/>
    <w:rsid w:val="00394CE9"/>
    <w:rsid w:val="003C2D92"/>
    <w:rsid w:val="0042131E"/>
    <w:rsid w:val="004325A9"/>
    <w:rsid w:val="00437912"/>
    <w:rsid w:val="005233A7"/>
    <w:rsid w:val="00626508"/>
    <w:rsid w:val="0084451D"/>
    <w:rsid w:val="00C1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71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205719"/>
    <w:pPr>
      <w:keepNext/>
      <w:ind w:left="2880" w:right="-1192"/>
      <w:jc w:val="both"/>
      <w:outlineLvl w:val="0"/>
    </w:pPr>
    <w:rPr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05719"/>
    <w:rPr>
      <w:rFonts w:ascii="Symbol" w:hAnsi="Symbol"/>
    </w:rPr>
  </w:style>
  <w:style w:type="character" w:customStyle="1" w:styleId="WW8Num2z0">
    <w:name w:val="WW8Num2z0"/>
    <w:rsid w:val="00205719"/>
    <w:rPr>
      <w:rFonts w:ascii="Symbol" w:hAnsi="Symbol"/>
    </w:rPr>
  </w:style>
  <w:style w:type="character" w:customStyle="1" w:styleId="Absatz-Standardschriftart">
    <w:name w:val="Absatz-Standardschriftart"/>
    <w:rsid w:val="00205719"/>
  </w:style>
  <w:style w:type="character" w:customStyle="1" w:styleId="WW-Absatz-Standardschriftart">
    <w:name w:val="WW-Absatz-Standardschriftart"/>
    <w:rsid w:val="00205719"/>
  </w:style>
  <w:style w:type="character" w:customStyle="1" w:styleId="WW-Absatz-Standardschriftart1">
    <w:name w:val="WW-Absatz-Standardschriftart1"/>
    <w:rsid w:val="00205719"/>
  </w:style>
  <w:style w:type="character" w:customStyle="1" w:styleId="WW8Num3z0">
    <w:name w:val="WW8Num3z0"/>
    <w:rsid w:val="00205719"/>
    <w:rPr>
      <w:rFonts w:ascii="Symbol" w:hAnsi="Symbol"/>
    </w:rPr>
  </w:style>
  <w:style w:type="character" w:customStyle="1" w:styleId="WW-Absatz-Standardschriftart11">
    <w:name w:val="WW-Absatz-Standardschriftart11"/>
    <w:rsid w:val="00205719"/>
  </w:style>
  <w:style w:type="character" w:customStyle="1" w:styleId="WW8Num5z0">
    <w:name w:val="WW8Num5z0"/>
    <w:rsid w:val="00205719"/>
    <w:rPr>
      <w:rFonts w:ascii="Symbol" w:hAnsi="Symbol"/>
    </w:rPr>
  </w:style>
  <w:style w:type="character" w:customStyle="1" w:styleId="WW8Num6z0">
    <w:name w:val="WW8Num6z0"/>
    <w:rsid w:val="00205719"/>
    <w:rPr>
      <w:rFonts w:ascii="Symbol" w:hAnsi="Symbol"/>
    </w:rPr>
  </w:style>
  <w:style w:type="character" w:customStyle="1" w:styleId="WW8Num7z0">
    <w:name w:val="WW8Num7z0"/>
    <w:rsid w:val="00205719"/>
    <w:rPr>
      <w:rFonts w:ascii="Symbol" w:hAnsi="Symbol"/>
    </w:rPr>
  </w:style>
  <w:style w:type="character" w:customStyle="1" w:styleId="WW8Num8z0">
    <w:name w:val="WW8Num8z0"/>
    <w:rsid w:val="00205719"/>
    <w:rPr>
      <w:rFonts w:ascii="Symbol" w:hAnsi="Symbol"/>
    </w:rPr>
  </w:style>
  <w:style w:type="character" w:customStyle="1" w:styleId="WW8Num10z0">
    <w:name w:val="WW8Num10z0"/>
    <w:rsid w:val="00205719"/>
    <w:rPr>
      <w:rFonts w:ascii="Symbol" w:hAnsi="Symbol"/>
    </w:rPr>
  </w:style>
  <w:style w:type="character" w:customStyle="1" w:styleId="WW8Num11z0">
    <w:name w:val="WW8Num11z0"/>
    <w:rsid w:val="00205719"/>
    <w:rPr>
      <w:rFonts w:ascii="Symbol" w:hAnsi="Symbol"/>
    </w:rPr>
  </w:style>
  <w:style w:type="character" w:customStyle="1" w:styleId="WW8Num11z1">
    <w:name w:val="WW8Num11z1"/>
    <w:rsid w:val="00205719"/>
    <w:rPr>
      <w:rFonts w:ascii="Courier New" w:hAnsi="Courier New" w:cs="Courier New"/>
    </w:rPr>
  </w:style>
  <w:style w:type="character" w:customStyle="1" w:styleId="WW8Num11z2">
    <w:name w:val="WW8Num11z2"/>
    <w:rsid w:val="00205719"/>
    <w:rPr>
      <w:rFonts w:ascii="Wingdings" w:hAnsi="Wingdings"/>
    </w:rPr>
  </w:style>
  <w:style w:type="character" w:customStyle="1" w:styleId="WW8Num12z0">
    <w:name w:val="WW8Num12z0"/>
    <w:rsid w:val="00205719"/>
    <w:rPr>
      <w:rFonts w:ascii="Symbol" w:hAnsi="Symbol"/>
    </w:rPr>
  </w:style>
  <w:style w:type="character" w:customStyle="1" w:styleId="WW8Num12z1">
    <w:name w:val="WW8Num12z1"/>
    <w:rsid w:val="00205719"/>
    <w:rPr>
      <w:rFonts w:ascii="Courier New" w:hAnsi="Courier New" w:cs="Courier New"/>
    </w:rPr>
  </w:style>
  <w:style w:type="character" w:customStyle="1" w:styleId="WW8Num12z2">
    <w:name w:val="WW8Num12z2"/>
    <w:rsid w:val="00205719"/>
    <w:rPr>
      <w:rFonts w:ascii="Wingdings" w:hAnsi="Wingdings"/>
    </w:rPr>
  </w:style>
  <w:style w:type="character" w:customStyle="1" w:styleId="WW8Num13z0">
    <w:name w:val="WW8Num13z0"/>
    <w:rsid w:val="00205719"/>
    <w:rPr>
      <w:rFonts w:ascii="Symbol" w:hAnsi="Symbol"/>
    </w:rPr>
  </w:style>
  <w:style w:type="character" w:customStyle="1" w:styleId="WW8Num13z1">
    <w:name w:val="WW8Num13z1"/>
    <w:rsid w:val="00205719"/>
    <w:rPr>
      <w:rFonts w:ascii="Courier New" w:hAnsi="Courier New" w:cs="Courier New"/>
    </w:rPr>
  </w:style>
  <w:style w:type="character" w:customStyle="1" w:styleId="WW8Num13z2">
    <w:name w:val="WW8Num13z2"/>
    <w:rsid w:val="00205719"/>
    <w:rPr>
      <w:rFonts w:ascii="Wingdings" w:hAnsi="Wingdings"/>
    </w:rPr>
  </w:style>
  <w:style w:type="character" w:customStyle="1" w:styleId="WW8Num14z0">
    <w:name w:val="WW8Num14z0"/>
    <w:rsid w:val="00205719"/>
    <w:rPr>
      <w:rFonts w:ascii="Symbol" w:hAnsi="Symbol"/>
    </w:rPr>
  </w:style>
  <w:style w:type="character" w:customStyle="1" w:styleId="WW8Num14z1">
    <w:name w:val="WW8Num14z1"/>
    <w:rsid w:val="00205719"/>
    <w:rPr>
      <w:rFonts w:ascii="Courier New" w:hAnsi="Courier New" w:cs="Courier New"/>
    </w:rPr>
  </w:style>
  <w:style w:type="character" w:customStyle="1" w:styleId="WW8Num14z2">
    <w:name w:val="WW8Num14z2"/>
    <w:rsid w:val="00205719"/>
    <w:rPr>
      <w:rFonts w:ascii="Wingdings" w:hAnsi="Wingdings"/>
    </w:rPr>
  </w:style>
  <w:style w:type="character" w:customStyle="1" w:styleId="WW8Num15z0">
    <w:name w:val="WW8Num15z0"/>
    <w:rsid w:val="00205719"/>
    <w:rPr>
      <w:rFonts w:ascii="Symbol" w:hAnsi="Symbol"/>
    </w:rPr>
  </w:style>
  <w:style w:type="character" w:customStyle="1" w:styleId="WW8Num15z1">
    <w:name w:val="WW8Num15z1"/>
    <w:rsid w:val="00205719"/>
    <w:rPr>
      <w:rFonts w:ascii="Courier New" w:hAnsi="Courier New" w:cs="Courier New"/>
    </w:rPr>
  </w:style>
  <w:style w:type="character" w:customStyle="1" w:styleId="WW8Num15z2">
    <w:name w:val="WW8Num15z2"/>
    <w:rsid w:val="00205719"/>
    <w:rPr>
      <w:rFonts w:ascii="Wingdings" w:hAnsi="Wingdings"/>
    </w:rPr>
  </w:style>
  <w:style w:type="character" w:customStyle="1" w:styleId="WW8Num16z0">
    <w:name w:val="WW8Num16z0"/>
    <w:rsid w:val="00205719"/>
    <w:rPr>
      <w:rFonts w:ascii="Symbol" w:hAnsi="Symbol"/>
    </w:rPr>
  </w:style>
  <w:style w:type="character" w:customStyle="1" w:styleId="WW8Num16z1">
    <w:name w:val="WW8Num16z1"/>
    <w:rsid w:val="00205719"/>
    <w:rPr>
      <w:rFonts w:ascii="Courier New" w:hAnsi="Courier New" w:cs="Courier New"/>
    </w:rPr>
  </w:style>
  <w:style w:type="character" w:customStyle="1" w:styleId="WW8Num16z2">
    <w:name w:val="WW8Num16z2"/>
    <w:rsid w:val="00205719"/>
    <w:rPr>
      <w:rFonts w:ascii="Wingdings" w:hAnsi="Wingdings"/>
    </w:rPr>
  </w:style>
  <w:style w:type="character" w:customStyle="1" w:styleId="WW8Num17z0">
    <w:name w:val="WW8Num17z0"/>
    <w:rsid w:val="00205719"/>
    <w:rPr>
      <w:rFonts w:ascii="Symbol" w:hAnsi="Symbol"/>
    </w:rPr>
  </w:style>
  <w:style w:type="character" w:customStyle="1" w:styleId="WW8Num17z1">
    <w:name w:val="WW8Num17z1"/>
    <w:rsid w:val="00205719"/>
    <w:rPr>
      <w:rFonts w:ascii="Courier New" w:hAnsi="Courier New" w:cs="Courier New"/>
    </w:rPr>
  </w:style>
  <w:style w:type="character" w:customStyle="1" w:styleId="WW8Num17z2">
    <w:name w:val="WW8Num17z2"/>
    <w:rsid w:val="00205719"/>
    <w:rPr>
      <w:rFonts w:ascii="Wingdings" w:hAnsi="Wingdings"/>
    </w:rPr>
  </w:style>
  <w:style w:type="character" w:customStyle="1" w:styleId="WW8Num18z0">
    <w:name w:val="WW8Num18z0"/>
    <w:rsid w:val="00205719"/>
    <w:rPr>
      <w:rFonts w:ascii="Symbol" w:hAnsi="Symbol"/>
    </w:rPr>
  </w:style>
  <w:style w:type="character" w:customStyle="1" w:styleId="WW8Num18z1">
    <w:name w:val="WW8Num18z1"/>
    <w:rsid w:val="00205719"/>
    <w:rPr>
      <w:rFonts w:ascii="Courier New" w:hAnsi="Courier New" w:cs="Courier New"/>
    </w:rPr>
  </w:style>
  <w:style w:type="character" w:customStyle="1" w:styleId="WW8Num18z2">
    <w:name w:val="WW8Num18z2"/>
    <w:rsid w:val="00205719"/>
    <w:rPr>
      <w:rFonts w:ascii="Wingdings" w:hAnsi="Wingdings"/>
    </w:rPr>
  </w:style>
  <w:style w:type="character" w:customStyle="1" w:styleId="WW8Num19z0">
    <w:name w:val="WW8Num19z0"/>
    <w:rsid w:val="00205719"/>
    <w:rPr>
      <w:rFonts w:ascii="Symbol" w:hAnsi="Symbol"/>
    </w:rPr>
  </w:style>
  <w:style w:type="character" w:customStyle="1" w:styleId="WW8Num19z1">
    <w:name w:val="WW8Num19z1"/>
    <w:rsid w:val="00205719"/>
    <w:rPr>
      <w:rFonts w:ascii="Courier New" w:hAnsi="Courier New" w:cs="Courier New"/>
    </w:rPr>
  </w:style>
  <w:style w:type="character" w:customStyle="1" w:styleId="WW8Num19z2">
    <w:name w:val="WW8Num19z2"/>
    <w:rsid w:val="00205719"/>
    <w:rPr>
      <w:rFonts w:ascii="Wingdings" w:hAnsi="Wingdings"/>
    </w:rPr>
  </w:style>
  <w:style w:type="character" w:customStyle="1" w:styleId="WW8Num21z0">
    <w:name w:val="WW8Num21z0"/>
    <w:rsid w:val="00205719"/>
    <w:rPr>
      <w:rFonts w:ascii="Symbol" w:hAnsi="Symbol"/>
      <w:sz w:val="20"/>
    </w:rPr>
  </w:style>
  <w:style w:type="character" w:customStyle="1" w:styleId="WW8Num21z1">
    <w:name w:val="WW8Num21z1"/>
    <w:rsid w:val="00205719"/>
    <w:rPr>
      <w:rFonts w:ascii="Courier New" w:hAnsi="Courier New"/>
      <w:sz w:val="20"/>
    </w:rPr>
  </w:style>
  <w:style w:type="character" w:customStyle="1" w:styleId="WW8Num21z2">
    <w:name w:val="WW8Num21z2"/>
    <w:rsid w:val="00205719"/>
    <w:rPr>
      <w:rFonts w:ascii="Wingdings" w:hAnsi="Wingdings"/>
      <w:sz w:val="20"/>
    </w:rPr>
  </w:style>
  <w:style w:type="character" w:customStyle="1" w:styleId="WW8Num22z1">
    <w:name w:val="WW8Num22z1"/>
    <w:rsid w:val="00205719"/>
    <w:rPr>
      <w:rFonts w:ascii="Courier New" w:hAnsi="Courier New" w:cs="Courier New"/>
    </w:rPr>
  </w:style>
  <w:style w:type="character" w:customStyle="1" w:styleId="WW8Num22z2">
    <w:name w:val="WW8Num22z2"/>
    <w:rsid w:val="00205719"/>
    <w:rPr>
      <w:rFonts w:ascii="Wingdings" w:hAnsi="Wingdings"/>
    </w:rPr>
  </w:style>
  <w:style w:type="character" w:customStyle="1" w:styleId="WW8Num22z3">
    <w:name w:val="WW8Num22z3"/>
    <w:rsid w:val="00205719"/>
    <w:rPr>
      <w:rFonts w:ascii="Symbol" w:hAnsi="Symbol"/>
    </w:rPr>
  </w:style>
  <w:style w:type="character" w:customStyle="1" w:styleId="WW8Num24z0">
    <w:name w:val="WW8Num24z0"/>
    <w:rsid w:val="00205719"/>
    <w:rPr>
      <w:rFonts w:ascii="Symbol" w:hAnsi="Symbol"/>
    </w:rPr>
  </w:style>
  <w:style w:type="character" w:customStyle="1" w:styleId="WW8Num24z1">
    <w:name w:val="WW8Num24z1"/>
    <w:rsid w:val="00205719"/>
    <w:rPr>
      <w:rFonts w:ascii="Courier New" w:hAnsi="Courier New" w:cs="Courier New"/>
    </w:rPr>
  </w:style>
  <w:style w:type="character" w:customStyle="1" w:styleId="WW8Num24z2">
    <w:name w:val="WW8Num24z2"/>
    <w:rsid w:val="00205719"/>
    <w:rPr>
      <w:rFonts w:ascii="Wingdings" w:hAnsi="Wingdings"/>
    </w:rPr>
  </w:style>
  <w:style w:type="character" w:customStyle="1" w:styleId="WW8Num25z0">
    <w:name w:val="WW8Num25z0"/>
    <w:rsid w:val="00205719"/>
    <w:rPr>
      <w:rFonts w:ascii="Symbol" w:hAnsi="Symbol"/>
    </w:rPr>
  </w:style>
  <w:style w:type="character" w:customStyle="1" w:styleId="WW8Num26z0">
    <w:name w:val="WW8Num26z0"/>
    <w:rsid w:val="00205719"/>
    <w:rPr>
      <w:rFonts w:ascii="Symbol" w:hAnsi="Symbol"/>
    </w:rPr>
  </w:style>
  <w:style w:type="character" w:customStyle="1" w:styleId="WW8Num26z1">
    <w:name w:val="WW8Num26z1"/>
    <w:rsid w:val="00205719"/>
    <w:rPr>
      <w:rFonts w:ascii="Courier New" w:hAnsi="Courier New" w:cs="Courier New"/>
    </w:rPr>
  </w:style>
  <w:style w:type="character" w:customStyle="1" w:styleId="WW8Num26z2">
    <w:name w:val="WW8Num26z2"/>
    <w:rsid w:val="00205719"/>
    <w:rPr>
      <w:rFonts w:ascii="Wingdings" w:hAnsi="Wingdings"/>
    </w:rPr>
  </w:style>
  <w:style w:type="character" w:customStyle="1" w:styleId="WW8Num27z0">
    <w:name w:val="WW8Num27z0"/>
    <w:rsid w:val="00205719"/>
    <w:rPr>
      <w:rFonts w:ascii="Symbol" w:hAnsi="Symbol"/>
    </w:rPr>
  </w:style>
  <w:style w:type="character" w:customStyle="1" w:styleId="WW8Num27z1">
    <w:name w:val="WW8Num27z1"/>
    <w:rsid w:val="00205719"/>
    <w:rPr>
      <w:rFonts w:ascii="Courier New" w:hAnsi="Courier New" w:cs="Courier New"/>
    </w:rPr>
  </w:style>
  <w:style w:type="character" w:customStyle="1" w:styleId="WW8Num27z2">
    <w:name w:val="WW8Num27z2"/>
    <w:rsid w:val="00205719"/>
    <w:rPr>
      <w:rFonts w:ascii="Wingdings" w:hAnsi="Wingdings"/>
    </w:rPr>
  </w:style>
  <w:style w:type="character" w:customStyle="1" w:styleId="WW8Num28z1">
    <w:name w:val="WW8Num28z1"/>
    <w:rsid w:val="00205719"/>
    <w:rPr>
      <w:rFonts w:ascii="Symbol" w:hAnsi="Symbol"/>
    </w:rPr>
  </w:style>
  <w:style w:type="character" w:customStyle="1" w:styleId="WW8Num29z0">
    <w:name w:val="WW8Num29z0"/>
    <w:rsid w:val="00205719"/>
    <w:rPr>
      <w:b/>
      <w:sz w:val="28"/>
      <w:szCs w:val="28"/>
    </w:rPr>
  </w:style>
  <w:style w:type="character" w:customStyle="1" w:styleId="WW8Num30z0">
    <w:name w:val="WW8Num30z0"/>
    <w:rsid w:val="00205719"/>
    <w:rPr>
      <w:rFonts w:ascii="Symbol" w:hAnsi="Symbol"/>
    </w:rPr>
  </w:style>
  <w:style w:type="character" w:customStyle="1" w:styleId="WW8Num31z0">
    <w:name w:val="WW8Num31z0"/>
    <w:rsid w:val="00205719"/>
    <w:rPr>
      <w:rFonts w:ascii="Symbol" w:hAnsi="Symbol"/>
    </w:rPr>
  </w:style>
  <w:style w:type="character" w:customStyle="1" w:styleId="WW8Num31z1">
    <w:name w:val="WW8Num31z1"/>
    <w:rsid w:val="00205719"/>
    <w:rPr>
      <w:rFonts w:ascii="Courier New" w:hAnsi="Courier New" w:cs="Courier New"/>
    </w:rPr>
  </w:style>
  <w:style w:type="character" w:customStyle="1" w:styleId="WW8Num31z2">
    <w:name w:val="WW8Num31z2"/>
    <w:rsid w:val="00205719"/>
    <w:rPr>
      <w:rFonts w:ascii="Wingdings" w:hAnsi="Wingdings"/>
    </w:rPr>
  </w:style>
  <w:style w:type="character" w:customStyle="1" w:styleId="WW8Num35z0">
    <w:name w:val="WW8Num35z0"/>
    <w:rsid w:val="00205719"/>
    <w:rPr>
      <w:rFonts w:ascii="Symbol" w:hAnsi="Symbol"/>
    </w:rPr>
  </w:style>
  <w:style w:type="character" w:customStyle="1" w:styleId="WW8Num35z1">
    <w:name w:val="WW8Num35z1"/>
    <w:rsid w:val="00205719"/>
    <w:rPr>
      <w:rFonts w:ascii="Courier New" w:hAnsi="Courier New" w:cs="Courier New"/>
    </w:rPr>
  </w:style>
  <w:style w:type="character" w:customStyle="1" w:styleId="WW8Num35z2">
    <w:name w:val="WW8Num35z2"/>
    <w:rsid w:val="00205719"/>
    <w:rPr>
      <w:rFonts w:ascii="Wingdings" w:hAnsi="Wingdings"/>
    </w:rPr>
  </w:style>
  <w:style w:type="character" w:customStyle="1" w:styleId="date1">
    <w:name w:val="date1"/>
    <w:basedOn w:val="DefaultParagraphFont"/>
    <w:rsid w:val="00205719"/>
    <w:rPr>
      <w:rFonts w:ascii="Verdana" w:hAnsi="Verdana"/>
      <w:b w:val="0"/>
      <w:bCs w:val="0"/>
      <w:sz w:val="18"/>
      <w:szCs w:val="18"/>
      <w:shd w:val="clear" w:color="auto" w:fill="BFC8C3"/>
    </w:rPr>
  </w:style>
  <w:style w:type="character" w:customStyle="1" w:styleId="NumberingSymbols">
    <w:name w:val="Numbering Symbols"/>
    <w:rsid w:val="00205719"/>
  </w:style>
  <w:style w:type="paragraph" w:customStyle="1" w:styleId="Heading">
    <w:name w:val="Heading"/>
    <w:basedOn w:val="Normal"/>
    <w:next w:val="BodyText"/>
    <w:rsid w:val="0020571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205719"/>
    <w:pPr>
      <w:spacing w:after="120"/>
    </w:pPr>
  </w:style>
  <w:style w:type="paragraph" w:styleId="List">
    <w:name w:val="List"/>
    <w:basedOn w:val="BodyText"/>
    <w:semiHidden/>
    <w:rsid w:val="00205719"/>
    <w:rPr>
      <w:rFonts w:cs="Tahoma"/>
    </w:rPr>
  </w:style>
  <w:style w:type="paragraph" w:styleId="Caption">
    <w:name w:val="caption"/>
    <w:basedOn w:val="Normal"/>
    <w:qFormat/>
    <w:rsid w:val="0020571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05719"/>
    <w:pPr>
      <w:suppressLineNumbers/>
    </w:pPr>
    <w:rPr>
      <w:rFonts w:cs="Tahoma"/>
    </w:rPr>
  </w:style>
  <w:style w:type="paragraph" w:styleId="NormalWeb">
    <w:name w:val="Normal (Web)"/>
    <w:basedOn w:val="Normal"/>
    <w:rsid w:val="00205719"/>
    <w:pPr>
      <w:shd w:val="clear" w:color="auto" w:fill="BFC8C3"/>
      <w:spacing w:before="280" w:after="280" w:line="280" w:lineRule="atLeast"/>
    </w:pPr>
    <w:rPr>
      <w:rFonts w:ascii="Verdana" w:hAnsi="Verdana"/>
      <w:color w:val="000000"/>
      <w:sz w:val="18"/>
      <w:szCs w:val="18"/>
    </w:rPr>
  </w:style>
  <w:style w:type="paragraph" w:styleId="BalloonText">
    <w:name w:val="Balloon Text"/>
    <w:basedOn w:val="Normal"/>
    <w:rsid w:val="002057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2057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05719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205719"/>
    <w:pPr>
      <w:suppressLineNumbers/>
    </w:pPr>
  </w:style>
  <w:style w:type="paragraph" w:customStyle="1" w:styleId="TableHeading">
    <w:name w:val="Table Heading"/>
    <w:basedOn w:val="TableContents"/>
    <w:rsid w:val="00205719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62650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REENA RATHORE</vt:lpstr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REENA RATHORE</dc:title>
  <dc:creator>hemendra</dc:creator>
  <cp:lastModifiedBy>ani</cp:lastModifiedBy>
  <cp:revision>8</cp:revision>
  <cp:lastPrinted>2013-07-09T11:29:00Z</cp:lastPrinted>
  <dcterms:created xsi:type="dcterms:W3CDTF">2013-11-16T14:32:00Z</dcterms:created>
  <dcterms:modified xsi:type="dcterms:W3CDTF">2015-06-05T15:34:00Z</dcterms:modified>
</cp:coreProperties>
</file>