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D8F" w:rsidRPr="00656D8F" w:rsidRDefault="00656D8F" w:rsidP="00656D8F">
      <w:pPr>
        <w:jc w:val="center"/>
        <w:rPr>
          <w:rFonts w:ascii="Times New Roman" w:hAnsi="Times New Roman"/>
          <w:b/>
          <w:u w:val="single"/>
        </w:rPr>
      </w:pPr>
      <w:r w:rsidRPr="00656D8F">
        <w:rPr>
          <w:rFonts w:ascii="Times New Roman" w:hAnsi="Times New Roman"/>
          <w:b/>
          <w:u w:val="single"/>
        </w:rPr>
        <w:t>RESUME</w:t>
      </w:r>
    </w:p>
    <w:p w:rsidR="00DB37CF" w:rsidRPr="004F71EE" w:rsidRDefault="00DB37CF" w:rsidP="00656D8F">
      <w:pPr>
        <w:jc w:val="both"/>
        <w:rPr>
          <w:rFonts w:ascii="Times New Roman" w:hAnsi="Times New Roman"/>
          <w:b/>
        </w:rPr>
      </w:pPr>
      <w:r w:rsidRPr="004F71EE">
        <w:rPr>
          <w:rFonts w:ascii="Times New Roman" w:hAnsi="Times New Roman"/>
          <w:b/>
        </w:rPr>
        <w:t xml:space="preserve">                                                                               </w:t>
      </w:r>
      <w:r w:rsidR="00366EF7" w:rsidRPr="004F71EE">
        <w:rPr>
          <w:rFonts w:ascii="Times New Roman" w:hAnsi="Times New Roman"/>
          <w:b/>
        </w:rPr>
        <w:t xml:space="preserve">                                       </w:t>
      </w:r>
      <w:r w:rsidR="004F4716">
        <w:rPr>
          <w:rFonts w:ascii="Times New Roman" w:hAnsi="Times New Roman"/>
          <w:b/>
          <w:noProof/>
        </w:rPr>
        <w:drawing>
          <wp:inline distT="0" distB="0" distL="0" distR="0">
            <wp:extent cx="981075" cy="1400175"/>
            <wp:effectExtent l="19050" t="0" r="9525" b="0"/>
            <wp:docPr id="1" name="Picture 1" descr="rajiv PP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jiv PP photo"/>
                    <pic:cNvPicPr>
                      <a:picLocks noChangeAspect="1" noChangeArrowheads="1"/>
                    </pic:cNvPicPr>
                  </pic:nvPicPr>
                  <pic:blipFill>
                    <a:blip r:embed="rId5" cstate="print"/>
                    <a:srcRect/>
                    <a:stretch>
                      <a:fillRect/>
                    </a:stretch>
                  </pic:blipFill>
                  <pic:spPr bwMode="auto">
                    <a:xfrm>
                      <a:off x="0" y="0"/>
                      <a:ext cx="981075" cy="1400175"/>
                    </a:xfrm>
                    <a:prstGeom prst="rect">
                      <a:avLst/>
                    </a:prstGeom>
                    <a:noFill/>
                    <a:ln w="9525">
                      <a:noFill/>
                      <a:miter lim="800000"/>
                      <a:headEnd/>
                      <a:tailEnd/>
                    </a:ln>
                  </pic:spPr>
                </pic:pic>
              </a:graphicData>
            </a:graphic>
          </wp:inline>
        </w:drawing>
      </w:r>
      <w:r w:rsidR="00366EF7" w:rsidRPr="004F71EE">
        <w:rPr>
          <w:rFonts w:ascii="Times New Roman" w:hAnsi="Times New Roman"/>
          <w:b/>
        </w:rPr>
        <w:t xml:space="preserve">                   </w:t>
      </w:r>
      <w:r w:rsidR="0072193B" w:rsidRPr="004F71EE">
        <w:rPr>
          <w:rFonts w:ascii="Times New Roman" w:hAnsi="Times New Roman"/>
          <w:b/>
        </w:rPr>
        <w:t xml:space="preserve">   </w:t>
      </w:r>
      <w:r w:rsidRPr="004F71EE">
        <w:rPr>
          <w:rFonts w:ascii="Times New Roman" w:hAnsi="Times New Roman"/>
          <w:b/>
        </w:rPr>
        <w:t xml:space="preserve">             </w:t>
      </w:r>
    </w:p>
    <w:p w:rsidR="00090A35" w:rsidRPr="004F71EE" w:rsidRDefault="00090A35" w:rsidP="00656D8F">
      <w:pPr>
        <w:jc w:val="both"/>
        <w:rPr>
          <w:rFonts w:ascii="Times New Roman" w:hAnsi="Times New Roman"/>
        </w:rPr>
      </w:pPr>
    </w:p>
    <w:p w:rsidR="00090A35" w:rsidRPr="004F71EE" w:rsidRDefault="00090A35" w:rsidP="00656D8F">
      <w:pPr>
        <w:ind w:left="1440" w:hanging="1440"/>
        <w:jc w:val="both"/>
        <w:rPr>
          <w:rFonts w:ascii="Times New Roman" w:hAnsi="Times New Roman"/>
          <w:b/>
        </w:rPr>
      </w:pPr>
      <w:r w:rsidRPr="004F71EE">
        <w:rPr>
          <w:rFonts w:ascii="Times New Roman" w:hAnsi="Times New Roman"/>
          <w:b/>
          <w:u w:val="single"/>
        </w:rPr>
        <w:t>Name:</w:t>
      </w:r>
      <w:r w:rsidRPr="004F71EE">
        <w:rPr>
          <w:rFonts w:ascii="Times New Roman" w:hAnsi="Times New Roman"/>
          <w:b/>
        </w:rPr>
        <w:t xml:space="preserve"> </w:t>
      </w:r>
      <w:r w:rsidRPr="004F71EE">
        <w:rPr>
          <w:rFonts w:ascii="Times New Roman" w:hAnsi="Times New Roman"/>
          <w:b/>
        </w:rPr>
        <w:tab/>
        <w:t xml:space="preserve">Dr. Rajiv </w:t>
      </w:r>
      <w:proofErr w:type="spellStart"/>
      <w:r w:rsidRPr="004F71EE">
        <w:rPr>
          <w:rFonts w:ascii="Times New Roman" w:hAnsi="Times New Roman"/>
          <w:b/>
        </w:rPr>
        <w:t>Achyutrao</w:t>
      </w:r>
      <w:proofErr w:type="spellEnd"/>
      <w:r w:rsidRPr="004F71EE">
        <w:rPr>
          <w:rFonts w:ascii="Times New Roman" w:hAnsi="Times New Roman"/>
          <w:b/>
        </w:rPr>
        <w:t xml:space="preserve"> Yadav</w:t>
      </w:r>
    </w:p>
    <w:p w:rsidR="00090A35" w:rsidRPr="004F71EE" w:rsidRDefault="00090A35" w:rsidP="00656D8F">
      <w:pPr>
        <w:jc w:val="both"/>
        <w:rPr>
          <w:rFonts w:ascii="Times New Roman" w:hAnsi="Times New Roman"/>
        </w:rPr>
      </w:pPr>
      <w:r w:rsidRPr="004F71EE">
        <w:rPr>
          <w:rFonts w:ascii="Times New Roman" w:hAnsi="Times New Roman"/>
        </w:rPr>
        <w:tab/>
      </w:r>
      <w:r w:rsidR="00270EBA" w:rsidRPr="004F71EE">
        <w:rPr>
          <w:rFonts w:ascii="Times New Roman" w:hAnsi="Times New Roman"/>
        </w:rPr>
        <w:tab/>
        <w:t>M.S. (Ayu.</w:t>
      </w:r>
      <w:r w:rsidR="00C527F1" w:rsidRPr="004F71EE">
        <w:rPr>
          <w:rFonts w:ascii="Times New Roman" w:hAnsi="Times New Roman"/>
        </w:rPr>
        <w:t>), DHA (TISS), MBA (HCS),</w:t>
      </w:r>
      <w:r w:rsidR="00991C16" w:rsidRPr="004F71EE">
        <w:rPr>
          <w:rFonts w:ascii="Times New Roman" w:hAnsi="Times New Roman"/>
        </w:rPr>
        <w:t xml:space="preserve"> </w:t>
      </w:r>
      <w:r w:rsidR="00C527F1" w:rsidRPr="004F71EE">
        <w:rPr>
          <w:rFonts w:ascii="Times New Roman" w:hAnsi="Times New Roman"/>
        </w:rPr>
        <w:t>PGDMLS</w:t>
      </w:r>
      <w:r w:rsidRPr="004F71EE">
        <w:rPr>
          <w:rFonts w:ascii="Times New Roman" w:hAnsi="Times New Roman"/>
        </w:rPr>
        <w:t xml:space="preserve"> </w:t>
      </w:r>
    </w:p>
    <w:p w:rsidR="00090A35" w:rsidRPr="004F71EE" w:rsidRDefault="00090A35" w:rsidP="00656D8F">
      <w:pPr>
        <w:jc w:val="both"/>
        <w:rPr>
          <w:rFonts w:ascii="Times New Roman" w:hAnsi="Times New Roman"/>
        </w:rPr>
      </w:pPr>
      <w:r w:rsidRPr="004F71EE">
        <w:rPr>
          <w:rFonts w:ascii="Times New Roman" w:hAnsi="Times New Roman"/>
        </w:rPr>
        <w:tab/>
      </w:r>
      <w:r w:rsidRPr="004F71EE">
        <w:rPr>
          <w:rFonts w:ascii="Times New Roman" w:hAnsi="Times New Roman"/>
        </w:rPr>
        <w:tab/>
      </w:r>
      <w:r w:rsidR="009454FD" w:rsidRPr="009454FD">
        <w:rPr>
          <w:rFonts w:ascii="Times New Roman" w:hAnsi="Times New Roman"/>
          <w:b/>
          <w:u w:val="single"/>
        </w:rPr>
        <w:t>Add.1</w:t>
      </w:r>
      <w:r w:rsidR="009454FD" w:rsidRPr="009454FD">
        <w:rPr>
          <w:rFonts w:ascii="Times New Roman" w:hAnsi="Times New Roman"/>
          <w:b/>
        </w:rPr>
        <w:t>:</w:t>
      </w:r>
      <w:r w:rsidR="009454FD">
        <w:rPr>
          <w:rFonts w:ascii="Times New Roman" w:hAnsi="Times New Roman"/>
        </w:rPr>
        <w:t xml:space="preserve"> </w:t>
      </w:r>
      <w:r w:rsidRPr="004F71EE">
        <w:rPr>
          <w:rFonts w:ascii="Times New Roman" w:hAnsi="Times New Roman"/>
        </w:rPr>
        <w:t xml:space="preserve">C/211, </w:t>
      </w:r>
      <w:proofErr w:type="spellStart"/>
      <w:r w:rsidRPr="004F71EE">
        <w:rPr>
          <w:rFonts w:ascii="Times New Roman" w:hAnsi="Times New Roman"/>
        </w:rPr>
        <w:t>Amrutdhara</w:t>
      </w:r>
      <w:proofErr w:type="spellEnd"/>
      <w:r w:rsidRPr="004F71EE">
        <w:rPr>
          <w:rFonts w:ascii="Times New Roman" w:hAnsi="Times New Roman"/>
        </w:rPr>
        <w:t xml:space="preserve"> complex, plot -48, Sector -20,</w:t>
      </w:r>
    </w:p>
    <w:p w:rsidR="00090A35" w:rsidRDefault="00090A35" w:rsidP="00656D8F">
      <w:pPr>
        <w:jc w:val="both"/>
        <w:rPr>
          <w:rFonts w:ascii="Times New Roman" w:hAnsi="Times New Roman"/>
        </w:rPr>
      </w:pPr>
      <w:r w:rsidRPr="004F71EE">
        <w:rPr>
          <w:rFonts w:ascii="Times New Roman" w:hAnsi="Times New Roman"/>
        </w:rPr>
        <w:tab/>
      </w:r>
      <w:r w:rsidRPr="004F71EE">
        <w:rPr>
          <w:rFonts w:ascii="Times New Roman" w:hAnsi="Times New Roman"/>
        </w:rPr>
        <w:tab/>
      </w:r>
      <w:proofErr w:type="spellStart"/>
      <w:r w:rsidRPr="004F71EE">
        <w:rPr>
          <w:rFonts w:ascii="Times New Roman" w:hAnsi="Times New Roman"/>
        </w:rPr>
        <w:t>Kharghar</w:t>
      </w:r>
      <w:proofErr w:type="spellEnd"/>
      <w:r w:rsidRPr="004F71EE">
        <w:rPr>
          <w:rFonts w:ascii="Times New Roman" w:hAnsi="Times New Roman"/>
        </w:rPr>
        <w:t xml:space="preserve">, </w:t>
      </w:r>
      <w:proofErr w:type="spellStart"/>
      <w:r w:rsidRPr="004F71EE">
        <w:rPr>
          <w:rFonts w:ascii="Times New Roman" w:hAnsi="Times New Roman"/>
        </w:rPr>
        <w:t>Navi</w:t>
      </w:r>
      <w:proofErr w:type="spellEnd"/>
      <w:r w:rsidRPr="004F71EE">
        <w:rPr>
          <w:rFonts w:ascii="Times New Roman" w:hAnsi="Times New Roman"/>
        </w:rPr>
        <w:t xml:space="preserve"> Mumbai – 410210</w:t>
      </w:r>
    </w:p>
    <w:p w:rsidR="009454FD" w:rsidRDefault="009454FD" w:rsidP="00656D8F">
      <w:pPr>
        <w:jc w:val="both"/>
        <w:rPr>
          <w:rFonts w:ascii="Times New Roman" w:hAnsi="Times New Roman"/>
        </w:rPr>
      </w:pPr>
      <w:r>
        <w:rPr>
          <w:rFonts w:ascii="Times New Roman" w:hAnsi="Times New Roman"/>
        </w:rPr>
        <w:tab/>
      </w:r>
      <w:r>
        <w:rPr>
          <w:rFonts w:ascii="Times New Roman" w:hAnsi="Times New Roman"/>
        </w:rPr>
        <w:tab/>
      </w:r>
      <w:proofErr w:type="gramStart"/>
      <w:r w:rsidRPr="009454FD">
        <w:rPr>
          <w:rFonts w:ascii="Times New Roman" w:hAnsi="Times New Roman"/>
          <w:b/>
          <w:u w:val="single"/>
        </w:rPr>
        <w:t>Add.2</w:t>
      </w:r>
      <w:r>
        <w:rPr>
          <w:rFonts w:ascii="Times New Roman" w:hAnsi="Times New Roman"/>
        </w:rPr>
        <w:t xml:space="preserve"> :</w:t>
      </w:r>
      <w:proofErr w:type="gramEnd"/>
      <w:r>
        <w:rPr>
          <w:rFonts w:ascii="Times New Roman" w:hAnsi="Times New Roman"/>
        </w:rPr>
        <w:t xml:space="preserve"> 0240201, </w:t>
      </w:r>
      <w:proofErr w:type="spellStart"/>
      <w:r>
        <w:rPr>
          <w:rFonts w:ascii="Times New Roman" w:hAnsi="Times New Roman"/>
        </w:rPr>
        <w:t>Amanora</w:t>
      </w:r>
      <w:proofErr w:type="spellEnd"/>
      <w:r>
        <w:rPr>
          <w:rFonts w:ascii="Times New Roman" w:hAnsi="Times New Roman"/>
        </w:rPr>
        <w:t xml:space="preserve"> Park township, </w:t>
      </w:r>
      <w:proofErr w:type="spellStart"/>
      <w:r>
        <w:rPr>
          <w:rFonts w:ascii="Times New Roman" w:hAnsi="Times New Roman"/>
        </w:rPr>
        <w:t>Hadapsar</w:t>
      </w:r>
      <w:proofErr w:type="spellEnd"/>
      <w:r>
        <w:rPr>
          <w:rFonts w:ascii="Times New Roman" w:hAnsi="Times New Roman"/>
        </w:rPr>
        <w:t>, Pune</w:t>
      </w:r>
    </w:p>
    <w:p w:rsidR="00090A35" w:rsidRPr="004F71EE" w:rsidRDefault="00090A35" w:rsidP="00656D8F">
      <w:pPr>
        <w:jc w:val="both"/>
        <w:rPr>
          <w:rFonts w:ascii="Times New Roman" w:hAnsi="Times New Roman"/>
        </w:rPr>
      </w:pPr>
      <w:r w:rsidRPr="004F71EE">
        <w:rPr>
          <w:rFonts w:ascii="Times New Roman" w:hAnsi="Times New Roman"/>
        </w:rPr>
        <w:tab/>
      </w:r>
      <w:r w:rsidRPr="004F71EE">
        <w:rPr>
          <w:rFonts w:ascii="Times New Roman" w:hAnsi="Times New Roman"/>
        </w:rPr>
        <w:tab/>
      </w:r>
      <w:r w:rsidRPr="004F71EE">
        <w:rPr>
          <w:rFonts w:ascii="Times New Roman" w:hAnsi="Times New Roman"/>
          <w:b/>
        </w:rPr>
        <w:t xml:space="preserve">Cell </w:t>
      </w:r>
      <w:r w:rsidRPr="004F71EE">
        <w:rPr>
          <w:rFonts w:ascii="Times New Roman" w:hAnsi="Times New Roman"/>
        </w:rPr>
        <w:t>– 9323975700</w:t>
      </w:r>
      <w:r w:rsidR="00147592" w:rsidRPr="004F71EE">
        <w:rPr>
          <w:rFonts w:ascii="Times New Roman" w:hAnsi="Times New Roman"/>
        </w:rPr>
        <w:t>/9552175700</w:t>
      </w:r>
      <w:r w:rsidRPr="004F71EE">
        <w:rPr>
          <w:rFonts w:ascii="Times New Roman" w:hAnsi="Times New Roman"/>
        </w:rPr>
        <w:tab/>
      </w:r>
    </w:p>
    <w:p w:rsidR="00090A35" w:rsidRPr="004F71EE" w:rsidRDefault="00090A35" w:rsidP="00656D8F">
      <w:pPr>
        <w:jc w:val="both"/>
        <w:rPr>
          <w:rFonts w:ascii="Times New Roman" w:hAnsi="Times New Roman"/>
        </w:rPr>
      </w:pPr>
      <w:r w:rsidRPr="004F71EE">
        <w:rPr>
          <w:rFonts w:ascii="Times New Roman" w:hAnsi="Times New Roman"/>
          <w:b/>
        </w:rPr>
        <w:tab/>
      </w:r>
      <w:r w:rsidRPr="004F71EE">
        <w:rPr>
          <w:rFonts w:ascii="Times New Roman" w:hAnsi="Times New Roman"/>
          <w:b/>
        </w:rPr>
        <w:tab/>
        <w:t>Email</w:t>
      </w:r>
      <w:r w:rsidR="0080478C" w:rsidRPr="004F71EE">
        <w:rPr>
          <w:rFonts w:ascii="Times New Roman" w:hAnsi="Times New Roman"/>
        </w:rPr>
        <w:t xml:space="preserve">: </w:t>
      </w:r>
      <w:hyperlink r:id="rId6" w:history="1">
        <w:r w:rsidR="00C16AD5" w:rsidRPr="004F71EE">
          <w:rPr>
            <w:rStyle w:val="Hyperlink"/>
            <w:rFonts w:ascii="Times New Roman" w:hAnsi="Times New Roman"/>
          </w:rPr>
          <w:t>drrajivy@gmail.com</w:t>
        </w:r>
      </w:hyperlink>
      <w:r w:rsidR="00C16AD5" w:rsidRPr="004F71EE">
        <w:rPr>
          <w:rFonts w:ascii="Times New Roman" w:hAnsi="Times New Roman"/>
        </w:rPr>
        <w:t xml:space="preserve">, </w:t>
      </w:r>
      <w:r w:rsidR="0080478C" w:rsidRPr="004F71EE">
        <w:rPr>
          <w:rFonts w:ascii="Times New Roman" w:hAnsi="Times New Roman"/>
        </w:rPr>
        <w:t>rajiv_22kunal@yahoo.co</w:t>
      </w:r>
      <w:r w:rsidR="00BE7F73" w:rsidRPr="004F71EE">
        <w:rPr>
          <w:rFonts w:ascii="Times New Roman" w:hAnsi="Times New Roman"/>
        </w:rPr>
        <w:t>m</w:t>
      </w:r>
    </w:p>
    <w:p w:rsidR="00090A35" w:rsidRPr="004F71EE" w:rsidRDefault="00090A35" w:rsidP="00656D8F">
      <w:pPr>
        <w:ind w:left="720"/>
        <w:jc w:val="both"/>
        <w:rPr>
          <w:rFonts w:ascii="Times New Roman" w:hAnsi="Times New Roman"/>
        </w:rPr>
      </w:pPr>
      <w:r w:rsidRPr="004F71EE">
        <w:rPr>
          <w:rFonts w:ascii="Times New Roman" w:hAnsi="Times New Roman"/>
        </w:rPr>
        <w:tab/>
      </w:r>
      <w:r w:rsidRPr="004F71EE">
        <w:rPr>
          <w:rFonts w:ascii="Times New Roman" w:hAnsi="Times New Roman"/>
        </w:rPr>
        <w:tab/>
      </w:r>
      <w:r w:rsidRPr="004F71EE">
        <w:rPr>
          <w:rFonts w:ascii="Times New Roman" w:hAnsi="Times New Roman"/>
        </w:rPr>
        <w:tab/>
      </w:r>
      <w:r w:rsidRPr="004F71EE">
        <w:rPr>
          <w:rFonts w:ascii="Times New Roman" w:hAnsi="Times New Roman"/>
        </w:rPr>
        <w:tab/>
      </w:r>
      <w:r w:rsidRPr="004F71EE">
        <w:rPr>
          <w:rFonts w:ascii="Times New Roman" w:hAnsi="Times New Roman"/>
        </w:rPr>
        <w:tab/>
      </w:r>
      <w:r w:rsidRPr="004F71EE">
        <w:rPr>
          <w:rFonts w:ascii="Times New Roman" w:hAnsi="Times New Roman"/>
        </w:rPr>
        <w:tab/>
      </w:r>
      <w:r w:rsidRPr="004F71EE">
        <w:rPr>
          <w:rFonts w:ascii="Times New Roman" w:hAnsi="Times New Roman"/>
        </w:rPr>
        <w:tab/>
      </w:r>
      <w:r w:rsidRPr="004F71EE">
        <w:rPr>
          <w:rFonts w:ascii="Times New Roman" w:hAnsi="Times New Roman"/>
        </w:rPr>
        <w:tab/>
        <w:t xml:space="preserve"> </w:t>
      </w:r>
    </w:p>
    <w:p w:rsidR="003F293C" w:rsidRDefault="003F293C" w:rsidP="00656D8F">
      <w:pPr>
        <w:jc w:val="both"/>
        <w:rPr>
          <w:rFonts w:ascii="Times New Roman" w:hAnsi="Times New Roman"/>
          <w:b/>
          <w:u w:val="single"/>
        </w:rPr>
      </w:pPr>
      <w:r>
        <w:rPr>
          <w:rFonts w:eastAsia="Times New Roman"/>
        </w:rPr>
        <w:t xml:space="preserve">I am an innovative and experienced </w:t>
      </w:r>
      <w:r w:rsidRPr="00F0314D">
        <w:rPr>
          <w:rFonts w:eastAsia="Times New Roman"/>
          <w:b/>
        </w:rPr>
        <w:t xml:space="preserve">Hospital </w:t>
      </w:r>
      <w:r>
        <w:rPr>
          <w:rFonts w:eastAsia="Times New Roman"/>
          <w:b/>
        </w:rPr>
        <w:t>Administration</w:t>
      </w:r>
      <w:r>
        <w:rPr>
          <w:rFonts w:eastAsia="Times New Roman"/>
        </w:rPr>
        <w:t xml:space="preserve"> with 11 years of experience in hospital administration, during which I have developed deep expertise in all</w:t>
      </w:r>
      <w:r w:rsidR="004F5BF8">
        <w:rPr>
          <w:rFonts w:eastAsia="Times New Roman"/>
        </w:rPr>
        <w:t xml:space="preserve"> aspects of hospital management, improve quality</w:t>
      </w:r>
      <w:r>
        <w:rPr>
          <w:rFonts w:eastAsia="Times New Roman"/>
        </w:rPr>
        <w:t xml:space="preserve"> </w:t>
      </w:r>
      <w:r w:rsidR="004F5BF8">
        <w:rPr>
          <w:rFonts w:eastAsia="Times New Roman"/>
        </w:rPr>
        <w:t>staff</w:t>
      </w:r>
      <w:r>
        <w:rPr>
          <w:rFonts w:eastAsia="Times New Roman"/>
        </w:rPr>
        <w:t xml:space="preserve"> empowerment, communication and negotiation skills are my strengths.</w:t>
      </w:r>
    </w:p>
    <w:p w:rsidR="003F293C" w:rsidRDefault="003F293C" w:rsidP="00656D8F">
      <w:pPr>
        <w:jc w:val="both"/>
        <w:rPr>
          <w:rFonts w:ascii="Times New Roman" w:hAnsi="Times New Roman"/>
          <w:b/>
          <w:u w:val="single"/>
        </w:rPr>
      </w:pPr>
    </w:p>
    <w:p w:rsidR="00090A35" w:rsidRDefault="00090A35" w:rsidP="00656D8F">
      <w:pPr>
        <w:jc w:val="both"/>
        <w:rPr>
          <w:rFonts w:ascii="Times New Roman" w:hAnsi="Times New Roman"/>
        </w:rPr>
      </w:pPr>
      <w:r w:rsidRPr="004F71EE">
        <w:rPr>
          <w:rFonts w:ascii="Times New Roman" w:hAnsi="Times New Roman"/>
          <w:b/>
          <w:u w:val="single"/>
        </w:rPr>
        <w:t>Aims and Objective:</w:t>
      </w:r>
      <w:r w:rsidRPr="004F71EE">
        <w:rPr>
          <w:rFonts w:ascii="Times New Roman" w:hAnsi="Times New Roman"/>
        </w:rPr>
        <w:t xml:space="preserve"> </w:t>
      </w:r>
      <w:r w:rsidR="00D03BE4" w:rsidRPr="004F71EE">
        <w:rPr>
          <w:rFonts w:ascii="Times New Roman" w:hAnsi="Times New Roman"/>
          <w:b/>
          <w:color w:val="222222"/>
        </w:rPr>
        <w:br/>
      </w:r>
      <w:r w:rsidR="00D03BE4" w:rsidRPr="004F71EE">
        <w:rPr>
          <w:rFonts w:ascii="Times New Roman" w:hAnsi="Times New Roman"/>
        </w:rPr>
        <w:t>To obtain a rewarding and challenging career</w:t>
      </w:r>
      <w:r w:rsidRPr="004F71EE">
        <w:rPr>
          <w:rFonts w:ascii="Times New Roman" w:hAnsi="Times New Roman"/>
        </w:rPr>
        <w:t xml:space="preserve"> in an organization</w:t>
      </w:r>
      <w:r w:rsidR="00D03BE4" w:rsidRPr="004F71EE">
        <w:rPr>
          <w:rFonts w:ascii="Times New Roman" w:hAnsi="Times New Roman"/>
        </w:rPr>
        <w:t xml:space="preserve"> that offers </w:t>
      </w:r>
      <w:r w:rsidRPr="004F71EE">
        <w:rPr>
          <w:rFonts w:ascii="Times New Roman" w:hAnsi="Times New Roman"/>
        </w:rPr>
        <w:t>a wide exposure of medical, administrative and supportive services</w:t>
      </w:r>
      <w:r w:rsidR="00D03BE4" w:rsidRPr="004F71EE">
        <w:rPr>
          <w:rFonts w:ascii="Times New Roman" w:hAnsi="Times New Roman"/>
        </w:rPr>
        <w:t xml:space="preserve"> areas of a Hospital</w:t>
      </w:r>
      <w:r w:rsidR="007A459D" w:rsidRPr="004F71EE">
        <w:rPr>
          <w:rFonts w:ascii="Times New Roman" w:hAnsi="Times New Roman"/>
        </w:rPr>
        <w:t xml:space="preserve">. </w:t>
      </w:r>
    </w:p>
    <w:p w:rsidR="003F293C" w:rsidRDefault="003F293C" w:rsidP="00656D8F">
      <w:pPr>
        <w:jc w:val="both"/>
        <w:rPr>
          <w:rFonts w:ascii="Times New Roman" w:hAnsi="Times New Roman"/>
        </w:rPr>
      </w:pPr>
    </w:p>
    <w:p w:rsidR="003F293C" w:rsidRDefault="003F293C" w:rsidP="003F293C">
      <w:pPr>
        <w:rPr>
          <w:rFonts w:ascii="Calisto MT" w:hAnsi="Calisto MT"/>
          <w:b/>
          <w:u w:val="single"/>
        </w:rPr>
      </w:pPr>
      <w:r>
        <w:rPr>
          <w:rFonts w:ascii="Calisto MT" w:hAnsi="Calisto MT"/>
          <w:b/>
          <w:u w:val="single"/>
        </w:rPr>
        <w:t>KEY</w:t>
      </w:r>
      <w:r w:rsidRPr="008F03D4">
        <w:rPr>
          <w:rFonts w:ascii="Calisto MT" w:hAnsi="Calisto MT"/>
          <w:b/>
          <w:u w:val="single"/>
        </w:rPr>
        <w:t xml:space="preserve"> SKILLS</w:t>
      </w:r>
      <w:r>
        <w:rPr>
          <w:rFonts w:ascii="Calisto MT" w:hAnsi="Calisto MT"/>
          <w:b/>
          <w:u w:val="single"/>
        </w:rPr>
        <w:t xml:space="preserve">: </w:t>
      </w:r>
    </w:p>
    <w:p w:rsidR="003F293C" w:rsidRPr="008F03D4" w:rsidRDefault="003F293C" w:rsidP="003F293C">
      <w:pPr>
        <w:rPr>
          <w:rFonts w:ascii="Calisto MT" w:hAnsi="Calisto MT"/>
          <w:b/>
          <w:sz w:val="28"/>
          <w:u w:val="single"/>
        </w:rPr>
      </w:pPr>
    </w:p>
    <w:p w:rsidR="003F293C" w:rsidRDefault="003F293C" w:rsidP="003F293C">
      <w:pPr>
        <w:pStyle w:val="BodyText"/>
        <w:widowControl/>
        <w:numPr>
          <w:ilvl w:val="0"/>
          <w:numId w:val="13"/>
        </w:numPr>
        <w:suppressAutoHyphens w:val="0"/>
        <w:spacing w:after="0"/>
        <w:jc w:val="both"/>
        <w:rPr>
          <w:rFonts w:ascii="Calisto MT" w:hAnsi="Calisto MT"/>
          <w:sz w:val="22"/>
          <w:szCs w:val="22"/>
          <w:lang w:val="en-US"/>
        </w:rPr>
      </w:pPr>
      <w:r w:rsidRPr="00014920">
        <w:rPr>
          <w:rFonts w:ascii="Calisto MT" w:hAnsi="Calisto MT"/>
          <w:sz w:val="22"/>
          <w:szCs w:val="22"/>
          <w:lang w:val="en-US"/>
        </w:rPr>
        <w:t>Recruitment of all categories of hospital manpower</w:t>
      </w:r>
      <w:r>
        <w:rPr>
          <w:rFonts w:ascii="Calisto MT" w:hAnsi="Calisto MT"/>
          <w:sz w:val="22"/>
          <w:szCs w:val="22"/>
          <w:lang w:val="en-US"/>
        </w:rPr>
        <w:t xml:space="preserve"> from Senior Consultants to technicians. </w:t>
      </w:r>
    </w:p>
    <w:p w:rsidR="003F293C" w:rsidRDefault="003F293C" w:rsidP="003F293C">
      <w:pPr>
        <w:pStyle w:val="BodyText"/>
        <w:widowControl/>
        <w:numPr>
          <w:ilvl w:val="0"/>
          <w:numId w:val="13"/>
        </w:numPr>
        <w:suppressAutoHyphens w:val="0"/>
        <w:spacing w:after="0"/>
        <w:jc w:val="both"/>
        <w:rPr>
          <w:rFonts w:ascii="Calisto MT" w:hAnsi="Calisto MT"/>
          <w:lang w:val="en-US"/>
        </w:rPr>
      </w:pPr>
      <w:r>
        <w:rPr>
          <w:rFonts w:ascii="Calisto MT" w:hAnsi="Calisto MT"/>
          <w:sz w:val="22"/>
          <w:szCs w:val="22"/>
          <w:lang w:val="en-US"/>
        </w:rPr>
        <w:t>Selecting and</w:t>
      </w:r>
      <w:r w:rsidRPr="00014920">
        <w:rPr>
          <w:rFonts w:ascii="Calisto MT" w:hAnsi="Calisto MT"/>
          <w:sz w:val="22"/>
          <w:szCs w:val="22"/>
          <w:lang w:val="en-US"/>
        </w:rPr>
        <w:t xml:space="preserve"> purchasing medical equipment</w:t>
      </w:r>
      <w:r>
        <w:rPr>
          <w:rFonts w:ascii="Calisto MT" w:hAnsi="Calisto MT"/>
          <w:sz w:val="22"/>
          <w:szCs w:val="22"/>
          <w:lang w:val="en-US"/>
        </w:rPr>
        <w:t xml:space="preserve">; adept at </w:t>
      </w:r>
      <w:r w:rsidRPr="00014920">
        <w:rPr>
          <w:rFonts w:ascii="Calisto MT" w:hAnsi="Calisto MT"/>
          <w:sz w:val="22"/>
          <w:szCs w:val="22"/>
          <w:lang w:val="en-US"/>
        </w:rPr>
        <w:t>vendor negotiation</w:t>
      </w:r>
      <w:r>
        <w:rPr>
          <w:rFonts w:ascii="Calisto MT" w:hAnsi="Calisto MT"/>
          <w:lang w:val="en-US"/>
        </w:rPr>
        <w:t xml:space="preserve">. </w:t>
      </w:r>
    </w:p>
    <w:p w:rsidR="003F293C" w:rsidRDefault="003F293C" w:rsidP="003F293C">
      <w:pPr>
        <w:pStyle w:val="BodyText"/>
        <w:widowControl/>
        <w:numPr>
          <w:ilvl w:val="0"/>
          <w:numId w:val="13"/>
        </w:numPr>
        <w:suppressAutoHyphens w:val="0"/>
        <w:spacing w:after="0"/>
        <w:jc w:val="both"/>
        <w:rPr>
          <w:rFonts w:ascii="Calisto MT" w:hAnsi="Calisto MT"/>
          <w:sz w:val="22"/>
          <w:szCs w:val="22"/>
          <w:lang w:val="en-US"/>
        </w:rPr>
      </w:pPr>
      <w:r w:rsidRPr="008B2D54">
        <w:rPr>
          <w:rFonts w:ascii="Calisto MT" w:hAnsi="Calisto MT"/>
          <w:sz w:val="22"/>
          <w:szCs w:val="22"/>
          <w:lang w:val="en-US"/>
        </w:rPr>
        <w:t>T</w:t>
      </w:r>
      <w:r>
        <w:rPr>
          <w:rFonts w:ascii="Calisto MT" w:hAnsi="Calisto MT"/>
          <w:sz w:val="22"/>
          <w:szCs w:val="22"/>
          <w:lang w:val="en-US"/>
        </w:rPr>
        <w:t>raining</w:t>
      </w:r>
      <w:r w:rsidRPr="008B2D54">
        <w:rPr>
          <w:rFonts w:ascii="Calisto MT" w:hAnsi="Calisto MT"/>
          <w:sz w:val="22"/>
          <w:szCs w:val="22"/>
          <w:lang w:val="en-US"/>
        </w:rPr>
        <w:t xml:space="preserve"> nurses</w:t>
      </w:r>
      <w:r>
        <w:rPr>
          <w:rFonts w:ascii="Calisto MT" w:hAnsi="Calisto MT"/>
          <w:sz w:val="22"/>
          <w:szCs w:val="22"/>
          <w:lang w:val="en-US"/>
        </w:rPr>
        <w:t>, paramedical, support staff,</w:t>
      </w:r>
      <w:r w:rsidRPr="008B2D54">
        <w:rPr>
          <w:rFonts w:ascii="Calisto MT" w:hAnsi="Calisto MT"/>
          <w:sz w:val="22"/>
          <w:szCs w:val="22"/>
          <w:lang w:val="en-US"/>
        </w:rPr>
        <w:t xml:space="preserve"> young </w:t>
      </w:r>
      <w:r>
        <w:rPr>
          <w:rFonts w:ascii="Calisto MT" w:hAnsi="Calisto MT"/>
          <w:sz w:val="22"/>
          <w:szCs w:val="22"/>
          <w:lang w:val="en-US"/>
        </w:rPr>
        <w:t>doctors in patient care and communication skills.</w:t>
      </w:r>
    </w:p>
    <w:p w:rsidR="003F293C" w:rsidRDefault="003F293C" w:rsidP="003F293C">
      <w:pPr>
        <w:pStyle w:val="BodyText"/>
        <w:widowControl/>
        <w:numPr>
          <w:ilvl w:val="0"/>
          <w:numId w:val="13"/>
        </w:numPr>
        <w:suppressAutoHyphens w:val="0"/>
        <w:spacing w:after="0"/>
        <w:jc w:val="both"/>
        <w:rPr>
          <w:rFonts w:ascii="Calisto MT" w:hAnsi="Calisto MT"/>
          <w:sz w:val="22"/>
          <w:szCs w:val="22"/>
          <w:lang w:val="en-US"/>
        </w:rPr>
      </w:pPr>
      <w:r>
        <w:rPr>
          <w:rFonts w:ascii="Calisto MT" w:hAnsi="Calisto MT"/>
          <w:sz w:val="22"/>
          <w:szCs w:val="22"/>
          <w:lang w:val="en-US"/>
        </w:rPr>
        <w:t>Inventory Management</w:t>
      </w:r>
    </w:p>
    <w:p w:rsidR="004F71EE" w:rsidRPr="004F71EE" w:rsidRDefault="004F71EE" w:rsidP="00656D8F">
      <w:pPr>
        <w:jc w:val="both"/>
        <w:rPr>
          <w:rFonts w:ascii="Times New Roman" w:hAnsi="Times New Roman"/>
          <w:b/>
          <w:u w:val="single"/>
        </w:rPr>
      </w:pPr>
    </w:p>
    <w:p w:rsidR="00090A35" w:rsidRPr="004F71EE" w:rsidRDefault="00090A35" w:rsidP="00656D8F">
      <w:pPr>
        <w:jc w:val="both"/>
        <w:rPr>
          <w:rFonts w:ascii="Times New Roman" w:hAnsi="Times New Roman"/>
          <w:b/>
          <w:u w:val="single"/>
        </w:rPr>
      </w:pPr>
      <w:r w:rsidRPr="004F71EE">
        <w:rPr>
          <w:rFonts w:ascii="Times New Roman" w:hAnsi="Times New Roman"/>
          <w:b/>
          <w:u w:val="single"/>
        </w:rPr>
        <w:t>Experience:</w:t>
      </w:r>
    </w:p>
    <w:p w:rsidR="00ED0B33" w:rsidRPr="004F71EE" w:rsidRDefault="00ED0B33" w:rsidP="00656D8F">
      <w:pPr>
        <w:jc w:val="both"/>
        <w:rPr>
          <w:rFonts w:ascii="Times New Roman" w:hAnsi="Times New Roman"/>
          <w:b/>
          <w:lang w:val="en-US"/>
        </w:rPr>
      </w:pPr>
      <w:proofErr w:type="gramStart"/>
      <w:r w:rsidRPr="004F71EE">
        <w:rPr>
          <w:rFonts w:ascii="Times New Roman" w:hAnsi="Times New Roman"/>
          <w:b/>
        </w:rPr>
        <w:t>Hospital Administrator- SMRC</w:t>
      </w:r>
      <w:r w:rsidR="00C74C08" w:rsidRPr="004F71EE">
        <w:rPr>
          <w:rFonts w:ascii="Times New Roman" w:hAnsi="Times New Roman"/>
          <w:b/>
        </w:rPr>
        <w:t>’s</w:t>
      </w:r>
      <w:r w:rsidRPr="004F71EE">
        <w:rPr>
          <w:rFonts w:ascii="Times New Roman" w:hAnsi="Times New Roman"/>
          <w:b/>
        </w:rPr>
        <w:t xml:space="preserve"> </w:t>
      </w:r>
      <w:proofErr w:type="spellStart"/>
      <w:r w:rsidRPr="004F71EE">
        <w:rPr>
          <w:rFonts w:ascii="Times New Roman" w:hAnsi="Times New Roman"/>
          <w:b/>
        </w:rPr>
        <w:t>V.M.Salgaocar</w:t>
      </w:r>
      <w:proofErr w:type="spellEnd"/>
      <w:r w:rsidRPr="004F71EE">
        <w:rPr>
          <w:rFonts w:ascii="Times New Roman" w:hAnsi="Times New Roman"/>
          <w:b/>
        </w:rPr>
        <w:t xml:space="preserve"> Hospital, </w:t>
      </w:r>
      <w:r w:rsidR="00A103AB" w:rsidRPr="004F71EE">
        <w:rPr>
          <w:rFonts w:ascii="Times New Roman" w:hAnsi="Times New Roman"/>
          <w:b/>
        </w:rPr>
        <w:t xml:space="preserve">150 bedded Hospital, </w:t>
      </w:r>
      <w:r w:rsidRPr="004F71EE">
        <w:rPr>
          <w:rFonts w:ascii="Times New Roman" w:hAnsi="Times New Roman"/>
          <w:b/>
        </w:rPr>
        <w:t>Chicalim, Vasco-</w:t>
      </w:r>
      <w:proofErr w:type="spellStart"/>
      <w:r w:rsidRPr="004F71EE">
        <w:rPr>
          <w:rFonts w:ascii="Times New Roman" w:hAnsi="Times New Roman"/>
          <w:b/>
        </w:rPr>
        <w:t>Da</w:t>
      </w:r>
      <w:proofErr w:type="spellEnd"/>
      <w:r w:rsidRPr="004F71EE">
        <w:rPr>
          <w:rFonts w:ascii="Times New Roman" w:hAnsi="Times New Roman"/>
          <w:b/>
        </w:rPr>
        <w:t>-Gama, Goa.</w:t>
      </w:r>
      <w:proofErr w:type="gramEnd"/>
      <w:r w:rsidRPr="004F71EE">
        <w:rPr>
          <w:rFonts w:ascii="Times New Roman" w:hAnsi="Times New Roman"/>
          <w:b/>
        </w:rPr>
        <w:t xml:space="preserve"> </w:t>
      </w:r>
      <w:proofErr w:type="gramStart"/>
      <w:r w:rsidRPr="004F71EE">
        <w:rPr>
          <w:rFonts w:ascii="Times New Roman" w:hAnsi="Times New Roman"/>
          <w:b/>
        </w:rPr>
        <w:t>Since Feb.2013- till date.</w:t>
      </w:r>
      <w:proofErr w:type="gramEnd"/>
      <w:r w:rsidR="00947D98" w:rsidRPr="004F71EE">
        <w:rPr>
          <w:rFonts w:ascii="Times New Roman" w:hAnsi="Times New Roman"/>
          <w:b/>
        </w:rPr>
        <w:t xml:space="preserve"> </w:t>
      </w:r>
      <w:proofErr w:type="gramStart"/>
      <w:r w:rsidR="00947D98" w:rsidRPr="004F71EE">
        <w:rPr>
          <w:rFonts w:ascii="Times New Roman" w:hAnsi="Times New Roman"/>
        </w:rPr>
        <w:t>General Administration including</w:t>
      </w:r>
      <w:r w:rsidR="003E1293" w:rsidRPr="004F71EE">
        <w:rPr>
          <w:rFonts w:ascii="Times New Roman" w:hAnsi="Times New Roman"/>
        </w:rPr>
        <w:t xml:space="preserve"> Hospital Operations,</w:t>
      </w:r>
      <w:r w:rsidR="00947D98" w:rsidRPr="004F71EE">
        <w:rPr>
          <w:rFonts w:ascii="Times New Roman" w:hAnsi="Times New Roman"/>
        </w:rPr>
        <w:t xml:space="preserve"> HR, Finance and accounts</w:t>
      </w:r>
      <w:r w:rsidR="003E1293" w:rsidRPr="004F71EE">
        <w:rPr>
          <w:rFonts w:ascii="Times New Roman" w:hAnsi="Times New Roman"/>
        </w:rPr>
        <w:t>, Materials and Pharmacy, IT (</w:t>
      </w:r>
      <w:r w:rsidR="0051473A" w:rsidRPr="004F71EE">
        <w:rPr>
          <w:rFonts w:ascii="Times New Roman" w:hAnsi="Times New Roman"/>
        </w:rPr>
        <w:t xml:space="preserve">Part of </w:t>
      </w:r>
      <w:r w:rsidR="00947D98" w:rsidRPr="004F71EE">
        <w:rPr>
          <w:rFonts w:ascii="Times New Roman" w:hAnsi="Times New Roman"/>
        </w:rPr>
        <w:t>HMS implementation team</w:t>
      </w:r>
      <w:r w:rsidR="003E1293" w:rsidRPr="004F71EE">
        <w:rPr>
          <w:rFonts w:ascii="Times New Roman" w:hAnsi="Times New Roman"/>
        </w:rPr>
        <w:t>),</w:t>
      </w:r>
      <w:r w:rsidR="00A103AB" w:rsidRPr="004F71EE">
        <w:rPr>
          <w:rFonts w:ascii="Times New Roman" w:hAnsi="Times New Roman"/>
        </w:rPr>
        <w:t xml:space="preserve"> Marketing,</w:t>
      </w:r>
      <w:r w:rsidR="003E1293" w:rsidRPr="004F71EE">
        <w:rPr>
          <w:rFonts w:ascii="Times New Roman" w:hAnsi="Times New Roman"/>
        </w:rPr>
        <w:t xml:space="preserve"> Admin Support services (</w:t>
      </w:r>
      <w:r w:rsidR="00FA731C" w:rsidRPr="004F71EE">
        <w:rPr>
          <w:rFonts w:ascii="Times New Roman" w:hAnsi="Times New Roman"/>
        </w:rPr>
        <w:t>Housekeeping, Linen</w:t>
      </w:r>
      <w:r w:rsidR="003E1293" w:rsidRPr="004F71EE">
        <w:rPr>
          <w:rFonts w:ascii="Times New Roman" w:hAnsi="Times New Roman"/>
        </w:rPr>
        <w:t>, F&amp;B, Transport and security, Maintenance</w:t>
      </w:r>
      <w:r w:rsidR="00C74C08" w:rsidRPr="004F71EE">
        <w:rPr>
          <w:rFonts w:ascii="Times New Roman" w:hAnsi="Times New Roman"/>
        </w:rPr>
        <w:t xml:space="preserve"> and engineering), Biomedical Engineering Department</w:t>
      </w:r>
      <w:r w:rsidR="0013508E" w:rsidRPr="004F71EE">
        <w:rPr>
          <w:rFonts w:ascii="Times New Roman" w:hAnsi="Times New Roman"/>
        </w:rPr>
        <w:t>.</w:t>
      </w:r>
      <w:proofErr w:type="gramEnd"/>
      <w:r w:rsidR="00322AF7">
        <w:rPr>
          <w:rFonts w:ascii="Times New Roman" w:hAnsi="Times New Roman"/>
        </w:rPr>
        <w:t xml:space="preserve"> Heading NABH accreditation activity.</w:t>
      </w:r>
    </w:p>
    <w:p w:rsidR="00896140" w:rsidRPr="004F71EE" w:rsidRDefault="00896140" w:rsidP="00656D8F">
      <w:pPr>
        <w:jc w:val="both"/>
        <w:rPr>
          <w:rFonts w:ascii="Times New Roman" w:hAnsi="Times New Roman"/>
          <w:b/>
        </w:rPr>
      </w:pPr>
    </w:p>
    <w:p w:rsidR="006C4DA7" w:rsidRPr="004F71EE" w:rsidRDefault="006C4DA7" w:rsidP="00656D8F">
      <w:pPr>
        <w:jc w:val="both"/>
        <w:rPr>
          <w:rFonts w:ascii="Times New Roman" w:hAnsi="Times New Roman"/>
          <w:b/>
        </w:rPr>
      </w:pPr>
      <w:r w:rsidRPr="004F71EE">
        <w:rPr>
          <w:rFonts w:ascii="Times New Roman" w:hAnsi="Times New Roman"/>
          <w:b/>
        </w:rPr>
        <w:t>General Manager (</w:t>
      </w:r>
      <w:proofErr w:type="spellStart"/>
      <w:r w:rsidRPr="004F71EE">
        <w:rPr>
          <w:rFonts w:ascii="Times New Roman" w:hAnsi="Times New Roman"/>
          <w:b/>
        </w:rPr>
        <w:t>Hosp.Administration</w:t>
      </w:r>
      <w:proofErr w:type="spellEnd"/>
      <w:r w:rsidRPr="004F71EE">
        <w:rPr>
          <w:rFonts w:ascii="Times New Roman" w:hAnsi="Times New Roman"/>
          <w:b/>
        </w:rPr>
        <w:t xml:space="preserve">)- </w:t>
      </w:r>
      <w:proofErr w:type="spellStart"/>
      <w:r w:rsidRPr="004F71EE">
        <w:rPr>
          <w:rFonts w:ascii="Times New Roman" w:hAnsi="Times New Roman"/>
          <w:b/>
        </w:rPr>
        <w:t>Atma</w:t>
      </w:r>
      <w:proofErr w:type="spellEnd"/>
      <w:r w:rsidRPr="004F71EE">
        <w:rPr>
          <w:rFonts w:ascii="Times New Roman" w:hAnsi="Times New Roman"/>
          <w:b/>
        </w:rPr>
        <w:t xml:space="preserve"> </w:t>
      </w:r>
      <w:proofErr w:type="spellStart"/>
      <w:r w:rsidRPr="004F71EE">
        <w:rPr>
          <w:rFonts w:ascii="Times New Roman" w:hAnsi="Times New Roman"/>
          <w:b/>
        </w:rPr>
        <w:t>Malik</w:t>
      </w:r>
      <w:proofErr w:type="spellEnd"/>
      <w:r w:rsidRPr="004F71EE">
        <w:rPr>
          <w:rFonts w:ascii="Times New Roman" w:hAnsi="Times New Roman"/>
          <w:b/>
        </w:rPr>
        <w:t xml:space="preserve"> Hospital, </w:t>
      </w:r>
      <w:proofErr w:type="spellStart"/>
      <w:r w:rsidRPr="004F71EE">
        <w:rPr>
          <w:rFonts w:ascii="Times New Roman" w:hAnsi="Times New Roman"/>
          <w:b/>
        </w:rPr>
        <w:t>Shirdi-Kopargaon</w:t>
      </w:r>
      <w:proofErr w:type="spellEnd"/>
      <w:r w:rsidRPr="004F71EE">
        <w:rPr>
          <w:rFonts w:ascii="Times New Roman" w:hAnsi="Times New Roman"/>
          <w:b/>
        </w:rPr>
        <w:t xml:space="preserve"> Road, </w:t>
      </w:r>
      <w:proofErr w:type="spellStart"/>
      <w:r w:rsidRPr="004F71EE">
        <w:rPr>
          <w:rFonts w:ascii="Times New Roman" w:hAnsi="Times New Roman"/>
          <w:b/>
        </w:rPr>
        <w:t>Kopargaon</w:t>
      </w:r>
      <w:proofErr w:type="spellEnd"/>
      <w:r w:rsidRPr="004F71EE">
        <w:rPr>
          <w:rFonts w:ascii="Times New Roman" w:hAnsi="Times New Roman"/>
          <w:b/>
        </w:rPr>
        <w:t xml:space="preserve">, </w:t>
      </w:r>
      <w:proofErr w:type="spellStart"/>
      <w:r w:rsidRPr="004F71EE">
        <w:rPr>
          <w:rFonts w:ascii="Times New Roman" w:hAnsi="Times New Roman"/>
          <w:b/>
        </w:rPr>
        <w:t>Ahmed</w:t>
      </w:r>
      <w:r w:rsidR="00ED0B33" w:rsidRPr="004F71EE">
        <w:rPr>
          <w:rFonts w:ascii="Times New Roman" w:hAnsi="Times New Roman"/>
          <w:b/>
        </w:rPr>
        <w:t>nagar</w:t>
      </w:r>
      <w:proofErr w:type="spellEnd"/>
      <w:r w:rsidR="00ED0B33" w:rsidRPr="004F71EE">
        <w:rPr>
          <w:rFonts w:ascii="Times New Roman" w:hAnsi="Times New Roman"/>
          <w:b/>
        </w:rPr>
        <w:t>, since 16</w:t>
      </w:r>
      <w:r w:rsidR="00C16AD5" w:rsidRPr="004F71EE">
        <w:rPr>
          <w:rFonts w:ascii="Times New Roman" w:hAnsi="Times New Roman"/>
          <w:b/>
        </w:rPr>
        <w:t xml:space="preserve"> </w:t>
      </w:r>
      <w:r w:rsidR="00ED0B33" w:rsidRPr="004F71EE">
        <w:rPr>
          <w:rFonts w:ascii="Times New Roman" w:hAnsi="Times New Roman"/>
          <w:b/>
        </w:rPr>
        <w:t>/7/</w:t>
      </w:r>
      <w:r w:rsidR="00C16AD5" w:rsidRPr="004F71EE">
        <w:rPr>
          <w:rFonts w:ascii="Times New Roman" w:hAnsi="Times New Roman"/>
          <w:b/>
        </w:rPr>
        <w:t xml:space="preserve"> </w:t>
      </w:r>
      <w:r w:rsidR="00ED0B33" w:rsidRPr="004F71EE">
        <w:rPr>
          <w:rFonts w:ascii="Times New Roman" w:hAnsi="Times New Roman"/>
          <w:b/>
        </w:rPr>
        <w:t>2012 till 31</w:t>
      </w:r>
      <w:r w:rsidR="00ED0B33" w:rsidRPr="004F71EE">
        <w:rPr>
          <w:rFonts w:ascii="Times New Roman" w:hAnsi="Times New Roman"/>
          <w:b/>
          <w:vertAlign w:val="superscript"/>
        </w:rPr>
        <w:t>st</w:t>
      </w:r>
      <w:r w:rsidR="00ED0B33" w:rsidRPr="004F71EE">
        <w:rPr>
          <w:rFonts w:ascii="Times New Roman" w:hAnsi="Times New Roman"/>
          <w:b/>
        </w:rPr>
        <w:t xml:space="preserve"> January 2013. </w:t>
      </w:r>
      <w:proofErr w:type="gramStart"/>
      <w:r w:rsidR="00ED0B33" w:rsidRPr="004F71EE">
        <w:rPr>
          <w:rFonts w:ascii="Times New Roman" w:hAnsi="Times New Roman"/>
          <w:b/>
        </w:rPr>
        <w:t>Left due to change of management.</w:t>
      </w:r>
      <w:proofErr w:type="gramEnd"/>
    </w:p>
    <w:p w:rsidR="0080478C" w:rsidRPr="004F71EE" w:rsidRDefault="0080478C" w:rsidP="00656D8F">
      <w:pPr>
        <w:jc w:val="both"/>
        <w:rPr>
          <w:rFonts w:ascii="Times New Roman" w:hAnsi="Times New Roman"/>
        </w:rPr>
      </w:pPr>
      <w:proofErr w:type="gramStart"/>
      <w:r w:rsidRPr="004F71EE">
        <w:rPr>
          <w:rFonts w:ascii="Times New Roman" w:hAnsi="Times New Roman"/>
        </w:rPr>
        <w:t xml:space="preserve">Working as </w:t>
      </w:r>
      <w:r w:rsidR="00354AF0" w:rsidRPr="004F71EE">
        <w:rPr>
          <w:rFonts w:ascii="Times New Roman" w:hAnsi="Times New Roman"/>
        </w:rPr>
        <w:t>an</w:t>
      </w:r>
      <w:r w:rsidRPr="004F71EE">
        <w:rPr>
          <w:rFonts w:ascii="Times New Roman" w:hAnsi="Times New Roman"/>
        </w:rPr>
        <w:t xml:space="preserve"> admin Head with overall responsibility of setting up systems in the hospital.</w:t>
      </w:r>
      <w:proofErr w:type="gramEnd"/>
      <w:r w:rsidRPr="004F71EE">
        <w:rPr>
          <w:rFonts w:ascii="Times New Roman" w:hAnsi="Times New Roman"/>
        </w:rPr>
        <w:t xml:space="preserve"> Preparation of SOPs for al</w:t>
      </w:r>
      <w:r w:rsidR="00210778" w:rsidRPr="004F71EE">
        <w:rPr>
          <w:rFonts w:ascii="Times New Roman" w:hAnsi="Times New Roman"/>
        </w:rPr>
        <w:t>l clinical and supp</w:t>
      </w:r>
      <w:r w:rsidR="00354AF0" w:rsidRPr="004F71EE">
        <w:rPr>
          <w:rFonts w:ascii="Times New Roman" w:hAnsi="Times New Roman"/>
        </w:rPr>
        <w:t>ort services and implementation, Hospital promotional activities</w:t>
      </w:r>
    </w:p>
    <w:p w:rsidR="0080478C" w:rsidRPr="004F71EE" w:rsidRDefault="0080478C" w:rsidP="00656D8F">
      <w:pPr>
        <w:jc w:val="both"/>
        <w:rPr>
          <w:rFonts w:ascii="Times New Roman" w:hAnsi="Times New Roman"/>
          <w:b/>
        </w:rPr>
      </w:pPr>
    </w:p>
    <w:p w:rsidR="0025346C" w:rsidRPr="004F71EE" w:rsidRDefault="0025346C" w:rsidP="00656D8F">
      <w:pPr>
        <w:jc w:val="both"/>
        <w:rPr>
          <w:rFonts w:ascii="Times New Roman" w:hAnsi="Times New Roman"/>
          <w:b/>
        </w:rPr>
      </w:pPr>
      <w:r w:rsidRPr="004F71EE">
        <w:rPr>
          <w:rFonts w:ascii="Times New Roman" w:hAnsi="Times New Roman"/>
          <w:b/>
        </w:rPr>
        <w:t>Manager – Hospital Administration, Reliance Hospital Management Services Pvt.</w:t>
      </w:r>
      <w:r w:rsidR="00E14BC2" w:rsidRPr="004F71EE">
        <w:rPr>
          <w:rFonts w:ascii="Times New Roman" w:hAnsi="Times New Roman"/>
          <w:b/>
        </w:rPr>
        <w:t xml:space="preserve"> </w:t>
      </w:r>
      <w:r w:rsidRPr="004F71EE">
        <w:rPr>
          <w:rFonts w:ascii="Times New Roman" w:hAnsi="Times New Roman"/>
          <w:b/>
        </w:rPr>
        <w:t>Ltd,</w:t>
      </w:r>
      <w:r w:rsidR="00F1711D" w:rsidRPr="004F71EE">
        <w:rPr>
          <w:rFonts w:ascii="Times New Roman" w:hAnsi="Times New Roman"/>
          <w:b/>
        </w:rPr>
        <w:t xml:space="preserve"> </w:t>
      </w:r>
    </w:p>
    <w:p w:rsidR="00F1711D" w:rsidRPr="004F71EE" w:rsidRDefault="0025346C" w:rsidP="00656D8F">
      <w:pPr>
        <w:jc w:val="both"/>
        <w:rPr>
          <w:rFonts w:ascii="Times New Roman" w:hAnsi="Times New Roman"/>
          <w:b/>
        </w:rPr>
      </w:pPr>
      <w:r w:rsidRPr="004F71EE">
        <w:rPr>
          <w:rFonts w:ascii="Times New Roman" w:hAnsi="Times New Roman"/>
          <w:b/>
        </w:rPr>
        <w:t xml:space="preserve">Location - </w:t>
      </w:r>
      <w:r w:rsidR="00F1711D" w:rsidRPr="004F71EE">
        <w:rPr>
          <w:rFonts w:ascii="Times New Roman" w:hAnsi="Times New Roman"/>
          <w:b/>
        </w:rPr>
        <w:t xml:space="preserve">Sir </w:t>
      </w:r>
      <w:proofErr w:type="spellStart"/>
      <w:r w:rsidR="00F1711D" w:rsidRPr="004F71EE">
        <w:rPr>
          <w:rFonts w:ascii="Times New Roman" w:hAnsi="Times New Roman"/>
          <w:b/>
        </w:rPr>
        <w:t>Hurkisondas.N.Hospital</w:t>
      </w:r>
      <w:proofErr w:type="spellEnd"/>
      <w:r w:rsidR="00F1711D" w:rsidRPr="004F71EE">
        <w:rPr>
          <w:rFonts w:ascii="Times New Roman" w:hAnsi="Times New Roman"/>
          <w:b/>
        </w:rPr>
        <w:t xml:space="preserve"> and Research Centre, Mumbai</w:t>
      </w:r>
      <w:r w:rsidR="006C4DA7" w:rsidRPr="004F71EE">
        <w:rPr>
          <w:rFonts w:ascii="Times New Roman" w:hAnsi="Times New Roman"/>
          <w:b/>
        </w:rPr>
        <w:t>, July 2010 to 7</w:t>
      </w:r>
      <w:r w:rsidR="006C4DA7" w:rsidRPr="004F71EE">
        <w:rPr>
          <w:rFonts w:ascii="Times New Roman" w:hAnsi="Times New Roman"/>
          <w:b/>
          <w:vertAlign w:val="superscript"/>
        </w:rPr>
        <w:t>th</w:t>
      </w:r>
      <w:r w:rsidR="006C4DA7" w:rsidRPr="004F71EE">
        <w:rPr>
          <w:rFonts w:ascii="Times New Roman" w:hAnsi="Times New Roman"/>
          <w:b/>
        </w:rPr>
        <w:t xml:space="preserve"> July </w:t>
      </w:r>
      <w:r w:rsidR="006C4DA7" w:rsidRPr="004F71EE">
        <w:rPr>
          <w:rFonts w:ascii="Times New Roman" w:hAnsi="Times New Roman"/>
          <w:b/>
        </w:rPr>
        <w:lastRenderedPageBreak/>
        <w:t>2012.</w:t>
      </w:r>
    </w:p>
    <w:p w:rsidR="00270EBA" w:rsidRPr="004F71EE" w:rsidRDefault="0080478C" w:rsidP="00656D8F">
      <w:pPr>
        <w:jc w:val="both"/>
        <w:rPr>
          <w:rFonts w:ascii="Times New Roman" w:hAnsi="Times New Roman"/>
        </w:rPr>
      </w:pPr>
      <w:proofErr w:type="gramStart"/>
      <w:r w:rsidRPr="004F71EE">
        <w:rPr>
          <w:rFonts w:ascii="Times New Roman" w:hAnsi="Times New Roman"/>
        </w:rPr>
        <w:t>Worked</w:t>
      </w:r>
      <w:r w:rsidR="00270EBA" w:rsidRPr="004F71EE">
        <w:rPr>
          <w:rFonts w:ascii="Times New Roman" w:hAnsi="Times New Roman"/>
        </w:rPr>
        <w:t xml:space="preserve"> </w:t>
      </w:r>
      <w:r w:rsidRPr="004F71EE">
        <w:rPr>
          <w:rFonts w:ascii="Times New Roman" w:hAnsi="Times New Roman"/>
        </w:rPr>
        <w:t>for</w:t>
      </w:r>
      <w:r w:rsidR="00270EBA" w:rsidRPr="004F71EE">
        <w:rPr>
          <w:rFonts w:ascii="Times New Roman" w:hAnsi="Times New Roman"/>
        </w:rPr>
        <w:t xml:space="preserve"> the Project of upcoming New Hospital after closing down the old Hospital for </w:t>
      </w:r>
      <w:r w:rsidRPr="004F71EE">
        <w:rPr>
          <w:rFonts w:ascii="Times New Roman" w:hAnsi="Times New Roman"/>
        </w:rPr>
        <w:t>repair and renovation.</w:t>
      </w:r>
      <w:proofErr w:type="gramEnd"/>
    </w:p>
    <w:p w:rsidR="00F1711D" w:rsidRPr="004F71EE" w:rsidRDefault="00F1711D" w:rsidP="00656D8F">
      <w:pPr>
        <w:jc w:val="both"/>
        <w:rPr>
          <w:rFonts w:ascii="Times New Roman" w:hAnsi="Times New Roman"/>
        </w:rPr>
      </w:pPr>
      <w:r w:rsidRPr="004F71EE">
        <w:rPr>
          <w:rFonts w:ascii="Times New Roman" w:hAnsi="Times New Roman"/>
        </w:rPr>
        <w:t>Outpatient Department- Free clinic and Private Consulting Rooms</w:t>
      </w:r>
    </w:p>
    <w:p w:rsidR="00F1711D" w:rsidRPr="004F71EE" w:rsidRDefault="00D051C7" w:rsidP="00656D8F">
      <w:pPr>
        <w:jc w:val="both"/>
        <w:rPr>
          <w:rFonts w:ascii="Times New Roman" w:hAnsi="Times New Roman"/>
        </w:rPr>
      </w:pPr>
      <w:proofErr w:type="gramStart"/>
      <w:r w:rsidRPr="004F71EE">
        <w:rPr>
          <w:rFonts w:ascii="Times New Roman" w:hAnsi="Times New Roman"/>
        </w:rPr>
        <w:t xml:space="preserve">Efficiently managed </w:t>
      </w:r>
      <w:r w:rsidR="00F1711D" w:rsidRPr="004F71EE">
        <w:rPr>
          <w:rFonts w:ascii="Times New Roman" w:hAnsi="Times New Roman"/>
        </w:rPr>
        <w:t>Operation theatre Complex</w:t>
      </w:r>
      <w:r w:rsidRPr="004F71EE">
        <w:rPr>
          <w:rFonts w:ascii="Times New Roman" w:hAnsi="Times New Roman"/>
        </w:rPr>
        <w:t xml:space="preserve"> </w:t>
      </w:r>
      <w:r w:rsidR="00D03BE4" w:rsidRPr="004F71EE">
        <w:rPr>
          <w:rFonts w:ascii="Times New Roman" w:hAnsi="Times New Roman"/>
        </w:rPr>
        <w:t>as OT Manager- Managerial functions</w:t>
      </w:r>
      <w:r w:rsidR="00F1711D" w:rsidRPr="004F71EE">
        <w:rPr>
          <w:rFonts w:ascii="Times New Roman" w:hAnsi="Times New Roman"/>
        </w:rPr>
        <w:t xml:space="preserve"> of Manpower, Inventory </w:t>
      </w:r>
      <w:r w:rsidR="00296F39" w:rsidRPr="004F71EE">
        <w:rPr>
          <w:rFonts w:ascii="Times New Roman" w:hAnsi="Times New Roman"/>
        </w:rPr>
        <w:t>Control</w:t>
      </w:r>
      <w:r w:rsidR="00F1711D" w:rsidRPr="004F71EE">
        <w:rPr>
          <w:rFonts w:ascii="Times New Roman" w:hAnsi="Times New Roman"/>
        </w:rPr>
        <w:t xml:space="preserve">- Sub store, </w:t>
      </w:r>
      <w:r w:rsidRPr="004F71EE">
        <w:rPr>
          <w:rFonts w:ascii="Times New Roman" w:hAnsi="Times New Roman"/>
        </w:rPr>
        <w:t>biomedical</w:t>
      </w:r>
      <w:r w:rsidR="00296F39" w:rsidRPr="004F71EE">
        <w:rPr>
          <w:rFonts w:ascii="Times New Roman" w:hAnsi="Times New Roman"/>
        </w:rPr>
        <w:t xml:space="preserve"> </w:t>
      </w:r>
      <w:r w:rsidR="00F1711D" w:rsidRPr="004F71EE">
        <w:rPr>
          <w:rFonts w:ascii="Times New Roman" w:hAnsi="Times New Roman"/>
        </w:rPr>
        <w:t>equipment</w:t>
      </w:r>
      <w:r w:rsidR="00296F39" w:rsidRPr="004F71EE">
        <w:rPr>
          <w:rFonts w:ascii="Times New Roman" w:hAnsi="Times New Roman"/>
        </w:rPr>
        <w:t>s</w:t>
      </w:r>
      <w:r w:rsidR="00F1711D" w:rsidRPr="004F71EE">
        <w:rPr>
          <w:rFonts w:ascii="Times New Roman" w:hAnsi="Times New Roman"/>
        </w:rPr>
        <w:t xml:space="preserve"> and instruments, Revenue and Time manageme</w:t>
      </w:r>
      <w:r w:rsidRPr="004F71EE">
        <w:rPr>
          <w:rFonts w:ascii="Times New Roman" w:hAnsi="Times New Roman"/>
        </w:rPr>
        <w:t>nt.</w:t>
      </w:r>
      <w:proofErr w:type="gramEnd"/>
      <w:r w:rsidRPr="004F71EE">
        <w:rPr>
          <w:rFonts w:ascii="Times New Roman" w:hAnsi="Times New Roman"/>
        </w:rPr>
        <w:t xml:space="preserve"> </w:t>
      </w:r>
      <w:proofErr w:type="gramStart"/>
      <w:r w:rsidR="00A103AB" w:rsidRPr="004F71EE">
        <w:rPr>
          <w:rFonts w:ascii="Times New Roman" w:hAnsi="Times New Roman"/>
        </w:rPr>
        <w:t>Efficiently managed the closing down functions of major operation theatres including dismantling services during major renovation.</w:t>
      </w:r>
      <w:proofErr w:type="gramEnd"/>
    </w:p>
    <w:p w:rsidR="00A103AB" w:rsidRPr="004F71EE" w:rsidRDefault="00A103AB" w:rsidP="00656D8F">
      <w:pPr>
        <w:jc w:val="both"/>
        <w:rPr>
          <w:rFonts w:ascii="Times New Roman" w:hAnsi="Times New Roman"/>
        </w:rPr>
      </w:pPr>
    </w:p>
    <w:p w:rsidR="00090A35" w:rsidRPr="004F71EE" w:rsidRDefault="00090A35" w:rsidP="00656D8F">
      <w:pPr>
        <w:jc w:val="both"/>
        <w:rPr>
          <w:rFonts w:ascii="Times New Roman" w:hAnsi="Times New Roman"/>
          <w:b/>
        </w:rPr>
      </w:pPr>
      <w:r w:rsidRPr="004F71EE">
        <w:rPr>
          <w:rFonts w:ascii="Times New Roman" w:hAnsi="Times New Roman"/>
          <w:b/>
        </w:rPr>
        <w:t xml:space="preserve">Asst. Professor – </w:t>
      </w:r>
      <w:r w:rsidR="00105066" w:rsidRPr="004F71EE">
        <w:rPr>
          <w:rFonts w:ascii="Times New Roman" w:hAnsi="Times New Roman"/>
          <w:b/>
        </w:rPr>
        <w:t xml:space="preserve">Hospital and </w:t>
      </w:r>
      <w:r w:rsidRPr="004F71EE">
        <w:rPr>
          <w:rFonts w:ascii="Times New Roman" w:hAnsi="Times New Roman"/>
          <w:b/>
        </w:rPr>
        <w:t>Health</w:t>
      </w:r>
      <w:r w:rsidR="00105066" w:rsidRPr="004F71EE">
        <w:rPr>
          <w:rFonts w:ascii="Times New Roman" w:hAnsi="Times New Roman"/>
          <w:b/>
        </w:rPr>
        <w:t xml:space="preserve"> care</w:t>
      </w:r>
      <w:r w:rsidRPr="004F71EE">
        <w:rPr>
          <w:rFonts w:ascii="Times New Roman" w:hAnsi="Times New Roman"/>
          <w:b/>
        </w:rPr>
        <w:t xml:space="preserve"> </w:t>
      </w:r>
      <w:r w:rsidR="00105066" w:rsidRPr="004F71EE">
        <w:rPr>
          <w:rFonts w:ascii="Times New Roman" w:hAnsi="Times New Roman"/>
          <w:b/>
        </w:rPr>
        <w:t>Management</w:t>
      </w:r>
      <w:r w:rsidR="00F1711D" w:rsidRPr="004F71EE">
        <w:rPr>
          <w:rFonts w:ascii="Times New Roman" w:hAnsi="Times New Roman"/>
          <w:b/>
        </w:rPr>
        <w:t>, ITM Institute of Health sciences,</w:t>
      </w:r>
    </w:p>
    <w:p w:rsidR="00090A35" w:rsidRPr="004F71EE" w:rsidRDefault="00090A35" w:rsidP="00656D8F">
      <w:pPr>
        <w:jc w:val="both"/>
        <w:rPr>
          <w:rFonts w:ascii="Times New Roman" w:hAnsi="Times New Roman"/>
          <w:b/>
        </w:rPr>
      </w:pPr>
      <w:r w:rsidRPr="004F71EE">
        <w:rPr>
          <w:rFonts w:ascii="Times New Roman" w:hAnsi="Times New Roman"/>
          <w:b/>
        </w:rPr>
        <w:t xml:space="preserve">April 2009 </w:t>
      </w:r>
      <w:r w:rsidR="0017794E" w:rsidRPr="004F71EE">
        <w:rPr>
          <w:rFonts w:ascii="Times New Roman" w:hAnsi="Times New Roman"/>
          <w:b/>
        </w:rPr>
        <w:t>to June 2010</w:t>
      </w:r>
    </w:p>
    <w:p w:rsidR="00090A35" w:rsidRPr="004F71EE" w:rsidRDefault="00090A35" w:rsidP="00656D8F">
      <w:pPr>
        <w:jc w:val="both"/>
        <w:rPr>
          <w:rFonts w:ascii="Times New Roman" w:hAnsi="Times New Roman"/>
        </w:rPr>
      </w:pPr>
      <w:r w:rsidRPr="004F71EE">
        <w:rPr>
          <w:rFonts w:ascii="Times New Roman" w:hAnsi="Times New Roman"/>
        </w:rPr>
        <w:t>Academic- faculty for Clinical support and operations management, Marketing management and Medical tourism,</w:t>
      </w:r>
      <w:r w:rsidR="00296F39" w:rsidRPr="004F71EE">
        <w:rPr>
          <w:rFonts w:ascii="Times New Roman" w:hAnsi="Times New Roman"/>
        </w:rPr>
        <w:t xml:space="preserve"> </w:t>
      </w:r>
      <w:r w:rsidRPr="004F71EE">
        <w:rPr>
          <w:rFonts w:ascii="Times New Roman" w:hAnsi="Times New Roman"/>
        </w:rPr>
        <w:t xml:space="preserve">Material Management </w:t>
      </w:r>
      <w:r w:rsidR="0050212D" w:rsidRPr="004F71EE">
        <w:rPr>
          <w:rFonts w:ascii="Times New Roman" w:hAnsi="Times New Roman"/>
        </w:rPr>
        <w:t xml:space="preserve">and </w:t>
      </w:r>
      <w:proofErr w:type="spellStart"/>
      <w:r w:rsidR="0050212D" w:rsidRPr="004F71EE">
        <w:rPr>
          <w:rFonts w:ascii="Times New Roman" w:hAnsi="Times New Roman"/>
        </w:rPr>
        <w:t>Priniciples</w:t>
      </w:r>
      <w:proofErr w:type="spellEnd"/>
      <w:r w:rsidRPr="004F71EE">
        <w:rPr>
          <w:rFonts w:ascii="Times New Roman" w:hAnsi="Times New Roman"/>
        </w:rPr>
        <w:t xml:space="preserve"> of Hospital Management</w:t>
      </w:r>
    </w:p>
    <w:p w:rsidR="00090A35" w:rsidRPr="004F71EE" w:rsidRDefault="00090A35" w:rsidP="00656D8F">
      <w:pPr>
        <w:jc w:val="both"/>
        <w:rPr>
          <w:rFonts w:ascii="Times New Roman" w:hAnsi="Times New Roman"/>
        </w:rPr>
      </w:pPr>
      <w:r w:rsidRPr="004F71EE">
        <w:rPr>
          <w:rFonts w:ascii="Times New Roman" w:hAnsi="Times New Roman"/>
        </w:rPr>
        <w:t>Administrative</w:t>
      </w:r>
    </w:p>
    <w:p w:rsidR="00090A35" w:rsidRPr="004F71EE" w:rsidRDefault="00090A35" w:rsidP="00656D8F">
      <w:pPr>
        <w:jc w:val="both"/>
        <w:rPr>
          <w:rFonts w:ascii="Times New Roman" w:hAnsi="Times New Roman"/>
        </w:rPr>
      </w:pPr>
      <w:proofErr w:type="gramStart"/>
      <w:r w:rsidRPr="004F71EE">
        <w:rPr>
          <w:rFonts w:ascii="Times New Roman" w:hAnsi="Times New Roman"/>
        </w:rPr>
        <w:t>Designing of various academic modules.</w:t>
      </w:r>
      <w:proofErr w:type="gramEnd"/>
    </w:p>
    <w:p w:rsidR="00090A35" w:rsidRPr="004F71EE" w:rsidRDefault="00090A35" w:rsidP="00656D8F">
      <w:pPr>
        <w:jc w:val="both"/>
        <w:rPr>
          <w:rFonts w:ascii="Times New Roman" w:hAnsi="Times New Roman"/>
        </w:rPr>
      </w:pPr>
      <w:proofErr w:type="gramStart"/>
      <w:r w:rsidRPr="004F71EE">
        <w:rPr>
          <w:rFonts w:ascii="Times New Roman" w:hAnsi="Times New Roman"/>
        </w:rPr>
        <w:t xml:space="preserve">Co-ordinator for MBA- Healthcare </w:t>
      </w:r>
      <w:proofErr w:type="spellStart"/>
      <w:r w:rsidRPr="004F71EE">
        <w:rPr>
          <w:rFonts w:ascii="Times New Roman" w:hAnsi="Times New Roman"/>
        </w:rPr>
        <w:t>Mgt.and</w:t>
      </w:r>
      <w:proofErr w:type="spellEnd"/>
      <w:r w:rsidRPr="004F71EE">
        <w:rPr>
          <w:rFonts w:ascii="Times New Roman" w:hAnsi="Times New Roman"/>
        </w:rPr>
        <w:t xml:space="preserve"> PGDM-Healthcare mgt.</w:t>
      </w:r>
      <w:proofErr w:type="gramEnd"/>
    </w:p>
    <w:p w:rsidR="00090A35" w:rsidRPr="004F71EE" w:rsidRDefault="00090A35" w:rsidP="00656D8F">
      <w:pPr>
        <w:jc w:val="both"/>
        <w:rPr>
          <w:rFonts w:ascii="Times New Roman" w:hAnsi="Times New Roman"/>
        </w:rPr>
      </w:pPr>
      <w:r w:rsidRPr="004F71EE">
        <w:rPr>
          <w:rFonts w:ascii="Times New Roman" w:hAnsi="Times New Roman"/>
        </w:rPr>
        <w:t xml:space="preserve">Marketing of various Healthcare management programmes: successfully expanded number of Ex-MBA batches at various Executive Education </w:t>
      </w:r>
      <w:r w:rsidR="00105066" w:rsidRPr="004F71EE">
        <w:rPr>
          <w:rFonts w:ascii="Times New Roman" w:hAnsi="Times New Roman"/>
        </w:rPr>
        <w:t>Centres</w:t>
      </w:r>
      <w:r w:rsidRPr="004F71EE">
        <w:rPr>
          <w:rFonts w:ascii="Times New Roman" w:hAnsi="Times New Roman"/>
        </w:rPr>
        <w:t>.</w:t>
      </w:r>
    </w:p>
    <w:p w:rsidR="00090A35" w:rsidRPr="004F71EE" w:rsidRDefault="00090A35" w:rsidP="00656D8F">
      <w:pPr>
        <w:jc w:val="both"/>
        <w:rPr>
          <w:rFonts w:ascii="Times New Roman" w:hAnsi="Times New Roman"/>
        </w:rPr>
      </w:pPr>
      <w:proofErr w:type="gramStart"/>
      <w:r w:rsidRPr="004F71EE">
        <w:rPr>
          <w:rFonts w:ascii="Times New Roman" w:hAnsi="Times New Roman"/>
        </w:rPr>
        <w:t>Visiting faculty co-ordination from corporate, govt and private health care organisations.</w:t>
      </w:r>
      <w:proofErr w:type="gramEnd"/>
    </w:p>
    <w:p w:rsidR="00090A35" w:rsidRPr="004F71EE" w:rsidRDefault="00090A35" w:rsidP="00656D8F">
      <w:pPr>
        <w:jc w:val="both"/>
        <w:rPr>
          <w:rFonts w:ascii="Times New Roman" w:hAnsi="Times New Roman"/>
          <w:b/>
        </w:rPr>
      </w:pPr>
    </w:p>
    <w:p w:rsidR="00105066" w:rsidRPr="004F71EE" w:rsidRDefault="00105066" w:rsidP="00656D8F">
      <w:pPr>
        <w:jc w:val="both"/>
        <w:rPr>
          <w:rFonts w:ascii="Times New Roman" w:hAnsi="Times New Roman"/>
        </w:rPr>
      </w:pPr>
      <w:r w:rsidRPr="004F71EE">
        <w:rPr>
          <w:rFonts w:ascii="Times New Roman" w:hAnsi="Times New Roman"/>
          <w:b/>
          <w:i/>
        </w:rPr>
        <w:t xml:space="preserve">Dy. Medical Superintendent and </w:t>
      </w:r>
      <w:proofErr w:type="spellStart"/>
      <w:r w:rsidR="0063780F" w:rsidRPr="004F71EE">
        <w:rPr>
          <w:rFonts w:ascii="Times New Roman" w:hAnsi="Times New Roman"/>
          <w:b/>
        </w:rPr>
        <w:t>Asso.Professor</w:t>
      </w:r>
      <w:proofErr w:type="spellEnd"/>
      <w:r w:rsidR="0063780F" w:rsidRPr="004F71EE">
        <w:rPr>
          <w:rFonts w:ascii="Times New Roman" w:hAnsi="Times New Roman"/>
          <w:b/>
        </w:rPr>
        <w:t xml:space="preserve"> (Surgery)</w:t>
      </w:r>
    </w:p>
    <w:p w:rsidR="00090A35" w:rsidRPr="004F71EE" w:rsidRDefault="00090A35" w:rsidP="00656D8F">
      <w:pPr>
        <w:jc w:val="both"/>
        <w:rPr>
          <w:rFonts w:ascii="Times New Roman" w:hAnsi="Times New Roman"/>
          <w:b/>
        </w:rPr>
      </w:pPr>
      <w:proofErr w:type="spellStart"/>
      <w:proofErr w:type="gramStart"/>
      <w:r w:rsidRPr="004F71EE">
        <w:rPr>
          <w:rFonts w:ascii="Times New Roman" w:hAnsi="Times New Roman"/>
          <w:b/>
        </w:rPr>
        <w:t>Yerala</w:t>
      </w:r>
      <w:proofErr w:type="spellEnd"/>
      <w:r w:rsidRPr="004F71EE">
        <w:rPr>
          <w:rFonts w:ascii="Times New Roman" w:hAnsi="Times New Roman"/>
          <w:b/>
        </w:rPr>
        <w:t xml:space="preserve"> Medical Trust, Medical College and Hospitals (</w:t>
      </w:r>
      <w:r w:rsidR="00105066" w:rsidRPr="004F71EE">
        <w:rPr>
          <w:rFonts w:ascii="Times New Roman" w:hAnsi="Times New Roman"/>
          <w:b/>
        </w:rPr>
        <w:t>200</w:t>
      </w:r>
      <w:r w:rsidRPr="004F71EE">
        <w:rPr>
          <w:rFonts w:ascii="Times New Roman" w:hAnsi="Times New Roman"/>
          <w:b/>
        </w:rPr>
        <w:t xml:space="preserve"> bedded).</w:t>
      </w:r>
      <w:proofErr w:type="gramEnd"/>
    </w:p>
    <w:p w:rsidR="00090A35" w:rsidRPr="004F71EE" w:rsidRDefault="00090A35" w:rsidP="00656D8F">
      <w:pPr>
        <w:jc w:val="both"/>
        <w:rPr>
          <w:rFonts w:ascii="Times New Roman" w:hAnsi="Times New Roman"/>
          <w:b/>
        </w:rPr>
      </w:pPr>
      <w:r w:rsidRPr="004F71EE">
        <w:rPr>
          <w:rFonts w:ascii="Times New Roman" w:hAnsi="Times New Roman"/>
          <w:b/>
        </w:rPr>
        <w:t>1</w:t>
      </w:r>
      <w:r w:rsidRPr="004F71EE">
        <w:rPr>
          <w:rFonts w:ascii="Times New Roman" w:hAnsi="Times New Roman"/>
          <w:b/>
          <w:vertAlign w:val="superscript"/>
        </w:rPr>
        <w:t>st</w:t>
      </w:r>
      <w:r w:rsidRPr="004F71EE">
        <w:rPr>
          <w:rFonts w:ascii="Times New Roman" w:hAnsi="Times New Roman"/>
          <w:b/>
        </w:rPr>
        <w:t xml:space="preserve"> February 2004 – 31</w:t>
      </w:r>
      <w:r w:rsidRPr="004F71EE">
        <w:rPr>
          <w:rFonts w:ascii="Times New Roman" w:hAnsi="Times New Roman"/>
          <w:b/>
          <w:vertAlign w:val="superscript"/>
        </w:rPr>
        <w:t>st</w:t>
      </w:r>
      <w:r w:rsidR="0063780F" w:rsidRPr="004F71EE">
        <w:rPr>
          <w:rFonts w:ascii="Times New Roman" w:hAnsi="Times New Roman"/>
          <w:b/>
        </w:rPr>
        <w:t xml:space="preserve"> March 2009</w:t>
      </w:r>
      <w:r w:rsidRPr="004F71EE">
        <w:rPr>
          <w:rFonts w:ascii="Times New Roman" w:hAnsi="Times New Roman"/>
          <w:b/>
        </w:rPr>
        <w:t xml:space="preserve"> </w:t>
      </w:r>
    </w:p>
    <w:p w:rsidR="00090A35" w:rsidRPr="004F71EE" w:rsidRDefault="00090A35" w:rsidP="00656D8F">
      <w:pPr>
        <w:numPr>
          <w:ilvl w:val="0"/>
          <w:numId w:val="2"/>
        </w:numPr>
        <w:tabs>
          <w:tab w:val="left" w:pos="12960"/>
        </w:tabs>
        <w:jc w:val="both"/>
        <w:rPr>
          <w:rFonts w:ascii="Times New Roman" w:hAnsi="Times New Roman"/>
        </w:rPr>
      </w:pPr>
      <w:r w:rsidRPr="004F71EE">
        <w:rPr>
          <w:rFonts w:ascii="Times New Roman" w:hAnsi="Times New Roman"/>
        </w:rPr>
        <w:t>Management of c</w:t>
      </w:r>
      <w:r w:rsidR="0064199C">
        <w:rPr>
          <w:rFonts w:ascii="Times New Roman" w:hAnsi="Times New Roman"/>
        </w:rPr>
        <w:t>linical and supportive services</w:t>
      </w:r>
    </w:p>
    <w:p w:rsidR="00090A35" w:rsidRPr="004F71EE" w:rsidRDefault="00090A35" w:rsidP="00656D8F">
      <w:pPr>
        <w:numPr>
          <w:ilvl w:val="0"/>
          <w:numId w:val="2"/>
        </w:numPr>
        <w:tabs>
          <w:tab w:val="left" w:pos="12960"/>
        </w:tabs>
        <w:jc w:val="both"/>
        <w:rPr>
          <w:rFonts w:ascii="Times New Roman" w:hAnsi="Times New Roman"/>
        </w:rPr>
      </w:pPr>
      <w:r w:rsidRPr="004F71EE">
        <w:rPr>
          <w:rFonts w:ascii="Times New Roman" w:hAnsi="Times New Roman"/>
        </w:rPr>
        <w:t>Management of OT and ICCU</w:t>
      </w:r>
    </w:p>
    <w:p w:rsidR="00090A35" w:rsidRPr="004F71EE" w:rsidRDefault="00090A35" w:rsidP="00656D8F">
      <w:pPr>
        <w:numPr>
          <w:ilvl w:val="0"/>
          <w:numId w:val="2"/>
        </w:numPr>
        <w:tabs>
          <w:tab w:val="left" w:pos="12960"/>
        </w:tabs>
        <w:jc w:val="both"/>
        <w:rPr>
          <w:rFonts w:ascii="Times New Roman" w:hAnsi="Times New Roman"/>
        </w:rPr>
      </w:pPr>
      <w:r w:rsidRPr="004F71EE">
        <w:rPr>
          <w:rFonts w:ascii="Times New Roman" w:hAnsi="Times New Roman"/>
        </w:rPr>
        <w:t>Planning and implementation of new services.</w:t>
      </w:r>
    </w:p>
    <w:p w:rsidR="00090A35" w:rsidRPr="004F71EE" w:rsidRDefault="00090A35" w:rsidP="00656D8F">
      <w:pPr>
        <w:numPr>
          <w:ilvl w:val="0"/>
          <w:numId w:val="2"/>
        </w:numPr>
        <w:tabs>
          <w:tab w:val="left" w:pos="12960"/>
        </w:tabs>
        <w:jc w:val="both"/>
        <w:rPr>
          <w:rFonts w:ascii="Times New Roman" w:hAnsi="Times New Roman"/>
        </w:rPr>
      </w:pPr>
      <w:r w:rsidRPr="004F71EE">
        <w:rPr>
          <w:rFonts w:ascii="Times New Roman" w:hAnsi="Times New Roman"/>
        </w:rPr>
        <w:t>Purchase and stores management</w:t>
      </w:r>
    </w:p>
    <w:p w:rsidR="00D03BE4" w:rsidRPr="004F71EE" w:rsidRDefault="00D03BE4" w:rsidP="00656D8F">
      <w:pPr>
        <w:numPr>
          <w:ilvl w:val="0"/>
          <w:numId w:val="2"/>
        </w:numPr>
        <w:tabs>
          <w:tab w:val="left" w:pos="12960"/>
        </w:tabs>
        <w:jc w:val="both"/>
        <w:rPr>
          <w:rFonts w:ascii="Times New Roman" w:hAnsi="Times New Roman"/>
        </w:rPr>
      </w:pPr>
      <w:r w:rsidRPr="004F71EE">
        <w:rPr>
          <w:rFonts w:ascii="Times New Roman" w:hAnsi="Times New Roman"/>
        </w:rPr>
        <w:t xml:space="preserve">Planning and implementation of Training programme for interns according to the rules of Maharashtra University of health sciences. </w:t>
      </w:r>
    </w:p>
    <w:p w:rsidR="00D03BE4" w:rsidRPr="004F71EE" w:rsidRDefault="00D03BE4" w:rsidP="00656D8F">
      <w:pPr>
        <w:numPr>
          <w:ilvl w:val="0"/>
          <w:numId w:val="2"/>
        </w:numPr>
        <w:tabs>
          <w:tab w:val="left" w:pos="12960"/>
        </w:tabs>
        <w:jc w:val="both"/>
        <w:rPr>
          <w:rFonts w:ascii="Times New Roman" w:hAnsi="Times New Roman"/>
        </w:rPr>
      </w:pPr>
      <w:r w:rsidRPr="004F71EE">
        <w:rPr>
          <w:rFonts w:ascii="Times New Roman" w:hAnsi="Times New Roman"/>
        </w:rPr>
        <w:t>Organized and managed various camps in the hospital and periphery.</w:t>
      </w:r>
    </w:p>
    <w:p w:rsidR="00090A35" w:rsidRPr="004F71EE" w:rsidRDefault="00090A35" w:rsidP="00656D8F">
      <w:pPr>
        <w:numPr>
          <w:ilvl w:val="0"/>
          <w:numId w:val="5"/>
        </w:numPr>
        <w:tabs>
          <w:tab w:val="left" w:pos="12960"/>
        </w:tabs>
        <w:jc w:val="both"/>
        <w:rPr>
          <w:rFonts w:ascii="Times New Roman" w:hAnsi="Times New Roman"/>
        </w:rPr>
      </w:pPr>
      <w:r w:rsidRPr="004F71EE">
        <w:rPr>
          <w:rFonts w:ascii="Times New Roman" w:hAnsi="Times New Roman"/>
        </w:rPr>
        <w:t>Organized state and national level workshops.</w:t>
      </w:r>
    </w:p>
    <w:p w:rsidR="00090A35" w:rsidRPr="004F71EE" w:rsidRDefault="00090A35" w:rsidP="00656D8F">
      <w:pPr>
        <w:numPr>
          <w:ilvl w:val="0"/>
          <w:numId w:val="5"/>
        </w:numPr>
        <w:tabs>
          <w:tab w:val="left" w:pos="12960"/>
        </w:tabs>
        <w:jc w:val="both"/>
        <w:rPr>
          <w:rFonts w:ascii="Times New Roman" w:hAnsi="Times New Roman"/>
        </w:rPr>
      </w:pPr>
      <w:r w:rsidRPr="004F71EE">
        <w:rPr>
          <w:rFonts w:ascii="Times New Roman" w:hAnsi="Times New Roman"/>
        </w:rPr>
        <w:t xml:space="preserve">Special </w:t>
      </w:r>
      <w:proofErr w:type="spellStart"/>
      <w:r w:rsidRPr="004F71EE">
        <w:rPr>
          <w:rFonts w:ascii="Times New Roman" w:hAnsi="Times New Roman"/>
        </w:rPr>
        <w:t>Panchkarma</w:t>
      </w:r>
      <w:proofErr w:type="spellEnd"/>
      <w:r w:rsidRPr="004F71EE">
        <w:rPr>
          <w:rFonts w:ascii="Times New Roman" w:hAnsi="Times New Roman"/>
        </w:rPr>
        <w:t xml:space="preserve"> Unit - “</w:t>
      </w:r>
      <w:proofErr w:type="spellStart"/>
      <w:r w:rsidRPr="004F71EE">
        <w:rPr>
          <w:rFonts w:ascii="Times New Roman" w:hAnsi="Times New Roman"/>
        </w:rPr>
        <w:t>Ayushyamaan</w:t>
      </w:r>
      <w:proofErr w:type="spellEnd"/>
      <w:r w:rsidRPr="004F71EE">
        <w:rPr>
          <w:rFonts w:ascii="Times New Roman" w:hAnsi="Times New Roman"/>
        </w:rPr>
        <w:t xml:space="preserve">” Project. </w:t>
      </w:r>
    </w:p>
    <w:p w:rsidR="00090A35" w:rsidRPr="004F71EE" w:rsidRDefault="00090A35" w:rsidP="00656D8F">
      <w:pPr>
        <w:numPr>
          <w:ilvl w:val="0"/>
          <w:numId w:val="5"/>
        </w:numPr>
        <w:tabs>
          <w:tab w:val="left" w:pos="12960"/>
        </w:tabs>
        <w:jc w:val="both"/>
        <w:rPr>
          <w:rFonts w:ascii="Times New Roman" w:hAnsi="Times New Roman"/>
        </w:rPr>
      </w:pPr>
      <w:r w:rsidRPr="004F71EE">
        <w:rPr>
          <w:rFonts w:ascii="Times New Roman" w:hAnsi="Times New Roman"/>
        </w:rPr>
        <w:t xml:space="preserve">Lecturer and consulting surgeon  in the department of </w:t>
      </w:r>
      <w:proofErr w:type="spellStart"/>
      <w:r w:rsidRPr="004F71EE">
        <w:rPr>
          <w:rFonts w:ascii="Times New Roman" w:hAnsi="Times New Roman"/>
        </w:rPr>
        <w:t>Shalya-tantra</w:t>
      </w:r>
      <w:proofErr w:type="spellEnd"/>
      <w:r w:rsidRPr="004F71EE">
        <w:rPr>
          <w:rFonts w:ascii="Times New Roman" w:hAnsi="Times New Roman"/>
        </w:rPr>
        <w:t xml:space="preserve"> ( Surgery)</w:t>
      </w:r>
    </w:p>
    <w:p w:rsidR="00090A35" w:rsidRPr="004F71EE" w:rsidRDefault="00090A35" w:rsidP="00656D8F">
      <w:pPr>
        <w:jc w:val="both"/>
        <w:rPr>
          <w:rFonts w:ascii="Times New Roman" w:hAnsi="Times New Roman"/>
          <w:b/>
          <w:u w:val="single"/>
        </w:rPr>
      </w:pPr>
    </w:p>
    <w:p w:rsidR="00090A35" w:rsidRPr="004F71EE" w:rsidRDefault="00090A35" w:rsidP="00656D8F">
      <w:pPr>
        <w:jc w:val="both"/>
        <w:rPr>
          <w:rFonts w:ascii="Times New Roman" w:hAnsi="Times New Roman"/>
          <w:b/>
        </w:rPr>
      </w:pPr>
      <w:r w:rsidRPr="004F71EE">
        <w:rPr>
          <w:rFonts w:ascii="Times New Roman" w:hAnsi="Times New Roman"/>
          <w:b/>
        </w:rPr>
        <w:t>DHA programme:  Tata Institute of Social Sciences, Mumbai</w:t>
      </w:r>
    </w:p>
    <w:p w:rsidR="00090A35" w:rsidRPr="004F71EE" w:rsidRDefault="00090A35" w:rsidP="00656D8F">
      <w:pPr>
        <w:jc w:val="both"/>
        <w:rPr>
          <w:rFonts w:ascii="Times New Roman" w:hAnsi="Times New Roman"/>
          <w:b/>
          <w:bCs/>
        </w:rPr>
      </w:pPr>
      <w:r w:rsidRPr="004F71EE">
        <w:rPr>
          <w:rFonts w:ascii="Times New Roman" w:hAnsi="Times New Roman"/>
          <w:b/>
        </w:rPr>
        <w:t>Jr. Internship</w:t>
      </w:r>
      <w:r w:rsidRPr="004F71EE">
        <w:rPr>
          <w:rFonts w:ascii="Times New Roman" w:hAnsi="Times New Roman"/>
        </w:rPr>
        <w:t xml:space="preserve"> – </w:t>
      </w:r>
      <w:proofErr w:type="spellStart"/>
      <w:r w:rsidRPr="004F71EE">
        <w:rPr>
          <w:rFonts w:ascii="Times New Roman" w:hAnsi="Times New Roman"/>
          <w:b/>
          <w:bCs/>
        </w:rPr>
        <w:t>Navi</w:t>
      </w:r>
      <w:proofErr w:type="spellEnd"/>
      <w:r w:rsidRPr="004F71EE">
        <w:rPr>
          <w:rFonts w:ascii="Times New Roman" w:hAnsi="Times New Roman"/>
          <w:b/>
          <w:bCs/>
        </w:rPr>
        <w:t xml:space="preserve"> Mumbai Municipal Corporation, FRU, </w:t>
      </w:r>
      <w:proofErr w:type="spellStart"/>
      <w:r w:rsidRPr="004F71EE">
        <w:rPr>
          <w:rFonts w:ascii="Times New Roman" w:hAnsi="Times New Roman"/>
          <w:b/>
          <w:bCs/>
        </w:rPr>
        <w:t>Vashi</w:t>
      </w:r>
      <w:proofErr w:type="spellEnd"/>
      <w:r w:rsidRPr="004F71EE">
        <w:rPr>
          <w:rFonts w:ascii="Times New Roman" w:hAnsi="Times New Roman"/>
          <w:b/>
          <w:bCs/>
        </w:rPr>
        <w:t xml:space="preserve"> (28</w:t>
      </w:r>
      <w:r w:rsidRPr="004F71EE">
        <w:rPr>
          <w:rFonts w:ascii="Times New Roman" w:hAnsi="Times New Roman"/>
          <w:b/>
          <w:bCs/>
          <w:vertAlign w:val="superscript"/>
        </w:rPr>
        <w:t>th</w:t>
      </w:r>
      <w:r w:rsidRPr="004F71EE">
        <w:rPr>
          <w:rFonts w:ascii="Times New Roman" w:hAnsi="Times New Roman"/>
          <w:b/>
          <w:bCs/>
        </w:rPr>
        <w:t xml:space="preserve"> Nov.-31</w:t>
      </w:r>
      <w:r w:rsidRPr="004F71EE">
        <w:rPr>
          <w:rFonts w:ascii="Times New Roman" w:hAnsi="Times New Roman"/>
          <w:b/>
          <w:bCs/>
          <w:vertAlign w:val="superscript"/>
        </w:rPr>
        <w:t>st</w:t>
      </w:r>
      <w:r w:rsidRPr="004F71EE">
        <w:rPr>
          <w:rFonts w:ascii="Times New Roman" w:hAnsi="Times New Roman"/>
          <w:b/>
          <w:bCs/>
        </w:rPr>
        <w:t xml:space="preserve"> Dec.2005)</w:t>
      </w:r>
    </w:p>
    <w:p w:rsidR="00090A35" w:rsidRPr="004F71EE" w:rsidRDefault="00090A35" w:rsidP="00656D8F">
      <w:pPr>
        <w:jc w:val="both"/>
        <w:rPr>
          <w:rFonts w:ascii="Times New Roman" w:hAnsi="Times New Roman"/>
        </w:rPr>
      </w:pPr>
      <w:proofErr w:type="gramStart"/>
      <w:r w:rsidRPr="004F71EE">
        <w:rPr>
          <w:rFonts w:ascii="Times New Roman" w:hAnsi="Times New Roman"/>
        </w:rPr>
        <w:t>Study of Hospital as a whole and various departments comparing with norms and recommendation like Casualty, Pathology, Ultrasound, Biomedical waste and security services.</w:t>
      </w:r>
      <w:proofErr w:type="gramEnd"/>
    </w:p>
    <w:p w:rsidR="00090A35" w:rsidRPr="004F71EE" w:rsidRDefault="00090A35" w:rsidP="00656D8F">
      <w:pPr>
        <w:jc w:val="both"/>
        <w:rPr>
          <w:rFonts w:ascii="Times New Roman" w:hAnsi="Times New Roman"/>
          <w:b/>
          <w:bCs/>
        </w:rPr>
      </w:pPr>
      <w:r w:rsidRPr="004F71EE">
        <w:rPr>
          <w:rFonts w:ascii="Times New Roman" w:hAnsi="Times New Roman"/>
          <w:b/>
        </w:rPr>
        <w:t>Sr. Internship</w:t>
      </w:r>
      <w:r w:rsidRPr="004F71EE">
        <w:rPr>
          <w:rFonts w:ascii="Times New Roman" w:hAnsi="Times New Roman"/>
          <w:b/>
          <w:bCs/>
        </w:rPr>
        <w:t xml:space="preserve"> – Sir </w:t>
      </w:r>
      <w:proofErr w:type="spellStart"/>
      <w:r w:rsidRPr="004F71EE">
        <w:rPr>
          <w:rFonts w:ascii="Times New Roman" w:hAnsi="Times New Roman"/>
          <w:b/>
          <w:bCs/>
        </w:rPr>
        <w:t>Hurkisondas</w:t>
      </w:r>
      <w:proofErr w:type="spellEnd"/>
      <w:r w:rsidRPr="004F71EE">
        <w:rPr>
          <w:rFonts w:ascii="Times New Roman" w:hAnsi="Times New Roman"/>
          <w:b/>
          <w:bCs/>
        </w:rPr>
        <w:t xml:space="preserve"> </w:t>
      </w:r>
      <w:proofErr w:type="spellStart"/>
      <w:r w:rsidRPr="004F71EE">
        <w:rPr>
          <w:rFonts w:ascii="Times New Roman" w:hAnsi="Times New Roman"/>
          <w:b/>
          <w:bCs/>
        </w:rPr>
        <w:t>Nurotamdas</w:t>
      </w:r>
      <w:proofErr w:type="spellEnd"/>
      <w:r w:rsidRPr="004F71EE">
        <w:rPr>
          <w:rFonts w:ascii="Times New Roman" w:hAnsi="Times New Roman"/>
          <w:b/>
          <w:bCs/>
        </w:rPr>
        <w:t xml:space="preserve"> Hospital, Mumbai, (31</w:t>
      </w:r>
      <w:r w:rsidRPr="004F71EE">
        <w:rPr>
          <w:rFonts w:ascii="Times New Roman" w:hAnsi="Times New Roman"/>
          <w:b/>
          <w:bCs/>
          <w:vertAlign w:val="superscript"/>
        </w:rPr>
        <w:t>st</w:t>
      </w:r>
      <w:r w:rsidRPr="004F71EE">
        <w:rPr>
          <w:rFonts w:ascii="Times New Roman" w:hAnsi="Times New Roman"/>
          <w:b/>
          <w:bCs/>
        </w:rPr>
        <w:t xml:space="preserve"> March – 5</w:t>
      </w:r>
      <w:r w:rsidRPr="004F71EE">
        <w:rPr>
          <w:rFonts w:ascii="Times New Roman" w:hAnsi="Times New Roman"/>
          <w:b/>
          <w:bCs/>
          <w:vertAlign w:val="superscript"/>
        </w:rPr>
        <w:t>th</w:t>
      </w:r>
      <w:r w:rsidRPr="004F71EE">
        <w:rPr>
          <w:rFonts w:ascii="Times New Roman" w:hAnsi="Times New Roman"/>
          <w:b/>
          <w:bCs/>
        </w:rPr>
        <w:t xml:space="preserve"> May 2006)</w:t>
      </w:r>
    </w:p>
    <w:p w:rsidR="00090A35" w:rsidRPr="004F71EE" w:rsidRDefault="00090A35" w:rsidP="00656D8F">
      <w:pPr>
        <w:jc w:val="both"/>
        <w:rPr>
          <w:rFonts w:ascii="Times New Roman" w:hAnsi="Times New Roman"/>
        </w:rPr>
      </w:pPr>
      <w:proofErr w:type="gramStart"/>
      <w:r w:rsidRPr="004F71EE">
        <w:rPr>
          <w:rFonts w:ascii="Times New Roman" w:hAnsi="Times New Roman"/>
        </w:rPr>
        <w:t>Study of Hospital as a whole and various departments, two major case studies, three minor case studies with recommendations and probable solutions like outsourcing, Management information system, Hospital performance, reorganization of blood bank services, Kitchen services, training need analysis of nursing staff, planning of Fire management system in Sir H.N. Hospital.</w:t>
      </w:r>
      <w:proofErr w:type="gramEnd"/>
    </w:p>
    <w:p w:rsidR="00090A35" w:rsidRPr="004F71EE" w:rsidRDefault="00090A35" w:rsidP="00656D8F">
      <w:pPr>
        <w:jc w:val="both"/>
        <w:rPr>
          <w:rFonts w:ascii="Times New Roman" w:hAnsi="Times New Roman"/>
        </w:rPr>
      </w:pPr>
      <w:r w:rsidRPr="004F71EE">
        <w:rPr>
          <w:rFonts w:ascii="Times New Roman" w:hAnsi="Times New Roman"/>
          <w:b/>
        </w:rPr>
        <w:t xml:space="preserve">Case study I – </w:t>
      </w:r>
      <w:r w:rsidRPr="004F71EE">
        <w:rPr>
          <w:rFonts w:ascii="Times New Roman" w:hAnsi="Times New Roman"/>
        </w:rPr>
        <w:t xml:space="preserve">Study of Intensive Cardiac care unit, FRU, NMMC </w:t>
      </w:r>
      <w:proofErr w:type="spellStart"/>
      <w:r w:rsidRPr="004F71EE">
        <w:rPr>
          <w:rFonts w:ascii="Times New Roman" w:hAnsi="Times New Roman"/>
        </w:rPr>
        <w:t>Vashi</w:t>
      </w:r>
      <w:proofErr w:type="spellEnd"/>
      <w:r w:rsidRPr="004F71EE">
        <w:rPr>
          <w:rFonts w:ascii="Times New Roman" w:hAnsi="Times New Roman"/>
        </w:rPr>
        <w:t>.</w:t>
      </w:r>
    </w:p>
    <w:p w:rsidR="00090A35" w:rsidRPr="004F71EE" w:rsidRDefault="00090A35" w:rsidP="00656D8F">
      <w:pPr>
        <w:jc w:val="both"/>
        <w:rPr>
          <w:rFonts w:ascii="Times New Roman" w:hAnsi="Times New Roman"/>
        </w:rPr>
      </w:pPr>
      <w:r w:rsidRPr="004F71EE">
        <w:rPr>
          <w:rFonts w:ascii="Times New Roman" w:hAnsi="Times New Roman"/>
          <w:b/>
        </w:rPr>
        <w:t xml:space="preserve">Case Study II – </w:t>
      </w:r>
      <w:r w:rsidRPr="004F71EE">
        <w:rPr>
          <w:rFonts w:ascii="Times New Roman" w:hAnsi="Times New Roman"/>
        </w:rPr>
        <w:t>Overview of total outsourcing of linen department with reference to cost benefit and problem faced by NMMC hospital and the operator.</w:t>
      </w:r>
    </w:p>
    <w:p w:rsidR="00090A35" w:rsidRPr="004F71EE" w:rsidRDefault="00090A35" w:rsidP="00656D8F">
      <w:pPr>
        <w:jc w:val="both"/>
        <w:rPr>
          <w:rFonts w:ascii="Times New Roman" w:hAnsi="Times New Roman"/>
          <w:b/>
        </w:rPr>
      </w:pPr>
    </w:p>
    <w:p w:rsidR="00090A35" w:rsidRPr="004F71EE" w:rsidRDefault="00090A35" w:rsidP="00656D8F">
      <w:pPr>
        <w:jc w:val="both"/>
        <w:rPr>
          <w:rFonts w:ascii="Times New Roman" w:hAnsi="Times New Roman"/>
          <w:b/>
        </w:rPr>
      </w:pPr>
      <w:proofErr w:type="gramStart"/>
      <w:r w:rsidRPr="004F71EE">
        <w:rPr>
          <w:rFonts w:ascii="Times New Roman" w:hAnsi="Times New Roman"/>
          <w:b/>
        </w:rPr>
        <w:t>Various assignments on management topics.</w:t>
      </w:r>
      <w:proofErr w:type="gramEnd"/>
    </w:p>
    <w:p w:rsidR="00090A35" w:rsidRPr="004F71EE" w:rsidRDefault="00090A35" w:rsidP="00656D8F">
      <w:pPr>
        <w:numPr>
          <w:ilvl w:val="0"/>
          <w:numId w:val="6"/>
        </w:numPr>
        <w:tabs>
          <w:tab w:val="left" w:pos="12960"/>
        </w:tabs>
        <w:jc w:val="both"/>
        <w:rPr>
          <w:rFonts w:ascii="Times New Roman" w:hAnsi="Times New Roman"/>
        </w:rPr>
      </w:pPr>
      <w:r w:rsidRPr="004F71EE">
        <w:rPr>
          <w:rFonts w:ascii="Times New Roman" w:hAnsi="Times New Roman"/>
        </w:rPr>
        <w:t>Advantage of sample survey over complete enumeration.</w:t>
      </w:r>
    </w:p>
    <w:p w:rsidR="00090A35" w:rsidRPr="004F71EE" w:rsidRDefault="00090A35" w:rsidP="00656D8F">
      <w:pPr>
        <w:numPr>
          <w:ilvl w:val="0"/>
          <w:numId w:val="6"/>
        </w:numPr>
        <w:tabs>
          <w:tab w:val="left" w:pos="12960"/>
        </w:tabs>
        <w:jc w:val="both"/>
        <w:rPr>
          <w:rFonts w:ascii="Times New Roman" w:hAnsi="Times New Roman"/>
        </w:rPr>
      </w:pPr>
      <w:r w:rsidRPr="004F71EE">
        <w:rPr>
          <w:rFonts w:ascii="Times New Roman" w:hAnsi="Times New Roman"/>
        </w:rPr>
        <w:t>Accreditation systems for health facilities</w:t>
      </w:r>
    </w:p>
    <w:p w:rsidR="00090A35" w:rsidRPr="004F71EE" w:rsidRDefault="0050212D" w:rsidP="00656D8F">
      <w:pPr>
        <w:numPr>
          <w:ilvl w:val="0"/>
          <w:numId w:val="6"/>
        </w:numPr>
        <w:tabs>
          <w:tab w:val="left" w:pos="12960"/>
        </w:tabs>
        <w:jc w:val="both"/>
        <w:rPr>
          <w:rFonts w:ascii="Times New Roman" w:hAnsi="Times New Roman"/>
        </w:rPr>
      </w:pPr>
      <w:r w:rsidRPr="004F71EE">
        <w:rPr>
          <w:rFonts w:ascii="Times New Roman" w:hAnsi="Times New Roman"/>
        </w:rPr>
        <w:t>Presentation</w:t>
      </w:r>
      <w:r w:rsidR="00090A35" w:rsidRPr="004F71EE">
        <w:rPr>
          <w:rFonts w:ascii="Times New Roman" w:hAnsi="Times New Roman"/>
        </w:rPr>
        <w:t xml:space="preserve"> on principles of Management systems.</w:t>
      </w:r>
    </w:p>
    <w:p w:rsidR="00090A35" w:rsidRPr="004F71EE" w:rsidRDefault="00090A35" w:rsidP="00656D8F">
      <w:pPr>
        <w:numPr>
          <w:ilvl w:val="0"/>
          <w:numId w:val="6"/>
        </w:numPr>
        <w:tabs>
          <w:tab w:val="left" w:pos="12960"/>
        </w:tabs>
        <w:jc w:val="both"/>
        <w:rPr>
          <w:rFonts w:ascii="Times New Roman" w:hAnsi="Times New Roman"/>
        </w:rPr>
      </w:pPr>
      <w:r w:rsidRPr="004F71EE">
        <w:rPr>
          <w:rFonts w:ascii="Times New Roman" w:hAnsi="Times New Roman"/>
        </w:rPr>
        <w:t>Pricing / costing of Angiography.</w:t>
      </w:r>
    </w:p>
    <w:p w:rsidR="00090A35" w:rsidRPr="004F71EE" w:rsidRDefault="00090A35" w:rsidP="00656D8F">
      <w:pPr>
        <w:numPr>
          <w:ilvl w:val="0"/>
          <w:numId w:val="6"/>
        </w:numPr>
        <w:tabs>
          <w:tab w:val="left" w:pos="12960"/>
        </w:tabs>
        <w:jc w:val="both"/>
        <w:rPr>
          <w:rFonts w:ascii="Times New Roman" w:hAnsi="Times New Roman"/>
        </w:rPr>
      </w:pPr>
      <w:r w:rsidRPr="004F71EE">
        <w:rPr>
          <w:rFonts w:ascii="Times New Roman" w:hAnsi="Times New Roman"/>
        </w:rPr>
        <w:lastRenderedPageBreak/>
        <w:t>Costing of USG per unit for portable machines</w:t>
      </w:r>
    </w:p>
    <w:p w:rsidR="00090A35" w:rsidRPr="004F71EE" w:rsidRDefault="00090A35" w:rsidP="00656D8F">
      <w:pPr>
        <w:numPr>
          <w:ilvl w:val="0"/>
          <w:numId w:val="6"/>
        </w:numPr>
        <w:tabs>
          <w:tab w:val="left" w:pos="12960"/>
        </w:tabs>
        <w:jc w:val="both"/>
        <w:rPr>
          <w:rFonts w:ascii="Times New Roman" w:hAnsi="Times New Roman"/>
        </w:rPr>
      </w:pPr>
      <w:r w:rsidRPr="004F71EE">
        <w:rPr>
          <w:rFonts w:ascii="Times New Roman" w:hAnsi="Times New Roman"/>
        </w:rPr>
        <w:t xml:space="preserve">Questionnaire for primary survey of public, Doctors and health care providing organizations for planning of a hospital. </w:t>
      </w:r>
    </w:p>
    <w:p w:rsidR="00090A35" w:rsidRPr="004F71EE" w:rsidRDefault="00090A35" w:rsidP="00656D8F">
      <w:pPr>
        <w:jc w:val="both"/>
        <w:rPr>
          <w:rFonts w:ascii="Times New Roman" w:hAnsi="Times New Roman"/>
          <w:b/>
          <w:u w:val="single"/>
        </w:rPr>
      </w:pPr>
    </w:p>
    <w:p w:rsidR="00090A35" w:rsidRPr="004F71EE" w:rsidRDefault="00A103AB" w:rsidP="00656D8F">
      <w:pPr>
        <w:jc w:val="both"/>
        <w:rPr>
          <w:rFonts w:ascii="Times New Roman" w:hAnsi="Times New Roman"/>
          <w:b/>
          <w:u w:val="single"/>
        </w:rPr>
      </w:pPr>
      <w:r w:rsidRPr="004F71EE">
        <w:rPr>
          <w:rFonts w:ascii="Times New Roman" w:hAnsi="Times New Roman"/>
          <w:b/>
          <w:u w:val="single"/>
        </w:rPr>
        <w:t>Academic profile:</w:t>
      </w:r>
    </w:p>
    <w:p w:rsidR="00C527F1" w:rsidRPr="004F71EE" w:rsidRDefault="00C527F1" w:rsidP="00656D8F">
      <w:pPr>
        <w:jc w:val="both"/>
        <w:rPr>
          <w:rFonts w:ascii="Times New Roman" w:hAnsi="Times New Roman"/>
          <w:b/>
        </w:rPr>
      </w:pPr>
      <w:r w:rsidRPr="004F71EE">
        <w:rPr>
          <w:rFonts w:ascii="Times New Roman" w:hAnsi="Times New Roman"/>
          <w:b/>
        </w:rPr>
        <w:t xml:space="preserve">PGDMLS- </w:t>
      </w:r>
      <w:r w:rsidRPr="004F71EE">
        <w:rPr>
          <w:rFonts w:ascii="Times New Roman" w:hAnsi="Times New Roman"/>
        </w:rPr>
        <w:t>Symbiosis centre for Health Care</w:t>
      </w:r>
      <w:r w:rsidR="00E70DA9">
        <w:rPr>
          <w:rFonts w:ascii="Times New Roman" w:hAnsi="Times New Roman"/>
          <w:b/>
        </w:rPr>
        <w:t xml:space="preserve">, </w:t>
      </w:r>
      <w:r w:rsidR="00E70DA9" w:rsidRPr="00E70DA9">
        <w:rPr>
          <w:rFonts w:ascii="Times New Roman" w:hAnsi="Times New Roman"/>
        </w:rPr>
        <w:t>2014-2015</w:t>
      </w:r>
    </w:p>
    <w:p w:rsidR="00090A35" w:rsidRPr="004F71EE" w:rsidRDefault="00090A35" w:rsidP="00656D8F">
      <w:pPr>
        <w:jc w:val="both"/>
        <w:rPr>
          <w:rFonts w:ascii="Times New Roman" w:hAnsi="Times New Roman"/>
        </w:rPr>
      </w:pPr>
      <w:proofErr w:type="gramStart"/>
      <w:r w:rsidRPr="004F71EE">
        <w:rPr>
          <w:rFonts w:ascii="Times New Roman" w:hAnsi="Times New Roman"/>
          <w:b/>
        </w:rPr>
        <w:t>MBA</w:t>
      </w:r>
      <w:r w:rsidRPr="004F71EE">
        <w:rPr>
          <w:rFonts w:ascii="Times New Roman" w:hAnsi="Times New Roman"/>
        </w:rPr>
        <w:t xml:space="preserve"> in Health care Services.</w:t>
      </w:r>
      <w:proofErr w:type="gramEnd"/>
      <w:r w:rsidRPr="004F71EE">
        <w:rPr>
          <w:rFonts w:ascii="Times New Roman" w:hAnsi="Times New Roman"/>
        </w:rPr>
        <w:t xml:space="preserve"> “B” grade (67%)</w:t>
      </w:r>
      <w:r w:rsidR="00565C65" w:rsidRPr="004F71EE">
        <w:rPr>
          <w:rFonts w:ascii="Times New Roman" w:hAnsi="Times New Roman"/>
        </w:rPr>
        <w:t>, Sikkim</w:t>
      </w:r>
      <w:r w:rsidRPr="004F71EE">
        <w:rPr>
          <w:rFonts w:ascii="Times New Roman" w:hAnsi="Times New Roman"/>
        </w:rPr>
        <w:t xml:space="preserve"> </w:t>
      </w:r>
      <w:proofErr w:type="spellStart"/>
      <w:r w:rsidRPr="004F71EE">
        <w:rPr>
          <w:rFonts w:ascii="Times New Roman" w:hAnsi="Times New Roman"/>
        </w:rPr>
        <w:t>Manipal</w:t>
      </w:r>
      <w:proofErr w:type="spellEnd"/>
      <w:r w:rsidRPr="004F71EE">
        <w:rPr>
          <w:rFonts w:ascii="Times New Roman" w:hAnsi="Times New Roman"/>
        </w:rPr>
        <w:t xml:space="preserve"> University, 2007-2009</w:t>
      </w:r>
    </w:p>
    <w:p w:rsidR="00090A35" w:rsidRPr="004F71EE" w:rsidRDefault="00D94D2F" w:rsidP="00656D8F">
      <w:pPr>
        <w:jc w:val="both"/>
        <w:rPr>
          <w:rFonts w:ascii="Times New Roman" w:hAnsi="Times New Roman"/>
        </w:rPr>
      </w:pPr>
      <w:r w:rsidRPr="004F71EE">
        <w:rPr>
          <w:rFonts w:ascii="Times New Roman" w:hAnsi="Times New Roman"/>
          <w:b/>
        </w:rPr>
        <w:t>PG</w:t>
      </w:r>
      <w:r w:rsidR="00090A35" w:rsidRPr="004F71EE">
        <w:rPr>
          <w:rFonts w:ascii="Times New Roman" w:hAnsi="Times New Roman"/>
          <w:b/>
        </w:rPr>
        <w:t>DHA</w:t>
      </w:r>
      <w:r w:rsidR="00090A35" w:rsidRPr="004F71EE">
        <w:rPr>
          <w:rFonts w:ascii="Times New Roman" w:hAnsi="Times New Roman"/>
        </w:rPr>
        <w:t xml:space="preserve"> (Diploma in Hospital Administration), Tata Institute of Social Sciences (TISS), Mumbai, 2005 – 2006 </w:t>
      </w:r>
    </w:p>
    <w:p w:rsidR="00090A35" w:rsidRPr="004F71EE" w:rsidRDefault="00090A35" w:rsidP="00656D8F">
      <w:pPr>
        <w:jc w:val="both"/>
        <w:rPr>
          <w:rFonts w:ascii="Times New Roman" w:hAnsi="Times New Roman"/>
          <w:lang w:val="fr-FR"/>
        </w:rPr>
      </w:pPr>
      <w:r w:rsidRPr="004F71EE">
        <w:rPr>
          <w:rFonts w:ascii="Times New Roman" w:hAnsi="Times New Roman"/>
          <w:b/>
          <w:lang w:val="fr-FR"/>
        </w:rPr>
        <w:t>M.S</w:t>
      </w:r>
      <w:r w:rsidRPr="004F71EE">
        <w:rPr>
          <w:rFonts w:ascii="Times New Roman" w:hAnsi="Times New Roman"/>
          <w:lang w:val="fr-FR"/>
        </w:rPr>
        <w:t xml:space="preserve">. Nagpur </w:t>
      </w:r>
      <w:proofErr w:type="spellStart"/>
      <w:r w:rsidRPr="004F71EE">
        <w:rPr>
          <w:rFonts w:ascii="Times New Roman" w:hAnsi="Times New Roman"/>
          <w:lang w:val="fr-FR"/>
        </w:rPr>
        <w:t>University</w:t>
      </w:r>
      <w:proofErr w:type="spellEnd"/>
      <w:r w:rsidRPr="004F71EE">
        <w:rPr>
          <w:rFonts w:ascii="Times New Roman" w:hAnsi="Times New Roman"/>
          <w:lang w:val="fr-FR"/>
        </w:rPr>
        <w:t>, 2000 – 2003</w:t>
      </w:r>
    </w:p>
    <w:p w:rsidR="00090A35" w:rsidRPr="004F71EE" w:rsidRDefault="00090A35" w:rsidP="00656D8F">
      <w:pPr>
        <w:jc w:val="both"/>
        <w:rPr>
          <w:rFonts w:ascii="Times New Roman" w:hAnsi="Times New Roman"/>
        </w:rPr>
      </w:pPr>
      <w:r w:rsidRPr="004F71EE">
        <w:rPr>
          <w:rFonts w:ascii="Times New Roman" w:hAnsi="Times New Roman"/>
          <w:b/>
        </w:rPr>
        <w:t>B.A.M.S</w:t>
      </w:r>
      <w:r w:rsidRPr="004F71EE">
        <w:rPr>
          <w:rFonts w:ascii="Times New Roman" w:hAnsi="Times New Roman"/>
        </w:rPr>
        <w:t>. - Mumbai University, 1993 – 1997</w:t>
      </w:r>
    </w:p>
    <w:p w:rsidR="00090A35" w:rsidRPr="004F71EE" w:rsidRDefault="00090A35" w:rsidP="00656D8F">
      <w:pPr>
        <w:jc w:val="both"/>
        <w:rPr>
          <w:rFonts w:ascii="Times New Roman" w:hAnsi="Times New Roman"/>
        </w:rPr>
      </w:pPr>
      <w:r w:rsidRPr="004F71EE">
        <w:rPr>
          <w:rFonts w:ascii="Times New Roman" w:hAnsi="Times New Roman"/>
          <w:b/>
        </w:rPr>
        <w:t>HSC</w:t>
      </w:r>
      <w:r w:rsidRPr="004F71EE">
        <w:rPr>
          <w:rFonts w:ascii="Times New Roman" w:hAnsi="Times New Roman"/>
        </w:rPr>
        <w:t xml:space="preserve"> – Wilson Co</w:t>
      </w:r>
      <w:r w:rsidR="00E70DA9">
        <w:rPr>
          <w:rFonts w:ascii="Times New Roman" w:hAnsi="Times New Roman"/>
        </w:rPr>
        <w:t xml:space="preserve">llege, </w:t>
      </w:r>
      <w:proofErr w:type="spellStart"/>
      <w:r w:rsidR="00E70DA9">
        <w:rPr>
          <w:rFonts w:ascii="Times New Roman" w:hAnsi="Times New Roman"/>
        </w:rPr>
        <w:t>Girgaon</w:t>
      </w:r>
      <w:proofErr w:type="spellEnd"/>
      <w:r w:rsidR="00E70DA9">
        <w:rPr>
          <w:rFonts w:ascii="Times New Roman" w:hAnsi="Times New Roman"/>
        </w:rPr>
        <w:t xml:space="preserve"> </w:t>
      </w:r>
      <w:proofErr w:type="spellStart"/>
      <w:r w:rsidR="00E70DA9">
        <w:rPr>
          <w:rFonts w:ascii="Times New Roman" w:hAnsi="Times New Roman"/>
        </w:rPr>
        <w:t>Chowpatty</w:t>
      </w:r>
      <w:proofErr w:type="spellEnd"/>
      <w:r w:rsidR="00E70DA9">
        <w:rPr>
          <w:rFonts w:ascii="Times New Roman" w:hAnsi="Times New Roman"/>
        </w:rPr>
        <w:t>, Mumbai</w:t>
      </w:r>
      <w:proofErr w:type="gramStart"/>
      <w:r w:rsidR="00E70DA9">
        <w:rPr>
          <w:rFonts w:ascii="Times New Roman" w:hAnsi="Times New Roman"/>
        </w:rPr>
        <w:t>,1993</w:t>
      </w:r>
      <w:proofErr w:type="gramEnd"/>
    </w:p>
    <w:p w:rsidR="00090A35" w:rsidRPr="004F71EE" w:rsidRDefault="00090A35" w:rsidP="00656D8F">
      <w:pPr>
        <w:jc w:val="both"/>
        <w:rPr>
          <w:rFonts w:ascii="Times New Roman" w:hAnsi="Times New Roman"/>
        </w:rPr>
      </w:pPr>
      <w:r w:rsidRPr="004F71EE">
        <w:rPr>
          <w:rFonts w:ascii="Times New Roman" w:hAnsi="Times New Roman"/>
          <w:b/>
        </w:rPr>
        <w:t xml:space="preserve">SSC </w:t>
      </w:r>
      <w:r w:rsidRPr="004F71EE">
        <w:rPr>
          <w:rFonts w:ascii="Times New Roman" w:hAnsi="Times New Roman"/>
        </w:rPr>
        <w:t xml:space="preserve">– Hume High School, </w:t>
      </w:r>
      <w:proofErr w:type="spellStart"/>
      <w:r w:rsidRPr="004F71EE">
        <w:rPr>
          <w:rFonts w:ascii="Times New Roman" w:hAnsi="Times New Roman"/>
        </w:rPr>
        <w:t>Byculla</w:t>
      </w:r>
      <w:proofErr w:type="spellEnd"/>
      <w:r w:rsidRPr="004F71EE">
        <w:rPr>
          <w:rFonts w:ascii="Times New Roman" w:hAnsi="Times New Roman"/>
        </w:rPr>
        <w:t>, Mumbai</w:t>
      </w:r>
      <w:proofErr w:type="gramStart"/>
      <w:r w:rsidR="00E70DA9">
        <w:rPr>
          <w:rFonts w:ascii="Times New Roman" w:hAnsi="Times New Roman"/>
        </w:rPr>
        <w:t>,1991</w:t>
      </w:r>
      <w:proofErr w:type="gramEnd"/>
    </w:p>
    <w:p w:rsidR="00090A35" w:rsidRPr="004F71EE" w:rsidRDefault="00090A35" w:rsidP="00656D8F">
      <w:pPr>
        <w:jc w:val="both"/>
        <w:rPr>
          <w:rFonts w:ascii="Times New Roman" w:hAnsi="Times New Roman"/>
          <w:b/>
          <w:u w:val="single"/>
        </w:rPr>
      </w:pPr>
      <w:r w:rsidRPr="004F71EE">
        <w:rPr>
          <w:rFonts w:ascii="Times New Roman" w:hAnsi="Times New Roman"/>
          <w:b/>
          <w:u w:val="single"/>
        </w:rPr>
        <w:t>Research Projects:</w:t>
      </w:r>
    </w:p>
    <w:p w:rsidR="00090A35" w:rsidRPr="004F71EE" w:rsidRDefault="00090A35" w:rsidP="00656D8F">
      <w:pPr>
        <w:numPr>
          <w:ilvl w:val="0"/>
          <w:numId w:val="7"/>
        </w:numPr>
        <w:tabs>
          <w:tab w:val="left" w:pos="19440"/>
        </w:tabs>
        <w:jc w:val="both"/>
        <w:rPr>
          <w:rFonts w:ascii="Times New Roman" w:hAnsi="Times New Roman"/>
        </w:rPr>
      </w:pPr>
      <w:r w:rsidRPr="004F71EE">
        <w:rPr>
          <w:rFonts w:ascii="Times New Roman" w:hAnsi="Times New Roman"/>
        </w:rPr>
        <w:t>Study of CPA 1986, with special reference to Medical Negligence (MBA-HCS).</w:t>
      </w:r>
    </w:p>
    <w:p w:rsidR="00090A35" w:rsidRPr="004F71EE" w:rsidRDefault="00090A35" w:rsidP="00656D8F">
      <w:pPr>
        <w:numPr>
          <w:ilvl w:val="0"/>
          <w:numId w:val="7"/>
        </w:numPr>
        <w:tabs>
          <w:tab w:val="left" w:pos="19440"/>
        </w:tabs>
        <w:jc w:val="both"/>
        <w:rPr>
          <w:rFonts w:ascii="Times New Roman" w:hAnsi="Times New Roman"/>
        </w:rPr>
      </w:pPr>
      <w:r w:rsidRPr="004F71EE">
        <w:rPr>
          <w:rFonts w:ascii="Times New Roman" w:hAnsi="Times New Roman"/>
        </w:rPr>
        <w:t>Study of Doctor-Patient relationship with special reference to “Consumer protection act” (DHA).</w:t>
      </w:r>
    </w:p>
    <w:p w:rsidR="00090A35" w:rsidRPr="004F71EE" w:rsidRDefault="00090A35" w:rsidP="00656D8F">
      <w:pPr>
        <w:numPr>
          <w:ilvl w:val="0"/>
          <w:numId w:val="7"/>
        </w:numPr>
        <w:tabs>
          <w:tab w:val="left" w:pos="19440"/>
        </w:tabs>
        <w:jc w:val="both"/>
        <w:rPr>
          <w:rFonts w:ascii="Times New Roman" w:hAnsi="Times New Roman"/>
        </w:rPr>
      </w:pPr>
      <w:r w:rsidRPr="004F71EE">
        <w:rPr>
          <w:rFonts w:ascii="Times New Roman" w:hAnsi="Times New Roman"/>
        </w:rPr>
        <w:t>Effect of dif</w:t>
      </w:r>
      <w:r w:rsidR="00D03BE4" w:rsidRPr="004F71EE">
        <w:rPr>
          <w:rFonts w:ascii="Times New Roman" w:hAnsi="Times New Roman"/>
        </w:rPr>
        <w:t>ferent types of medicated</w:t>
      </w:r>
      <w:r w:rsidRPr="004F71EE">
        <w:rPr>
          <w:rFonts w:ascii="Times New Roman" w:hAnsi="Times New Roman"/>
        </w:rPr>
        <w:t xml:space="preserve"> </w:t>
      </w:r>
      <w:r w:rsidR="00D03BE4" w:rsidRPr="004F71EE">
        <w:rPr>
          <w:rFonts w:ascii="Times New Roman" w:hAnsi="Times New Roman"/>
        </w:rPr>
        <w:t xml:space="preserve">threads </w:t>
      </w:r>
      <w:r w:rsidRPr="004F71EE">
        <w:rPr>
          <w:rFonts w:ascii="Times New Roman" w:hAnsi="Times New Roman"/>
        </w:rPr>
        <w:t xml:space="preserve">in the management of fistula-in- </w:t>
      </w:r>
      <w:proofErr w:type="spellStart"/>
      <w:r w:rsidRPr="004F71EE">
        <w:rPr>
          <w:rFonts w:ascii="Times New Roman" w:hAnsi="Times New Roman"/>
        </w:rPr>
        <w:t>Ano</w:t>
      </w:r>
      <w:proofErr w:type="spellEnd"/>
      <w:r w:rsidRPr="004F71EE">
        <w:rPr>
          <w:rFonts w:ascii="Times New Roman" w:hAnsi="Times New Roman"/>
        </w:rPr>
        <w:t xml:space="preserve"> </w:t>
      </w:r>
    </w:p>
    <w:p w:rsidR="00415956" w:rsidRPr="004F71EE" w:rsidRDefault="00415956" w:rsidP="00656D8F">
      <w:pPr>
        <w:tabs>
          <w:tab w:val="left" w:pos="19440"/>
        </w:tabs>
        <w:jc w:val="both"/>
        <w:rPr>
          <w:rFonts w:ascii="Times New Roman" w:hAnsi="Times New Roman"/>
        </w:rPr>
      </w:pPr>
    </w:p>
    <w:p w:rsidR="00415956" w:rsidRPr="004F71EE" w:rsidRDefault="00042590" w:rsidP="00656D8F">
      <w:pPr>
        <w:tabs>
          <w:tab w:val="left" w:pos="19440"/>
        </w:tabs>
        <w:jc w:val="both"/>
        <w:rPr>
          <w:rFonts w:ascii="Times New Roman" w:hAnsi="Times New Roman"/>
          <w:b/>
        </w:rPr>
      </w:pPr>
      <w:r w:rsidRPr="004F71EE">
        <w:rPr>
          <w:rFonts w:ascii="Times New Roman" w:hAnsi="Times New Roman"/>
          <w:b/>
        </w:rPr>
        <w:t xml:space="preserve">Workshops/Training programmes </w:t>
      </w:r>
      <w:r w:rsidR="00E57D25" w:rsidRPr="004F71EE">
        <w:rPr>
          <w:rFonts w:ascii="Times New Roman" w:hAnsi="Times New Roman"/>
          <w:b/>
        </w:rPr>
        <w:t>participated</w:t>
      </w:r>
    </w:p>
    <w:p w:rsidR="00415956" w:rsidRPr="00E70DA9" w:rsidRDefault="00415956" w:rsidP="00E70DA9">
      <w:pPr>
        <w:pStyle w:val="ListParagraph"/>
        <w:numPr>
          <w:ilvl w:val="0"/>
          <w:numId w:val="12"/>
        </w:numPr>
        <w:tabs>
          <w:tab w:val="left" w:pos="19440"/>
        </w:tabs>
        <w:jc w:val="both"/>
      </w:pPr>
      <w:r w:rsidRPr="00E70DA9">
        <w:rPr>
          <w:b/>
        </w:rPr>
        <w:t>Conference on Hospital management</w:t>
      </w:r>
      <w:r w:rsidRPr="00E70DA9">
        <w:t xml:space="preserve">, “Glimpses of Future…mirage?” by Tata Institute </w:t>
      </w:r>
      <w:r w:rsidR="000F2923" w:rsidRPr="00E70DA9">
        <w:t>o</w:t>
      </w:r>
      <w:r w:rsidRPr="00E70DA9">
        <w:t>f Social Sciences” 7-8 January 2006</w:t>
      </w:r>
    </w:p>
    <w:p w:rsidR="00415956" w:rsidRPr="00E70DA9" w:rsidRDefault="00415956" w:rsidP="00E70DA9">
      <w:pPr>
        <w:pStyle w:val="ListParagraph"/>
        <w:numPr>
          <w:ilvl w:val="0"/>
          <w:numId w:val="12"/>
        </w:numPr>
        <w:tabs>
          <w:tab w:val="left" w:pos="19440"/>
        </w:tabs>
        <w:jc w:val="both"/>
      </w:pPr>
      <w:r w:rsidRPr="00E70DA9">
        <w:t xml:space="preserve">Training workshop on </w:t>
      </w:r>
      <w:r w:rsidRPr="00E70DA9">
        <w:rPr>
          <w:b/>
        </w:rPr>
        <w:t>Emergency Medicine &amp; Disaster Preparedness</w:t>
      </w:r>
      <w:r w:rsidRPr="00E70DA9">
        <w:t xml:space="preserve">, by </w:t>
      </w:r>
      <w:proofErr w:type="spellStart"/>
      <w:r w:rsidRPr="00E70DA9">
        <w:t>G.S.Medical</w:t>
      </w:r>
      <w:proofErr w:type="spellEnd"/>
      <w:r w:rsidRPr="00E70DA9">
        <w:t xml:space="preserve"> College &amp; </w:t>
      </w:r>
      <w:proofErr w:type="spellStart"/>
      <w:r w:rsidRPr="00E70DA9">
        <w:t>K.E.M.Hospital</w:t>
      </w:r>
      <w:proofErr w:type="spellEnd"/>
      <w:r w:rsidRPr="00E70DA9">
        <w:t xml:space="preserve"> and Flying</w:t>
      </w:r>
      <w:r w:rsidR="00040B52" w:rsidRPr="00E70DA9">
        <w:t xml:space="preserve"> </w:t>
      </w:r>
      <w:r w:rsidRPr="00E70DA9">
        <w:t>doc Incorporation,</w:t>
      </w:r>
      <w:r w:rsidR="00040B52" w:rsidRPr="00E70DA9">
        <w:t xml:space="preserve"> </w:t>
      </w:r>
      <w:r w:rsidRPr="00E70DA9">
        <w:t>USA, University of Southern California. 5-7 February 200</w:t>
      </w:r>
      <w:r w:rsidR="006A3797" w:rsidRPr="00E70DA9">
        <w:t>7.</w:t>
      </w:r>
    </w:p>
    <w:p w:rsidR="00415956" w:rsidRPr="00E70DA9" w:rsidRDefault="00415956" w:rsidP="00E70DA9">
      <w:pPr>
        <w:pStyle w:val="ListParagraph"/>
        <w:numPr>
          <w:ilvl w:val="0"/>
          <w:numId w:val="12"/>
        </w:numPr>
        <w:tabs>
          <w:tab w:val="left" w:pos="19440"/>
        </w:tabs>
        <w:jc w:val="both"/>
      </w:pPr>
      <w:r w:rsidRPr="00E70DA9">
        <w:t xml:space="preserve">Seminar on </w:t>
      </w:r>
      <w:r w:rsidRPr="00E70DA9">
        <w:rPr>
          <w:b/>
        </w:rPr>
        <w:t>Hospital Support Services</w:t>
      </w:r>
      <w:r w:rsidRPr="00E70DA9">
        <w:t xml:space="preserve"> by </w:t>
      </w:r>
      <w:proofErr w:type="spellStart"/>
      <w:r w:rsidRPr="00E70DA9">
        <w:t>P.D.Hinduja</w:t>
      </w:r>
      <w:proofErr w:type="spellEnd"/>
      <w:r w:rsidRPr="00E70DA9">
        <w:t xml:space="preserve"> Hospital, 15/2/2008</w:t>
      </w:r>
    </w:p>
    <w:p w:rsidR="00415956" w:rsidRPr="00E70DA9" w:rsidRDefault="00415956" w:rsidP="00E70DA9">
      <w:pPr>
        <w:pStyle w:val="ListParagraph"/>
        <w:numPr>
          <w:ilvl w:val="0"/>
          <w:numId w:val="12"/>
        </w:numPr>
        <w:tabs>
          <w:tab w:val="left" w:pos="19440"/>
        </w:tabs>
        <w:jc w:val="both"/>
      </w:pPr>
      <w:r w:rsidRPr="00E70DA9">
        <w:rPr>
          <w:b/>
        </w:rPr>
        <w:t>“Motivation and Leadership Programme”</w:t>
      </w:r>
      <w:r w:rsidRPr="00E70DA9">
        <w:t xml:space="preserve"> by </w:t>
      </w:r>
      <w:r w:rsidR="00471904" w:rsidRPr="00E70DA9">
        <w:t xml:space="preserve">Public Health Foundation of India and Reliance Sir </w:t>
      </w:r>
      <w:proofErr w:type="spellStart"/>
      <w:r w:rsidR="00471904" w:rsidRPr="00E70DA9">
        <w:t>H.N.Hospital</w:t>
      </w:r>
      <w:proofErr w:type="spellEnd"/>
      <w:r w:rsidR="00471904" w:rsidRPr="00E70DA9">
        <w:t>, 4/3/2011</w:t>
      </w:r>
      <w:r w:rsidR="00F0584F" w:rsidRPr="00E70DA9">
        <w:t>.</w:t>
      </w:r>
    </w:p>
    <w:p w:rsidR="00415956" w:rsidRPr="00E70DA9" w:rsidRDefault="00415956" w:rsidP="00E70DA9">
      <w:pPr>
        <w:pStyle w:val="ListParagraph"/>
        <w:numPr>
          <w:ilvl w:val="0"/>
          <w:numId w:val="12"/>
        </w:numPr>
        <w:tabs>
          <w:tab w:val="left" w:pos="19440"/>
        </w:tabs>
        <w:jc w:val="both"/>
      </w:pPr>
      <w:r w:rsidRPr="00E70DA9">
        <w:rPr>
          <w:b/>
        </w:rPr>
        <w:t>“STERI-TECH 2011,</w:t>
      </w:r>
      <w:r w:rsidRPr="00E70DA9">
        <w:t xml:space="preserve"> by Hospital Sterile Supply Association, 26/2/2011</w:t>
      </w:r>
      <w:r w:rsidR="00F0584F" w:rsidRPr="00E70DA9">
        <w:t>.</w:t>
      </w:r>
    </w:p>
    <w:p w:rsidR="00F0584F" w:rsidRPr="00E70DA9" w:rsidRDefault="00F0584F" w:rsidP="00E70DA9">
      <w:pPr>
        <w:pStyle w:val="ListParagraph"/>
        <w:numPr>
          <w:ilvl w:val="0"/>
          <w:numId w:val="12"/>
        </w:numPr>
        <w:tabs>
          <w:tab w:val="left" w:pos="19440"/>
        </w:tabs>
        <w:jc w:val="both"/>
      </w:pPr>
      <w:r w:rsidRPr="00E70DA9">
        <w:t>Endoscopy Training workshop, Johnson &amp; Johnson, 30/4/2011.</w:t>
      </w:r>
    </w:p>
    <w:p w:rsidR="006A3797" w:rsidRPr="00E70DA9" w:rsidRDefault="006A3797" w:rsidP="00E70DA9">
      <w:pPr>
        <w:pStyle w:val="ListParagraph"/>
        <w:numPr>
          <w:ilvl w:val="0"/>
          <w:numId w:val="12"/>
        </w:numPr>
        <w:tabs>
          <w:tab w:val="left" w:pos="19440"/>
        </w:tabs>
        <w:jc w:val="both"/>
      </w:pPr>
      <w:r w:rsidRPr="00E70DA9">
        <w:rPr>
          <w:b/>
        </w:rPr>
        <w:t xml:space="preserve">Key Note </w:t>
      </w:r>
      <w:r w:rsidR="00BA7885" w:rsidRPr="00E70DA9">
        <w:rPr>
          <w:b/>
        </w:rPr>
        <w:t>Address:</w:t>
      </w:r>
      <w:r w:rsidRPr="00E70DA9">
        <w:t xml:space="preserve"> “Update Proctology 2011, SOP- Infection control in OR”, 19-20 Nov.2011, </w:t>
      </w:r>
      <w:proofErr w:type="spellStart"/>
      <w:r w:rsidRPr="00E70DA9">
        <w:t>Yerala</w:t>
      </w:r>
      <w:proofErr w:type="spellEnd"/>
      <w:r w:rsidRPr="00E70DA9">
        <w:t xml:space="preserve"> Medical Trust, </w:t>
      </w:r>
      <w:proofErr w:type="spellStart"/>
      <w:r w:rsidRPr="00E70DA9">
        <w:t>Kharghar</w:t>
      </w:r>
      <w:proofErr w:type="spellEnd"/>
      <w:r w:rsidRPr="00E70DA9">
        <w:t>.</w:t>
      </w:r>
    </w:p>
    <w:p w:rsidR="00D051C7" w:rsidRPr="00E70DA9" w:rsidRDefault="00D051C7" w:rsidP="00E70DA9">
      <w:pPr>
        <w:pStyle w:val="ListParagraph"/>
        <w:numPr>
          <w:ilvl w:val="0"/>
          <w:numId w:val="12"/>
        </w:numPr>
        <w:tabs>
          <w:tab w:val="left" w:pos="19440"/>
        </w:tabs>
        <w:jc w:val="both"/>
      </w:pPr>
      <w:r w:rsidRPr="00E70DA9">
        <w:rPr>
          <w:b/>
        </w:rPr>
        <w:t>NABH internal Assessor programme:</w:t>
      </w:r>
      <w:r w:rsidRPr="00E70DA9">
        <w:t xml:space="preserve"> Participated and successfully completed 3 days programme on implementation of NABH standards, 5-7 October 2012 at BSES Hospital, Mumbai.</w:t>
      </w:r>
    </w:p>
    <w:p w:rsidR="00BF052F" w:rsidRPr="00E70DA9" w:rsidRDefault="00BF052F" w:rsidP="00E70DA9">
      <w:pPr>
        <w:pStyle w:val="ListParagraph"/>
        <w:numPr>
          <w:ilvl w:val="0"/>
          <w:numId w:val="12"/>
        </w:numPr>
        <w:tabs>
          <w:tab w:val="left" w:pos="19440"/>
        </w:tabs>
        <w:jc w:val="both"/>
      </w:pPr>
      <w:r w:rsidRPr="00E70DA9">
        <w:rPr>
          <w:b/>
        </w:rPr>
        <w:t>Resource guest speaker for AYUSH &amp; NRHM</w:t>
      </w:r>
      <w:r w:rsidRPr="00E70DA9">
        <w:t xml:space="preserve"> sponsored training programme, Sawantwadi, 10/12/2012</w:t>
      </w:r>
    </w:p>
    <w:p w:rsidR="001D744E" w:rsidRPr="004F71EE" w:rsidRDefault="001D744E" w:rsidP="00656D8F">
      <w:pPr>
        <w:tabs>
          <w:tab w:val="left" w:pos="19440"/>
        </w:tabs>
        <w:jc w:val="both"/>
        <w:rPr>
          <w:rFonts w:ascii="Times New Roman" w:hAnsi="Times New Roman"/>
        </w:rPr>
      </w:pPr>
    </w:p>
    <w:p w:rsidR="001D744E" w:rsidRPr="004F71EE" w:rsidRDefault="001D744E" w:rsidP="00656D8F">
      <w:pPr>
        <w:pStyle w:val="ListParagraph"/>
        <w:spacing w:before="0" w:beforeAutospacing="0" w:after="0" w:afterAutospacing="0"/>
        <w:jc w:val="both"/>
        <w:rPr>
          <w:rStyle w:val="Emphasis"/>
          <w:b/>
          <w:i w:val="0"/>
          <w:u w:val="single"/>
        </w:rPr>
      </w:pPr>
      <w:r w:rsidRPr="004F71EE">
        <w:rPr>
          <w:rStyle w:val="Emphasis"/>
          <w:b/>
          <w:i w:val="0"/>
          <w:u w:val="single"/>
        </w:rPr>
        <w:t>Strengths:</w:t>
      </w:r>
    </w:p>
    <w:p w:rsidR="001D744E" w:rsidRPr="004F71EE" w:rsidRDefault="001D744E" w:rsidP="00656D8F">
      <w:pPr>
        <w:pStyle w:val="ListParagraph"/>
        <w:numPr>
          <w:ilvl w:val="0"/>
          <w:numId w:val="10"/>
        </w:numPr>
        <w:spacing w:before="0" w:beforeAutospacing="0" w:after="0" w:afterAutospacing="0"/>
        <w:jc w:val="both"/>
        <w:rPr>
          <w:rStyle w:val="Emphasis"/>
          <w:i w:val="0"/>
        </w:rPr>
      </w:pPr>
      <w:r w:rsidRPr="004F71EE">
        <w:rPr>
          <w:rStyle w:val="Emphasis"/>
          <w:i w:val="0"/>
        </w:rPr>
        <w:t xml:space="preserve">Honest </w:t>
      </w:r>
    </w:p>
    <w:p w:rsidR="001D744E" w:rsidRPr="004F71EE" w:rsidRDefault="001D744E" w:rsidP="00656D8F">
      <w:pPr>
        <w:pStyle w:val="ListParagraph"/>
        <w:numPr>
          <w:ilvl w:val="0"/>
          <w:numId w:val="10"/>
        </w:numPr>
        <w:spacing w:before="0" w:beforeAutospacing="0" w:after="0" w:afterAutospacing="0"/>
        <w:jc w:val="both"/>
        <w:rPr>
          <w:rStyle w:val="Emphasis"/>
          <w:i w:val="0"/>
        </w:rPr>
      </w:pPr>
      <w:r w:rsidRPr="004F71EE">
        <w:rPr>
          <w:rStyle w:val="Emphasis"/>
          <w:i w:val="0"/>
        </w:rPr>
        <w:t xml:space="preserve">Initiative and </w:t>
      </w:r>
      <w:proofErr w:type="spellStart"/>
      <w:r w:rsidRPr="004F71EE">
        <w:rPr>
          <w:rStyle w:val="Emphasis"/>
          <w:i w:val="0"/>
        </w:rPr>
        <w:t>proactiveness</w:t>
      </w:r>
      <w:proofErr w:type="spellEnd"/>
      <w:r w:rsidRPr="004F71EE">
        <w:rPr>
          <w:rStyle w:val="Emphasis"/>
          <w:i w:val="0"/>
        </w:rPr>
        <w:t xml:space="preserve"> (team player</w:t>
      </w:r>
      <w:r w:rsidR="00122ACD" w:rsidRPr="004F71EE">
        <w:rPr>
          <w:rStyle w:val="Emphasis"/>
          <w:i w:val="0"/>
        </w:rPr>
        <w:t>,</w:t>
      </w:r>
      <w:r w:rsidRPr="004F71EE">
        <w:rPr>
          <w:rStyle w:val="Emphasis"/>
          <w:i w:val="0"/>
        </w:rPr>
        <w:t xml:space="preserve"> but an independent worker when required)</w:t>
      </w:r>
    </w:p>
    <w:p w:rsidR="001D744E" w:rsidRPr="004F71EE" w:rsidRDefault="001D744E" w:rsidP="00656D8F">
      <w:pPr>
        <w:pStyle w:val="ListParagraph"/>
        <w:numPr>
          <w:ilvl w:val="0"/>
          <w:numId w:val="10"/>
        </w:numPr>
        <w:spacing w:before="0" w:beforeAutospacing="0" w:after="0" w:afterAutospacing="0"/>
        <w:jc w:val="both"/>
        <w:rPr>
          <w:rStyle w:val="Emphasis"/>
          <w:i w:val="0"/>
        </w:rPr>
      </w:pPr>
      <w:r w:rsidRPr="004F71EE">
        <w:rPr>
          <w:rStyle w:val="Emphasis"/>
          <w:i w:val="0"/>
        </w:rPr>
        <w:t>Encourage and motivation</w:t>
      </w:r>
    </w:p>
    <w:p w:rsidR="001D744E" w:rsidRPr="004F71EE" w:rsidRDefault="001D744E" w:rsidP="00656D8F">
      <w:pPr>
        <w:pStyle w:val="ListParagraph"/>
        <w:numPr>
          <w:ilvl w:val="0"/>
          <w:numId w:val="10"/>
        </w:numPr>
        <w:spacing w:before="0" w:beforeAutospacing="0" w:after="0" w:afterAutospacing="0"/>
        <w:jc w:val="both"/>
        <w:rPr>
          <w:rStyle w:val="Emphasis"/>
          <w:i w:val="0"/>
        </w:rPr>
      </w:pPr>
      <w:r w:rsidRPr="004F71EE">
        <w:rPr>
          <w:rStyle w:val="Emphasis"/>
          <w:i w:val="0"/>
        </w:rPr>
        <w:t>Good communication and interpersonal skills</w:t>
      </w:r>
    </w:p>
    <w:p w:rsidR="001D744E" w:rsidRPr="004F71EE" w:rsidRDefault="001D744E" w:rsidP="00656D8F">
      <w:pPr>
        <w:pStyle w:val="ListParagraph"/>
        <w:numPr>
          <w:ilvl w:val="0"/>
          <w:numId w:val="10"/>
        </w:numPr>
        <w:spacing w:before="0" w:beforeAutospacing="0" w:after="0" w:afterAutospacing="0"/>
        <w:jc w:val="both"/>
        <w:rPr>
          <w:rStyle w:val="Emphasis"/>
          <w:i w:val="0"/>
        </w:rPr>
      </w:pPr>
      <w:r w:rsidRPr="004F71EE">
        <w:rPr>
          <w:rStyle w:val="Emphasis"/>
          <w:i w:val="0"/>
        </w:rPr>
        <w:t>Willingness to learn and thirst for knowledge and experience.</w:t>
      </w:r>
    </w:p>
    <w:p w:rsidR="001D744E" w:rsidRPr="004F71EE" w:rsidRDefault="001D744E" w:rsidP="00656D8F">
      <w:pPr>
        <w:pStyle w:val="ListParagraph"/>
        <w:numPr>
          <w:ilvl w:val="0"/>
          <w:numId w:val="10"/>
        </w:numPr>
        <w:spacing w:before="0" w:beforeAutospacing="0" w:after="0" w:afterAutospacing="0"/>
        <w:jc w:val="both"/>
        <w:rPr>
          <w:rStyle w:val="Emphasis"/>
          <w:i w:val="0"/>
        </w:rPr>
      </w:pPr>
      <w:r w:rsidRPr="004F71EE">
        <w:rPr>
          <w:rStyle w:val="Emphasis"/>
          <w:i w:val="0"/>
        </w:rPr>
        <w:t xml:space="preserve">Straightforward </w:t>
      </w:r>
    </w:p>
    <w:p w:rsidR="001D744E" w:rsidRPr="004F71EE" w:rsidRDefault="001D744E" w:rsidP="00656D8F">
      <w:pPr>
        <w:pStyle w:val="ListParagraph"/>
        <w:numPr>
          <w:ilvl w:val="0"/>
          <w:numId w:val="10"/>
        </w:numPr>
        <w:spacing w:before="0" w:beforeAutospacing="0" w:after="0" w:afterAutospacing="0"/>
        <w:jc w:val="both"/>
        <w:rPr>
          <w:rStyle w:val="Emphasis"/>
          <w:i w:val="0"/>
        </w:rPr>
      </w:pPr>
      <w:r w:rsidRPr="004F71EE">
        <w:rPr>
          <w:rStyle w:val="Emphasis"/>
          <w:i w:val="0"/>
        </w:rPr>
        <w:t>Training and development</w:t>
      </w:r>
    </w:p>
    <w:p w:rsidR="001D744E" w:rsidRPr="004F71EE" w:rsidRDefault="001D744E" w:rsidP="00656D8F">
      <w:pPr>
        <w:pStyle w:val="ListParagraph"/>
        <w:spacing w:before="0" w:beforeAutospacing="0" w:after="0" w:afterAutospacing="0"/>
        <w:jc w:val="both"/>
        <w:rPr>
          <w:rStyle w:val="Emphasis"/>
          <w:b/>
          <w:i w:val="0"/>
          <w:u w:val="single"/>
        </w:rPr>
      </w:pPr>
      <w:r w:rsidRPr="004F71EE">
        <w:rPr>
          <w:rStyle w:val="Emphasis"/>
          <w:b/>
          <w:i w:val="0"/>
          <w:u w:val="single"/>
        </w:rPr>
        <w:t>Weakness</w:t>
      </w:r>
      <w:r w:rsidR="00042590" w:rsidRPr="004F71EE">
        <w:rPr>
          <w:rStyle w:val="Emphasis"/>
          <w:b/>
          <w:i w:val="0"/>
          <w:u w:val="single"/>
        </w:rPr>
        <w:t>es</w:t>
      </w:r>
      <w:r w:rsidRPr="004F71EE">
        <w:rPr>
          <w:rStyle w:val="Emphasis"/>
          <w:b/>
          <w:i w:val="0"/>
          <w:u w:val="single"/>
        </w:rPr>
        <w:t>:</w:t>
      </w:r>
    </w:p>
    <w:p w:rsidR="001D744E" w:rsidRPr="004F71EE" w:rsidRDefault="001D744E" w:rsidP="00656D8F">
      <w:pPr>
        <w:pStyle w:val="ListParagraph"/>
        <w:numPr>
          <w:ilvl w:val="0"/>
          <w:numId w:val="11"/>
        </w:numPr>
        <w:spacing w:before="0" w:beforeAutospacing="0" w:after="0" w:afterAutospacing="0"/>
        <w:jc w:val="both"/>
        <w:rPr>
          <w:rStyle w:val="Emphasis"/>
          <w:i w:val="0"/>
        </w:rPr>
      </w:pPr>
      <w:r w:rsidRPr="004F71EE">
        <w:rPr>
          <w:rStyle w:val="Emphasis"/>
          <w:i w:val="0"/>
        </w:rPr>
        <w:t xml:space="preserve">Straightforward </w:t>
      </w:r>
    </w:p>
    <w:p w:rsidR="000F2923" w:rsidRPr="004F71EE" w:rsidRDefault="00C5342B" w:rsidP="00656D8F">
      <w:pPr>
        <w:pStyle w:val="ListParagraph"/>
        <w:numPr>
          <w:ilvl w:val="0"/>
          <w:numId w:val="11"/>
        </w:numPr>
        <w:spacing w:before="0" w:beforeAutospacing="0" w:after="0" w:afterAutospacing="0"/>
        <w:jc w:val="both"/>
        <w:rPr>
          <w:rStyle w:val="Emphasis"/>
          <w:i w:val="0"/>
        </w:rPr>
      </w:pPr>
      <w:r w:rsidRPr="004F71EE">
        <w:rPr>
          <w:rStyle w:val="Emphasis"/>
          <w:i w:val="0"/>
        </w:rPr>
        <w:t>Trusts in maintaining organizations</w:t>
      </w:r>
      <w:r w:rsidR="000F2923" w:rsidRPr="004F71EE">
        <w:rPr>
          <w:rStyle w:val="Emphasis"/>
          <w:i w:val="0"/>
        </w:rPr>
        <w:t xml:space="preserve"> Hierarchy levels.</w:t>
      </w:r>
    </w:p>
    <w:p w:rsidR="001D744E" w:rsidRPr="004F71EE" w:rsidRDefault="00D03BE4" w:rsidP="00656D8F">
      <w:pPr>
        <w:pStyle w:val="ListParagraph"/>
        <w:numPr>
          <w:ilvl w:val="0"/>
          <w:numId w:val="11"/>
        </w:numPr>
        <w:spacing w:before="0" w:beforeAutospacing="0" w:after="0" w:afterAutospacing="0"/>
        <w:jc w:val="both"/>
        <w:rPr>
          <w:rStyle w:val="Emphasis"/>
          <w:i w:val="0"/>
        </w:rPr>
      </w:pPr>
      <w:r w:rsidRPr="004F71EE">
        <w:rPr>
          <w:rStyle w:val="Emphasis"/>
          <w:i w:val="0"/>
        </w:rPr>
        <w:lastRenderedPageBreak/>
        <w:t xml:space="preserve">Believe in people </w:t>
      </w:r>
    </w:p>
    <w:p w:rsidR="001D744E" w:rsidRPr="004F71EE" w:rsidRDefault="001D744E" w:rsidP="00656D8F">
      <w:pPr>
        <w:tabs>
          <w:tab w:val="left" w:pos="19440"/>
        </w:tabs>
        <w:jc w:val="both"/>
        <w:rPr>
          <w:rFonts w:ascii="Times New Roman" w:hAnsi="Times New Roman"/>
        </w:rPr>
      </w:pPr>
    </w:p>
    <w:p w:rsidR="00090A35" w:rsidRPr="004F71EE" w:rsidRDefault="00090A35" w:rsidP="00656D8F">
      <w:pPr>
        <w:jc w:val="both"/>
        <w:rPr>
          <w:rFonts w:ascii="Times New Roman" w:hAnsi="Times New Roman"/>
          <w:b/>
        </w:rPr>
      </w:pPr>
      <w:r w:rsidRPr="004F71EE">
        <w:rPr>
          <w:rFonts w:ascii="Times New Roman" w:hAnsi="Times New Roman"/>
          <w:b/>
        </w:rPr>
        <w:t>Personal Details:</w:t>
      </w:r>
    </w:p>
    <w:p w:rsidR="00090A35" w:rsidRPr="004F71EE" w:rsidRDefault="00090A35" w:rsidP="00656D8F">
      <w:pPr>
        <w:jc w:val="both"/>
        <w:rPr>
          <w:rFonts w:ascii="Times New Roman" w:hAnsi="Times New Roman"/>
        </w:rPr>
      </w:pPr>
      <w:r w:rsidRPr="004F71EE">
        <w:rPr>
          <w:rFonts w:ascii="Times New Roman" w:hAnsi="Times New Roman"/>
        </w:rPr>
        <w:t>Date of Birth: 22</w:t>
      </w:r>
      <w:r w:rsidRPr="004F71EE">
        <w:rPr>
          <w:rFonts w:ascii="Times New Roman" w:hAnsi="Times New Roman"/>
          <w:vertAlign w:val="superscript"/>
        </w:rPr>
        <w:t>nd</w:t>
      </w:r>
      <w:r w:rsidRPr="004F71EE">
        <w:rPr>
          <w:rFonts w:ascii="Times New Roman" w:hAnsi="Times New Roman"/>
        </w:rPr>
        <w:t xml:space="preserve"> November 1975</w:t>
      </w:r>
    </w:p>
    <w:p w:rsidR="00090A35" w:rsidRPr="004F71EE" w:rsidRDefault="00090A35" w:rsidP="00656D8F">
      <w:pPr>
        <w:jc w:val="both"/>
        <w:rPr>
          <w:rFonts w:ascii="Times New Roman" w:hAnsi="Times New Roman"/>
        </w:rPr>
      </w:pPr>
      <w:r w:rsidRPr="004F71EE">
        <w:rPr>
          <w:rFonts w:ascii="Times New Roman" w:hAnsi="Times New Roman"/>
        </w:rPr>
        <w:t xml:space="preserve">Father: </w:t>
      </w:r>
      <w:proofErr w:type="spellStart"/>
      <w:r w:rsidRPr="004F71EE">
        <w:rPr>
          <w:rFonts w:ascii="Times New Roman" w:hAnsi="Times New Roman"/>
        </w:rPr>
        <w:t>Achyutrao</w:t>
      </w:r>
      <w:proofErr w:type="spellEnd"/>
      <w:r w:rsidRPr="004F71EE">
        <w:rPr>
          <w:rFonts w:ascii="Times New Roman" w:hAnsi="Times New Roman"/>
        </w:rPr>
        <w:t xml:space="preserve"> </w:t>
      </w:r>
      <w:proofErr w:type="spellStart"/>
      <w:r w:rsidRPr="004F71EE">
        <w:rPr>
          <w:rFonts w:ascii="Times New Roman" w:hAnsi="Times New Roman"/>
        </w:rPr>
        <w:t>Vishwanath</w:t>
      </w:r>
      <w:proofErr w:type="spellEnd"/>
      <w:r w:rsidRPr="004F71EE">
        <w:rPr>
          <w:rFonts w:ascii="Times New Roman" w:hAnsi="Times New Roman"/>
        </w:rPr>
        <w:t xml:space="preserve"> Yadav</w:t>
      </w:r>
      <w:r w:rsidR="00857C38" w:rsidRPr="004F71EE">
        <w:rPr>
          <w:rFonts w:ascii="Times New Roman" w:hAnsi="Times New Roman"/>
        </w:rPr>
        <w:t xml:space="preserve"> </w:t>
      </w:r>
      <w:r w:rsidRPr="004F71EE">
        <w:rPr>
          <w:rFonts w:ascii="Times New Roman" w:hAnsi="Times New Roman"/>
        </w:rPr>
        <w:t>(</w:t>
      </w:r>
      <w:proofErr w:type="spellStart"/>
      <w:r w:rsidRPr="004F71EE">
        <w:rPr>
          <w:rFonts w:ascii="Times New Roman" w:hAnsi="Times New Roman"/>
        </w:rPr>
        <w:t>Retd</w:t>
      </w:r>
      <w:proofErr w:type="spellEnd"/>
      <w:r w:rsidRPr="004F71EE">
        <w:rPr>
          <w:rFonts w:ascii="Times New Roman" w:hAnsi="Times New Roman"/>
        </w:rPr>
        <w:t>. Police Officer, Govt. Of Maharashtra)</w:t>
      </w:r>
    </w:p>
    <w:p w:rsidR="00090A35" w:rsidRPr="004F71EE" w:rsidRDefault="00090A35" w:rsidP="00656D8F">
      <w:pPr>
        <w:jc w:val="both"/>
        <w:rPr>
          <w:rFonts w:ascii="Times New Roman" w:hAnsi="Times New Roman"/>
          <w:lang w:val="it-IT"/>
        </w:rPr>
      </w:pPr>
      <w:r w:rsidRPr="004F71EE">
        <w:rPr>
          <w:rFonts w:ascii="Times New Roman" w:hAnsi="Times New Roman"/>
          <w:lang w:val="it-IT"/>
        </w:rPr>
        <w:t>Native Add: At &amp; Po. Padali, Tal- Tasgaon, Dist – Sangli.</w:t>
      </w:r>
    </w:p>
    <w:p w:rsidR="00090A35" w:rsidRPr="004F71EE" w:rsidRDefault="00090A35" w:rsidP="00656D8F">
      <w:pPr>
        <w:jc w:val="both"/>
        <w:rPr>
          <w:rFonts w:ascii="Times New Roman" w:hAnsi="Times New Roman"/>
        </w:rPr>
      </w:pPr>
      <w:r w:rsidRPr="004F71EE">
        <w:rPr>
          <w:rFonts w:ascii="Times New Roman" w:hAnsi="Times New Roman"/>
        </w:rPr>
        <w:t>Marital Status: Married</w:t>
      </w:r>
    </w:p>
    <w:p w:rsidR="00090A35" w:rsidRPr="004F71EE" w:rsidRDefault="00090A35" w:rsidP="00656D8F">
      <w:pPr>
        <w:jc w:val="both"/>
        <w:rPr>
          <w:rFonts w:ascii="Times New Roman" w:hAnsi="Times New Roman"/>
        </w:rPr>
      </w:pPr>
      <w:r w:rsidRPr="004F71EE">
        <w:rPr>
          <w:rFonts w:ascii="Times New Roman" w:hAnsi="Times New Roman"/>
        </w:rPr>
        <w:t>Blood Group: A-</w:t>
      </w:r>
      <w:proofErr w:type="spellStart"/>
      <w:r w:rsidRPr="004F71EE">
        <w:rPr>
          <w:rFonts w:ascii="Times New Roman" w:hAnsi="Times New Roman"/>
        </w:rPr>
        <w:t>Rh+ve</w:t>
      </w:r>
      <w:proofErr w:type="spellEnd"/>
    </w:p>
    <w:p w:rsidR="00090A35" w:rsidRPr="004F71EE" w:rsidRDefault="00090A35" w:rsidP="00656D8F">
      <w:pPr>
        <w:jc w:val="both"/>
        <w:rPr>
          <w:rFonts w:ascii="Times New Roman" w:hAnsi="Times New Roman"/>
        </w:rPr>
      </w:pPr>
      <w:r w:rsidRPr="004F71EE">
        <w:rPr>
          <w:rFonts w:ascii="Times New Roman" w:hAnsi="Times New Roman"/>
        </w:rPr>
        <w:t>Language known and fluency: English, Hindi, Marathi</w:t>
      </w:r>
    </w:p>
    <w:p w:rsidR="00090A35" w:rsidRPr="004F71EE" w:rsidRDefault="00090A35" w:rsidP="00656D8F">
      <w:pPr>
        <w:jc w:val="both"/>
        <w:rPr>
          <w:rFonts w:ascii="Times New Roman" w:hAnsi="Times New Roman"/>
        </w:rPr>
      </w:pPr>
    </w:p>
    <w:p w:rsidR="00090A35" w:rsidRPr="004F71EE" w:rsidRDefault="00090A35" w:rsidP="00656D8F">
      <w:pPr>
        <w:jc w:val="both"/>
        <w:rPr>
          <w:rFonts w:ascii="Times New Roman" w:hAnsi="Times New Roman"/>
          <w:b/>
        </w:rPr>
      </w:pPr>
      <w:r w:rsidRPr="004F71EE">
        <w:rPr>
          <w:rFonts w:ascii="Times New Roman" w:hAnsi="Times New Roman"/>
          <w:b/>
        </w:rPr>
        <w:t>Extra Curricular Activities:</w:t>
      </w:r>
    </w:p>
    <w:p w:rsidR="00090A35" w:rsidRPr="004F71EE" w:rsidRDefault="00090A35" w:rsidP="00656D8F">
      <w:pPr>
        <w:numPr>
          <w:ilvl w:val="0"/>
          <w:numId w:val="8"/>
        </w:numPr>
        <w:tabs>
          <w:tab w:val="left" w:pos="12960"/>
        </w:tabs>
        <w:jc w:val="both"/>
        <w:rPr>
          <w:rFonts w:ascii="Times New Roman" w:hAnsi="Times New Roman"/>
        </w:rPr>
      </w:pPr>
      <w:r w:rsidRPr="004F71EE">
        <w:rPr>
          <w:rFonts w:ascii="Times New Roman" w:hAnsi="Times New Roman"/>
        </w:rPr>
        <w:t>Visiting faculty : ITM Institute of Health Sciences, MBA (Healthcare) July2008- March 2009</w:t>
      </w:r>
      <w:r w:rsidR="0017794E" w:rsidRPr="004F71EE">
        <w:rPr>
          <w:rFonts w:ascii="Times New Roman" w:hAnsi="Times New Roman"/>
        </w:rPr>
        <w:t xml:space="preserve">( </w:t>
      </w:r>
      <w:proofErr w:type="spellStart"/>
      <w:r w:rsidR="0017794E" w:rsidRPr="004F71EE">
        <w:rPr>
          <w:rFonts w:ascii="Times New Roman" w:hAnsi="Times New Roman"/>
        </w:rPr>
        <w:t>Y</w:t>
      </w:r>
      <w:r w:rsidR="00016186" w:rsidRPr="004F71EE">
        <w:rPr>
          <w:rFonts w:ascii="Times New Roman" w:hAnsi="Times New Roman"/>
        </w:rPr>
        <w:t>a</w:t>
      </w:r>
      <w:r w:rsidR="0017794E" w:rsidRPr="004F71EE">
        <w:rPr>
          <w:rFonts w:ascii="Times New Roman" w:hAnsi="Times New Roman"/>
        </w:rPr>
        <w:t>shwantrao</w:t>
      </w:r>
      <w:proofErr w:type="spellEnd"/>
      <w:r w:rsidR="0017794E" w:rsidRPr="004F71EE">
        <w:rPr>
          <w:rFonts w:ascii="Times New Roman" w:hAnsi="Times New Roman"/>
        </w:rPr>
        <w:t xml:space="preserve"> Chavan Maharashtra Open University,</w:t>
      </w:r>
      <w:r w:rsidR="00016186" w:rsidRPr="004F71EE">
        <w:rPr>
          <w:rFonts w:ascii="Times New Roman" w:hAnsi="Times New Roman"/>
        </w:rPr>
        <w:t xml:space="preserve"> </w:t>
      </w:r>
      <w:proofErr w:type="spellStart"/>
      <w:r w:rsidR="0017794E" w:rsidRPr="004F71EE">
        <w:rPr>
          <w:rFonts w:ascii="Times New Roman" w:hAnsi="Times New Roman"/>
        </w:rPr>
        <w:t>Nashik</w:t>
      </w:r>
      <w:proofErr w:type="spellEnd"/>
      <w:r w:rsidR="0017794E" w:rsidRPr="004F71EE">
        <w:rPr>
          <w:rFonts w:ascii="Times New Roman" w:hAnsi="Times New Roman"/>
        </w:rPr>
        <w:t>)</w:t>
      </w:r>
    </w:p>
    <w:p w:rsidR="00090A35" w:rsidRPr="004F71EE" w:rsidRDefault="00090A35" w:rsidP="00656D8F">
      <w:pPr>
        <w:numPr>
          <w:ilvl w:val="0"/>
          <w:numId w:val="8"/>
        </w:numPr>
        <w:tabs>
          <w:tab w:val="left" w:pos="12960"/>
        </w:tabs>
        <w:jc w:val="both"/>
        <w:rPr>
          <w:rFonts w:ascii="Times New Roman" w:hAnsi="Times New Roman"/>
        </w:rPr>
      </w:pPr>
      <w:r w:rsidRPr="004F71EE">
        <w:rPr>
          <w:rFonts w:ascii="Times New Roman" w:hAnsi="Times New Roman"/>
        </w:rPr>
        <w:t>Research paper presented at National / international level.</w:t>
      </w:r>
    </w:p>
    <w:p w:rsidR="00090A35" w:rsidRPr="004F71EE" w:rsidRDefault="00090A35" w:rsidP="00656D8F">
      <w:pPr>
        <w:numPr>
          <w:ilvl w:val="0"/>
          <w:numId w:val="8"/>
        </w:numPr>
        <w:tabs>
          <w:tab w:val="left" w:pos="12960"/>
        </w:tabs>
        <w:jc w:val="both"/>
        <w:rPr>
          <w:rFonts w:ascii="Times New Roman" w:hAnsi="Times New Roman"/>
        </w:rPr>
      </w:pPr>
      <w:r w:rsidRPr="004F71EE">
        <w:rPr>
          <w:rFonts w:ascii="Times New Roman" w:hAnsi="Times New Roman"/>
        </w:rPr>
        <w:t>Organized seminars at State and National level.</w:t>
      </w:r>
    </w:p>
    <w:p w:rsidR="00090A35" w:rsidRPr="004F71EE" w:rsidRDefault="00090A35" w:rsidP="00656D8F">
      <w:pPr>
        <w:numPr>
          <w:ilvl w:val="0"/>
          <w:numId w:val="8"/>
        </w:numPr>
        <w:tabs>
          <w:tab w:val="left" w:pos="12960"/>
        </w:tabs>
        <w:jc w:val="both"/>
        <w:rPr>
          <w:rFonts w:ascii="Times New Roman" w:hAnsi="Times New Roman"/>
        </w:rPr>
      </w:pPr>
      <w:r w:rsidRPr="004F71EE">
        <w:rPr>
          <w:rFonts w:ascii="Times New Roman" w:hAnsi="Times New Roman"/>
        </w:rPr>
        <w:t>Guest speaker at training programs.</w:t>
      </w:r>
    </w:p>
    <w:p w:rsidR="00090A35" w:rsidRPr="004F71EE" w:rsidRDefault="00090A35" w:rsidP="00656D8F">
      <w:pPr>
        <w:numPr>
          <w:ilvl w:val="0"/>
          <w:numId w:val="8"/>
        </w:numPr>
        <w:tabs>
          <w:tab w:val="left" w:pos="12960"/>
        </w:tabs>
        <w:jc w:val="both"/>
        <w:rPr>
          <w:rFonts w:ascii="Times New Roman" w:hAnsi="Times New Roman"/>
        </w:rPr>
      </w:pPr>
      <w:r w:rsidRPr="004F71EE">
        <w:rPr>
          <w:rFonts w:ascii="Times New Roman" w:hAnsi="Times New Roman"/>
        </w:rPr>
        <w:t>Participated and attended various seminars on clinical and management subjects.</w:t>
      </w:r>
    </w:p>
    <w:p w:rsidR="00090A35" w:rsidRPr="004F71EE" w:rsidRDefault="00090A35" w:rsidP="00656D8F">
      <w:pPr>
        <w:numPr>
          <w:ilvl w:val="0"/>
          <w:numId w:val="8"/>
        </w:numPr>
        <w:tabs>
          <w:tab w:val="left" w:pos="12960"/>
        </w:tabs>
        <w:jc w:val="both"/>
        <w:rPr>
          <w:rFonts w:ascii="Times New Roman" w:hAnsi="Times New Roman"/>
        </w:rPr>
      </w:pPr>
      <w:r w:rsidRPr="004F71EE">
        <w:rPr>
          <w:rFonts w:ascii="Times New Roman" w:hAnsi="Times New Roman"/>
        </w:rPr>
        <w:t>Recipient of “Rotary Best Student Award Trophy  - 1989-90”</w:t>
      </w:r>
    </w:p>
    <w:p w:rsidR="00090A35" w:rsidRPr="004F71EE" w:rsidRDefault="00090A35" w:rsidP="00656D8F">
      <w:pPr>
        <w:numPr>
          <w:ilvl w:val="0"/>
          <w:numId w:val="8"/>
        </w:numPr>
        <w:tabs>
          <w:tab w:val="left" w:pos="12960"/>
        </w:tabs>
        <w:jc w:val="both"/>
        <w:rPr>
          <w:rFonts w:ascii="Times New Roman" w:hAnsi="Times New Roman"/>
        </w:rPr>
      </w:pPr>
      <w:r w:rsidRPr="004F71EE">
        <w:rPr>
          <w:rFonts w:ascii="Times New Roman" w:hAnsi="Times New Roman"/>
        </w:rPr>
        <w:t>Ex-President – Rotary Interact School Club.</w:t>
      </w:r>
    </w:p>
    <w:p w:rsidR="00090A35" w:rsidRPr="004F71EE" w:rsidRDefault="00090A35" w:rsidP="00656D8F">
      <w:pPr>
        <w:numPr>
          <w:ilvl w:val="0"/>
          <w:numId w:val="8"/>
        </w:numPr>
        <w:tabs>
          <w:tab w:val="left" w:pos="12960"/>
        </w:tabs>
        <w:jc w:val="both"/>
        <w:rPr>
          <w:rFonts w:ascii="Times New Roman" w:hAnsi="Times New Roman"/>
        </w:rPr>
      </w:pPr>
      <w:r w:rsidRPr="004F71EE">
        <w:rPr>
          <w:rFonts w:ascii="Times New Roman" w:hAnsi="Times New Roman"/>
        </w:rPr>
        <w:t xml:space="preserve">Actively participated in Academic and Cultural events during under- graduation.  </w:t>
      </w:r>
    </w:p>
    <w:p w:rsidR="00090A35" w:rsidRPr="004F71EE" w:rsidRDefault="00090A35" w:rsidP="00656D8F">
      <w:pPr>
        <w:jc w:val="both"/>
        <w:rPr>
          <w:rFonts w:ascii="Times New Roman" w:hAnsi="Times New Roman"/>
        </w:rPr>
      </w:pPr>
    </w:p>
    <w:p w:rsidR="00090A35" w:rsidRPr="004F71EE" w:rsidRDefault="002857D4" w:rsidP="00656D8F">
      <w:pPr>
        <w:jc w:val="both"/>
        <w:rPr>
          <w:rFonts w:ascii="Times New Roman" w:hAnsi="Times New Roman"/>
          <w:b/>
        </w:rPr>
      </w:pPr>
      <w:r w:rsidRPr="004F71EE">
        <w:rPr>
          <w:rFonts w:ascii="Times New Roman" w:hAnsi="Times New Roman"/>
          <w:b/>
        </w:rPr>
        <w:t>References:</w:t>
      </w:r>
    </w:p>
    <w:p w:rsidR="00BE7F73" w:rsidRPr="004F71EE" w:rsidRDefault="00BE7F73" w:rsidP="00656D8F">
      <w:pPr>
        <w:jc w:val="both"/>
        <w:rPr>
          <w:rFonts w:ascii="Times New Roman" w:hAnsi="Times New Roman"/>
        </w:rPr>
      </w:pPr>
      <w:proofErr w:type="spellStart"/>
      <w:r w:rsidRPr="004F71EE">
        <w:rPr>
          <w:rFonts w:ascii="Times New Roman" w:hAnsi="Times New Roman"/>
        </w:rPr>
        <w:t>Dr.S.M.Shanbhag</w:t>
      </w:r>
      <w:proofErr w:type="spellEnd"/>
      <w:r w:rsidRPr="004F71EE">
        <w:rPr>
          <w:rFonts w:ascii="Times New Roman" w:hAnsi="Times New Roman"/>
        </w:rPr>
        <w:t>, Reliance Industries Ltd, 9867500605</w:t>
      </w:r>
    </w:p>
    <w:p w:rsidR="00354AF0" w:rsidRPr="004F71EE" w:rsidRDefault="00354AF0" w:rsidP="00656D8F">
      <w:pPr>
        <w:jc w:val="both"/>
        <w:rPr>
          <w:rFonts w:ascii="Times New Roman" w:hAnsi="Times New Roman"/>
        </w:rPr>
      </w:pPr>
      <w:proofErr w:type="spellStart"/>
      <w:r w:rsidRPr="004F71EE">
        <w:rPr>
          <w:rFonts w:ascii="Times New Roman" w:hAnsi="Times New Roman"/>
        </w:rPr>
        <w:t>Dr.P.M.Bhujang</w:t>
      </w:r>
      <w:proofErr w:type="spellEnd"/>
      <w:r w:rsidRPr="004F71EE">
        <w:rPr>
          <w:rFonts w:ascii="Times New Roman" w:hAnsi="Times New Roman"/>
        </w:rPr>
        <w:t xml:space="preserve">, Medical Director, Sir </w:t>
      </w:r>
      <w:proofErr w:type="spellStart"/>
      <w:r w:rsidRPr="004F71EE">
        <w:rPr>
          <w:rFonts w:ascii="Times New Roman" w:hAnsi="Times New Roman"/>
        </w:rPr>
        <w:t>H.N.Hospital</w:t>
      </w:r>
      <w:proofErr w:type="spellEnd"/>
      <w:r w:rsidRPr="004F71EE">
        <w:rPr>
          <w:rFonts w:ascii="Times New Roman" w:hAnsi="Times New Roman"/>
        </w:rPr>
        <w:t xml:space="preserve"> (RIL)</w:t>
      </w:r>
      <w:proofErr w:type="gramStart"/>
      <w:r w:rsidRPr="004F71EE">
        <w:rPr>
          <w:rFonts w:ascii="Times New Roman" w:hAnsi="Times New Roman"/>
        </w:rPr>
        <w:t>,09867709187</w:t>
      </w:r>
      <w:proofErr w:type="gramEnd"/>
    </w:p>
    <w:p w:rsidR="00BE7F73" w:rsidRPr="004F71EE" w:rsidRDefault="00BE7F73" w:rsidP="00656D8F">
      <w:pPr>
        <w:jc w:val="both"/>
        <w:rPr>
          <w:rFonts w:ascii="Times New Roman" w:hAnsi="Times New Roman"/>
        </w:rPr>
      </w:pPr>
      <w:r w:rsidRPr="004F71EE">
        <w:rPr>
          <w:rFonts w:ascii="Times New Roman" w:hAnsi="Times New Roman"/>
        </w:rPr>
        <w:t xml:space="preserve">Dr. </w:t>
      </w:r>
      <w:proofErr w:type="spellStart"/>
      <w:r w:rsidRPr="004F71EE">
        <w:rPr>
          <w:rFonts w:ascii="Times New Roman" w:hAnsi="Times New Roman"/>
        </w:rPr>
        <w:t>Atul</w:t>
      </w:r>
      <w:proofErr w:type="spellEnd"/>
      <w:r w:rsidRPr="004F71EE">
        <w:rPr>
          <w:rFonts w:ascii="Times New Roman" w:hAnsi="Times New Roman"/>
        </w:rPr>
        <w:t xml:space="preserve"> </w:t>
      </w:r>
      <w:proofErr w:type="spellStart"/>
      <w:r w:rsidRPr="004F71EE">
        <w:rPr>
          <w:rFonts w:ascii="Times New Roman" w:hAnsi="Times New Roman"/>
        </w:rPr>
        <w:t>Adaniya</w:t>
      </w:r>
      <w:proofErr w:type="spellEnd"/>
      <w:r w:rsidRPr="004F71EE">
        <w:rPr>
          <w:rFonts w:ascii="Times New Roman" w:hAnsi="Times New Roman"/>
        </w:rPr>
        <w:t xml:space="preserve">, </w:t>
      </w:r>
      <w:proofErr w:type="spellStart"/>
      <w:r w:rsidRPr="004F71EE">
        <w:rPr>
          <w:rFonts w:ascii="Times New Roman" w:hAnsi="Times New Roman"/>
        </w:rPr>
        <w:t>Asst.Medical</w:t>
      </w:r>
      <w:proofErr w:type="spellEnd"/>
      <w:r w:rsidRPr="004F71EE">
        <w:rPr>
          <w:rFonts w:ascii="Times New Roman" w:hAnsi="Times New Roman"/>
        </w:rPr>
        <w:t xml:space="preserve"> Director, Sir </w:t>
      </w:r>
      <w:proofErr w:type="spellStart"/>
      <w:proofErr w:type="gramStart"/>
      <w:r w:rsidRPr="004F71EE">
        <w:rPr>
          <w:rFonts w:ascii="Times New Roman" w:hAnsi="Times New Roman"/>
        </w:rPr>
        <w:t>H.N.Hospital</w:t>
      </w:r>
      <w:proofErr w:type="spellEnd"/>
      <w:r w:rsidRPr="004F71EE">
        <w:rPr>
          <w:rFonts w:ascii="Times New Roman" w:hAnsi="Times New Roman"/>
        </w:rPr>
        <w:t>(</w:t>
      </w:r>
      <w:proofErr w:type="gramEnd"/>
      <w:r w:rsidRPr="004F71EE">
        <w:rPr>
          <w:rFonts w:ascii="Times New Roman" w:hAnsi="Times New Roman"/>
        </w:rPr>
        <w:t>RIL), 9987013090/9322403090</w:t>
      </w:r>
    </w:p>
    <w:p w:rsidR="00BE7F73" w:rsidRPr="004F71EE" w:rsidRDefault="00BE7F73" w:rsidP="00656D8F">
      <w:pPr>
        <w:jc w:val="both"/>
        <w:rPr>
          <w:rFonts w:ascii="Times New Roman" w:hAnsi="Times New Roman"/>
        </w:rPr>
      </w:pPr>
      <w:proofErr w:type="spellStart"/>
      <w:r w:rsidRPr="004F71EE">
        <w:rPr>
          <w:rFonts w:ascii="Times New Roman" w:hAnsi="Times New Roman"/>
        </w:rPr>
        <w:t>Shri.Prasad</w:t>
      </w:r>
      <w:proofErr w:type="spellEnd"/>
      <w:r w:rsidRPr="004F71EE">
        <w:rPr>
          <w:rFonts w:ascii="Times New Roman" w:hAnsi="Times New Roman"/>
        </w:rPr>
        <w:t xml:space="preserve"> </w:t>
      </w:r>
      <w:proofErr w:type="spellStart"/>
      <w:r w:rsidRPr="004F71EE">
        <w:rPr>
          <w:rFonts w:ascii="Times New Roman" w:hAnsi="Times New Roman"/>
        </w:rPr>
        <w:t>Tokekar</w:t>
      </w:r>
      <w:proofErr w:type="spellEnd"/>
      <w:r w:rsidRPr="004F71EE">
        <w:rPr>
          <w:rFonts w:ascii="Times New Roman" w:hAnsi="Times New Roman"/>
        </w:rPr>
        <w:t xml:space="preserve">, HR Head (RIL, Sir </w:t>
      </w:r>
      <w:proofErr w:type="spellStart"/>
      <w:r w:rsidRPr="004F71EE">
        <w:rPr>
          <w:rFonts w:ascii="Times New Roman" w:hAnsi="Times New Roman"/>
        </w:rPr>
        <w:t>H.N.Hospital</w:t>
      </w:r>
      <w:proofErr w:type="spellEnd"/>
      <w:r w:rsidRPr="004F71EE">
        <w:rPr>
          <w:rFonts w:ascii="Times New Roman" w:hAnsi="Times New Roman"/>
        </w:rPr>
        <w:t>), 9987566669</w:t>
      </w:r>
    </w:p>
    <w:p w:rsidR="0051473A" w:rsidRPr="004F71EE" w:rsidRDefault="0051473A" w:rsidP="00656D8F">
      <w:pPr>
        <w:jc w:val="both"/>
        <w:rPr>
          <w:rFonts w:ascii="Times New Roman" w:hAnsi="Times New Roman"/>
        </w:rPr>
      </w:pPr>
      <w:proofErr w:type="spellStart"/>
      <w:r w:rsidRPr="004F71EE">
        <w:rPr>
          <w:rFonts w:ascii="Times New Roman" w:hAnsi="Times New Roman"/>
        </w:rPr>
        <w:t>Dr.M.D.Thatte</w:t>
      </w:r>
      <w:proofErr w:type="spellEnd"/>
      <w:r w:rsidRPr="004F71EE">
        <w:rPr>
          <w:rFonts w:ascii="Times New Roman" w:hAnsi="Times New Roman"/>
        </w:rPr>
        <w:t xml:space="preserve">, </w:t>
      </w:r>
      <w:r w:rsidR="005A0D14" w:rsidRPr="004F71EE">
        <w:rPr>
          <w:rFonts w:ascii="Times New Roman" w:hAnsi="Times New Roman"/>
        </w:rPr>
        <w:t xml:space="preserve">Professor, Surgery, </w:t>
      </w:r>
      <w:proofErr w:type="spellStart"/>
      <w:r w:rsidR="005A0D14" w:rsidRPr="004F71EE">
        <w:rPr>
          <w:rFonts w:ascii="Times New Roman" w:hAnsi="Times New Roman"/>
        </w:rPr>
        <w:t>Bharti</w:t>
      </w:r>
      <w:proofErr w:type="spellEnd"/>
      <w:r w:rsidR="005A0D14" w:rsidRPr="004F71EE">
        <w:rPr>
          <w:rFonts w:ascii="Times New Roman" w:hAnsi="Times New Roman"/>
        </w:rPr>
        <w:t xml:space="preserve"> University</w:t>
      </w:r>
      <w:r w:rsidRPr="004F71EE">
        <w:rPr>
          <w:rFonts w:ascii="Times New Roman" w:hAnsi="Times New Roman"/>
        </w:rPr>
        <w:t xml:space="preserve"> 9922169111</w:t>
      </w:r>
    </w:p>
    <w:p w:rsidR="00090A35" w:rsidRPr="004F71EE" w:rsidRDefault="00090A35" w:rsidP="00656D8F">
      <w:pPr>
        <w:jc w:val="both"/>
        <w:rPr>
          <w:rFonts w:ascii="Times New Roman" w:hAnsi="Times New Roman"/>
        </w:rPr>
      </w:pPr>
    </w:p>
    <w:p w:rsidR="00090A35" w:rsidRPr="004F71EE" w:rsidRDefault="00090A35" w:rsidP="00656D8F">
      <w:pPr>
        <w:jc w:val="both"/>
        <w:rPr>
          <w:rFonts w:ascii="Times New Roman" w:hAnsi="Times New Roman"/>
        </w:rPr>
      </w:pPr>
    </w:p>
    <w:p w:rsidR="00C35445" w:rsidRPr="004F71EE" w:rsidRDefault="00C35445" w:rsidP="00656D8F">
      <w:pPr>
        <w:jc w:val="both"/>
        <w:rPr>
          <w:rFonts w:ascii="Times New Roman" w:hAnsi="Times New Roman"/>
        </w:rPr>
      </w:pPr>
    </w:p>
    <w:p w:rsidR="00090A35" w:rsidRPr="004F71EE" w:rsidRDefault="006F5DB7" w:rsidP="00656D8F">
      <w:pPr>
        <w:jc w:val="both"/>
        <w:rPr>
          <w:rFonts w:ascii="Times New Roman" w:hAnsi="Times New Roman"/>
        </w:rPr>
      </w:pPr>
      <w:r w:rsidRPr="004F71EE">
        <w:rPr>
          <w:rFonts w:ascii="Times New Roman" w:hAnsi="Times New Roman"/>
        </w:rPr>
        <w:t xml:space="preserve">Date:  </w:t>
      </w:r>
      <w:r w:rsidR="00E70DA9">
        <w:rPr>
          <w:rFonts w:ascii="Times New Roman" w:hAnsi="Times New Roman"/>
        </w:rPr>
        <w:t>22</w:t>
      </w:r>
      <w:r w:rsidR="00366EF7" w:rsidRPr="004F71EE">
        <w:rPr>
          <w:rFonts w:ascii="Times New Roman" w:hAnsi="Times New Roman"/>
        </w:rPr>
        <w:t xml:space="preserve"> </w:t>
      </w:r>
      <w:r w:rsidR="004B2783" w:rsidRPr="004F71EE">
        <w:rPr>
          <w:rFonts w:ascii="Times New Roman" w:hAnsi="Times New Roman"/>
        </w:rPr>
        <w:t>/</w:t>
      </w:r>
      <w:r w:rsidR="00E70DA9">
        <w:rPr>
          <w:rFonts w:ascii="Times New Roman" w:hAnsi="Times New Roman"/>
        </w:rPr>
        <w:t>04</w:t>
      </w:r>
      <w:r w:rsidR="00366EF7" w:rsidRPr="004F71EE">
        <w:rPr>
          <w:rFonts w:ascii="Times New Roman" w:hAnsi="Times New Roman"/>
        </w:rPr>
        <w:t xml:space="preserve"> </w:t>
      </w:r>
      <w:r w:rsidR="00E70DA9">
        <w:rPr>
          <w:rFonts w:ascii="Times New Roman" w:hAnsi="Times New Roman"/>
        </w:rPr>
        <w:t>/2015</w:t>
      </w:r>
    </w:p>
    <w:p w:rsidR="00090A35" w:rsidRPr="004F71EE" w:rsidRDefault="00090A35" w:rsidP="00656D8F">
      <w:pPr>
        <w:jc w:val="both"/>
        <w:rPr>
          <w:rFonts w:ascii="Times New Roman" w:hAnsi="Times New Roman"/>
        </w:rPr>
      </w:pPr>
      <w:r w:rsidRPr="004F71EE">
        <w:rPr>
          <w:rFonts w:ascii="Times New Roman" w:hAnsi="Times New Roman"/>
        </w:rPr>
        <w:t xml:space="preserve">Place: </w:t>
      </w:r>
      <w:proofErr w:type="spellStart"/>
      <w:r w:rsidRPr="004F71EE">
        <w:rPr>
          <w:rFonts w:ascii="Times New Roman" w:hAnsi="Times New Roman"/>
        </w:rPr>
        <w:t>Kharghar</w:t>
      </w:r>
      <w:proofErr w:type="spellEnd"/>
      <w:r w:rsidRPr="004F71EE">
        <w:rPr>
          <w:rFonts w:ascii="Times New Roman" w:hAnsi="Times New Roman"/>
        </w:rPr>
        <w:t xml:space="preserve">, </w:t>
      </w:r>
      <w:proofErr w:type="spellStart"/>
      <w:r w:rsidRPr="004F71EE">
        <w:rPr>
          <w:rFonts w:ascii="Times New Roman" w:hAnsi="Times New Roman"/>
        </w:rPr>
        <w:t>Navi</w:t>
      </w:r>
      <w:proofErr w:type="spellEnd"/>
      <w:r w:rsidRPr="004F71EE">
        <w:rPr>
          <w:rFonts w:ascii="Times New Roman" w:hAnsi="Times New Roman"/>
        </w:rPr>
        <w:t xml:space="preserve"> Mumbai.</w:t>
      </w:r>
      <w:r w:rsidRPr="004F71EE">
        <w:rPr>
          <w:rFonts w:ascii="Times New Roman" w:hAnsi="Times New Roman"/>
        </w:rPr>
        <w:tab/>
      </w:r>
      <w:r w:rsidRPr="004F71EE">
        <w:rPr>
          <w:rFonts w:ascii="Times New Roman" w:hAnsi="Times New Roman"/>
        </w:rPr>
        <w:tab/>
      </w:r>
      <w:r w:rsidRPr="004F71EE">
        <w:rPr>
          <w:rFonts w:ascii="Times New Roman" w:hAnsi="Times New Roman"/>
        </w:rPr>
        <w:tab/>
      </w:r>
      <w:r w:rsidRPr="004F71EE">
        <w:rPr>
          <w:rFonts w:ascii="Times New Roman" w:hAnsi="Times New Roman"/>
        </w:rPr>
        <w:tab/>
      </w:r>
      <w:r w:rsidRPr="004F71EE">
        <w:rPr>
          <w:rFonts w:ascii="Times New Roman" w:hAnsi="Times New Roman"/>
        </w:rPr>
        <w:tab/>
        <w:t>Dr. Rajiv A. Yadav</w:t>
      </w:r>
    </w:p>
    <w:p w:rsidR="006B7B95" w:rsidRPr="004F71EE" w:rsidRDefault="006B7B95" w:rsidP="00656D8F">
      <w:pPr>
        <w:jc w:val="both"/>
        <w:rPr>
          <w:rFonts w:ascii="Times New Roman" w:hAnsi="Times New Roman"/>
        </w:rPr>
      </w:pPr>
    </w:p>
    <w:p w:rsidR="006B7B95" w:rsidRPr="004F71EE" w:rsidRDefault="006B7B95" w:rsidP="00656D8F">
      <w:pPr>
        <w:jc w:val="both"/>
        <w:rPr>
          <w:rFonts w:ascii="Times New Roman" w:hAnsi="Times New Roman"/>
        </w:rPr>
      </w:pPr>
    </w:p>
    <w:sectPr w:rsidR="006B7B95" w:rsidRPr="004F71EE" w:rsidSect="00A0068B">
      <w:footnotePr>
        <w:pos w:val="beneathText"/>
      </w:footnotePr>
      <w:pgSz w:w="11905" w:h="16837"/>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DejaVu Sans">
    <w:altName w:val="Times New Roman"/>
    <w:charset w:val="00"/>
    <w:family w:val="swiss"/>
    <w:pitch w:val="variable"/>
    <w:sig w:usb0="00000000" w:usb1="D200FDFF" w:usb2="0A042029" w:usb3="00000000" w:csb0="800001FF" w:csb1="00000000"/>
  </w:font>
  <w:font w:name="Liberation Sans">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6">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nsid w:val="00000009"/>
    <w:multiLevelType w:val="multilevel"/>
    <w:tmpl w:val="00000009"/>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BB7103E"/>
    <w:multiLevelType w:val="hybridMultilevel"/>
    <w:tmpl w:val="B802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3A7D31"/>
    <w:multiLevelType w:val="hybridMultilevel"/>
    <w:tmpl w:val="1BBEAF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0E84918"/>
    <w:multiLevelType w:val="hybridMultilevel"/>
    <w:tmpl w:val="BA248C3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F932AC6"/>
    <w:multiLevelType w:val="hybridMultilevel"/>
    <w:tmpl w:val="613A5D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2"/>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EA4226"/>
    <w:rsid w:val="00002D64"/>
    <w:rsid w:val="00016186"/>
    <w:rsid w:val="00040B52"/>
    <w:rsid w:val="00042590"/>
    <w:rsid w:val="00054102"/>
    <w:rsid w:val="00090A35"/>
    <w:rsid w:val="000F2923"/>
    <w:rsid w:val="001045A5"/>
    <w:rsid w:val="00105066"/>
    <w:rsid w:val="00122ACD"/>
    <w:rsid w:val="0013508E"/>
    <w:rsid w:val="00147592"/>
    <w:rsid w:val="00165894"/>
    <w:rsid w:val="0017794E"/>
    <w:rsid w:val="001D483C"/>
    <w:rsid w:val="001D744E"/>
    <w:rsid w:val="001F385F"/>
    <w:rsid w:val="00210778"/>
    <w:rsid w:val="002363C1"/>
    <w:rsid w:val="0025346C"/>
    <w:rsid w:val="00266C2D"/>
    <w:rsid w:val="00270EBA"/>
    <w:rsid w:val="002857D4"/>
    <w:rsid w:val="00296F39"/>
    <w:rsid w:val="002B382E"/>
    <w:rsid w:val="00321EB9"/>
    <w:rsid w:val="00322AF7"/>
    <w:rsid w:val="00334F6E"/>
    <w:rsid w:val="00346450"/>
    <w:rsid w:val="00354AF0"/>
    <w:rsid w:val="00366EF7"/>
    <w:rsid w:val="003B4044"/>
    <w:rsid w:val="003C0EC7"/>
    <w:rsid w:val="003C476D"/>
    <w:rsid w:val="003C622D"/>
    <w:rsid w:val="003E1293"/>
    <w:rsid w:val="003F293C"/>
    <w:rsid w:val="00415956"/>
    <w:rsid w:val="00436E58"/>
    <w:rsid w:val="004567D2"/>
    <w:rsid w:val="00471904"/>
    <w:rsid w:val="004B2783"/>
    <w:rsid w:val="004F4716"/>
    <w:rsid w:val="004F5BF8"/>
    <w:rsid w:val="004F71EE"/>
    <w:rsid w:val="0050212D"/>
    <w:rsid w:val="0051473A"/>
    <w:rsid w:val="005406CA"/>
    <w:rsid w:val="00565C65"/>
    <w:rsid w:val="00596886"/>
    <w:rsid w:val="005A0D14"/>
    <w:rsid w:val="0062135C"/>
    <w:rsid w:val="0063780F"/>
    <w:rsid w:val="0064199C"/>
    <w:rsid w:val="006514B9"/>
    <w:rsid w:val="00656D8F"/>
    <w:rsid w:val="00694B5C"/>
    <w:rsid w:val="006A3797"/>
    <w:rsid w:val="006B7B95"/>
    <w:rsid w:val="006C4DA7"/>
    <w:rsid w:val="006F5DB7"/>
    <w:rsid w:val="0072193B"/>
    <w:rsid w:val="00796490"/>
    <w:rsid w:val="007A459D"/>
    <w:rsid w:val="0080478C"/>
    <w:rsid w:val="00857C38"/>
    <w:rsid w:val="008650EA"/>
    <w:rsid w:val="008729C5"/>
    <w:rsid w:val="008740AB"/>
    <w:rsid w:val="00874389"/>
    <w:rsid w:val="00896140"/>
    <w:rsid w:val="008D439C"/>
    <w:rsid w:val="009454FD"/>
    <w:rsid w:val="00947D98"/>
    <w:rsid w:val="00977FC0"/>
    <w:rsid w:val="00991C16"/>
    <w:rsid w:val="009E754C"/>
    <w:rsid w:val="00A0068B"/>
    <w:rsid w:val="00A103AB"/>
    <w:rsid w:val="00A14087"/>
    <w:rsid w:val="00A23FAB"/>
    <w:rsid w:val="00A77216"/>
    <w:rsid w:val="00B07450"/>
    <w:rsid w:val="00B3126A"/>
    <w:rsid w:val="00BA7885"/>
    <w:rsid w:val="00BE7F73"/>
    <w:rsid w:val="00BF052F"/>
    <w:rsid w:val="00C16AD5"/>
    <w:rsid w:val="00C35445"/>
    <w:rsid w:val="00C47DB9"/>
    <w:rsid w:val="00C527F1"/>
    <w:rsid w:val="00C5342B"/>
    <w:rsid w:val="00C74C08"/>
    <w:rsid w:val="00C939EF"/>
    <w:rsid w:val="00CB6A0A"/>
    <w:rsid w:val="00CC0893"/>
    <w:rsid w:val="00D03BE4"/>
    <w:rsid w:val="00D051C7"/>
    <w:rsid w:val="00D22216"/>
    <w:rsid w:val="00D871F4"/>
    <w:rsid w:val="00D94D2F"/>
    <w:rsid w:val="00DB37CF"/>
    <w:rsid w:val="00DB5C1A"/>
    <w:rsid w:val="00DB752B"/>
    <w:rsid w:val="00DE5C60"/>
    <w:rsid w:val="00E14BC2"/>
    <w:rsid w:val="00E57D25"/>
    <w:rsid w:val="00E70DA9"/>
    <w:rsid w:val="00E72810"/>
    <w:rsid w:val="00EA4226"/>
    <w:rsid w:val="00EC5CFA"/>
    <w:rsid w:val="00ED0B33"/>
    <w:rsid w:val="00ED705F"/>
    <w:rsid w:val="00F0584F"/>
    <w:rsid w:val="00F1711D"/>
    <w:rsid w:val="00FA731C"/>
    <w:rsid w:val="00FB2DB2"/>
    <w:rsid w:val="00FC0F7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68B"/>
    <w:pPr>
      <w:widowControl w:val="0"/>
      <w:suppressAutoHyphens/>
    </w:pPr>
    <w:rPr>
      <w:rFonts w:ascii="Liberation Serif" w:eastAsia="DejaVu Sans" w:hAnsi="Liberation Serif"/>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0068B"/>
    <w:rPr>
      <w:rFonts w:ascii="Symbol" w:hAnsi="Symbol"/>
    </w:rPr>
  </w:style>
  <w:style w:type="character" w:customStyle="1" w:styleId="WW8Num2z0">
    <w:name w:val="WW8Num2z0"/>
    <w:rsid w:val="00A0068B"/>
    <w:rPr>
      <w:rFonts w:ascii="Symbol" w:hAnsi="Symbol"/>
    </w:rPr>
  </w:style>
  <w:style w:type="character" w:customStyle="1" w:styleId="WW8Num3z0">
    <w:name w:val="WW8Num3z0"/>
    <w:rsid w:val="00A0068B"/>
    <w:rPr>
      <w:rFonts w:ascii="Symbol" w:hAnsi="Symbol"/>
    </w:rPr>
  </w:style>
  <w:style w:type="character" w:customStyle="1" w:styleId="WW8Num4z0">
    <w:name w:val="WW8Num4z0"/>
    <w:rsid w:val="00A0068B"/>
    <w:rPr>
      <w:rFonts w:ascii="Symbol" w:hAnsi="Symbol"/>
    </w:rPr>
  </w:style>
  <w:style w:type="character" w:customStyle="1" w:styleId="WW8Num5z0">
    <w:name w:val="WW8Num5z0"/>
    <w:rsid w:val="00A0068B"/>
    <w:rPr>
      <w:rFonts w:ascii="Symbol" w:hAnsi="Symbol"/>
    </w:rPr>
  </w:style>
  <w:style w:type="character" w:customStyle="1" w:styleId="WW8Num6z0">
    <w:name w:val="WW8Num6z0"/>
    <w:rsid w:val="00A0068B"/>
    <w:rPr>
      <w:rFonts w:ascii="Wingdings" w:hAnsi="Wingdings" w:cs="StarSymbol"/>
      <w:sz w:val="18"/>
      <w:szCs w:val="18"/>
    </w:rPr>
  </w:style>
  <w:style w:type="character" w:customStyle="1" w:styleId="WW8Num7z0">
    <w:name w:val="WW8Num7z0"/>
    <w:rsid w:val="00A0068B"/>
    <w:rPr>
      <w:rFonts w:ascii="Symbol" w:hAnsi="Symbol"/>
    </w:rPr>
  </w:style>
  <w:style w:type="character" w:customStyle="1" w:styleId="WW8Num8z0">
    <w:name w:val="WW8Num8z0"/>
    <w:rsid w:val="00A0068B"/>
    <w:rPr>
      <w:rFonts w:ascii="Symbol" w:hAnsi="Symbol"/>
    </w:rPr>
  </w:style>
  <w:style w:type="character" w:customStyle="1" w:styleId="Absatz-Standardschriftart">
    <w:name w:val="Absatz-Standardschriftart"/>
    <w:rsid w:val="00A0068B"/>
  </w:style>
  <w:style w:type="paragraph" w:customStyle="1" w:styleId="Heading">
    <w:name w:val="Heading"/>
    <w:basedOn w:val="Normal"/>
    <w:next w:val="BodyText"/>
    <w:rsid w:val="00A0068B"/>
    <w:pPr>
      <w:keepNext/>
      <w:spacing w:before="240" w:after="120"/>
    </w:pPr>
    <w:rPr>
      <w:rFonts w:ascii="Liberation Sans" w:hAnsi="Liberation Sans" w:cs="DejaVu Sans"/>
      <w:sz w:val="28"/>
      <w:szCs w:val="28"/>
    </w:rPr>
  </w:style>
  <w:style w:type="paragraph" w:styleId="BodyText">
    <w:name w:val="Body Text"/>
    <w:basedOn w:val="Normal"/>
    <w:semiHidden/>
    <w:rsid w:val="00A0068B"/>
    <w:pPr>
      <w:spacing w:after="120"/>
    </w:pPr>
  </w:style>
  <w:style w:type="paragraph" w:styleId="List">
    <w:name w:val="List"/>
    <w:basedOn w:val="BodyText"/>
    <w:semiHidden/>
    <w:rsid w:val="00A0068B"/>
  </w:style>
  <w:style w:type="paragraph" w:styleId="Caption">
    <w:name w:val="caption"/>
    <w:basedOn w:val="Normal"/>
    <w:qFormat/>
    <w:rsid w:val="00A0068B"/>
    <w:pPr>
      <w:suppressLineNumbers/>
      <w:spacing w:before="120" w:after="120"/>
    </w:pPr>
    <w:rPr>
      <w:i/>
      <w:iCs/>
    </w:rPr>
  </w:style>
  <w:style w:type="paragraph" w:customStyle="1" w:styleId="Index">
    <w:name w:val="Index"/>
    <w:basedOn w:val="Normal"/>
    <w:rsid w:val="00A0068B"/>
    <w:pPr>
      <w:suppressLineNumbers/>
    </w:pPr>
  </w:style>
  <w:style w:type="paragraph" w:styleId="ListParagraph">
    <w:name w:val="List Paragraph"/>
    <w:basedOn w:val="Normal"/>
    <w:uiPriority w:val="34"/>
    <w:qFormat/>
    <w:rsid w:val="00DB5C1A"/>
    <w:pPr>
      <w:widowControl/>
      <w:suppressAutoHyphens w:val="0"/>
      <w:spacing w:before="100" w:beforeAutospacing="1" w:after="100" w:afterAutospacing="1"/>
    </w:pPr>
    <w:rPr>
      <w:rFonts w:ascii="Times New Roman" w:eastAsia="Times New Roman" w:hAnsi="Times New Roman"/>
      <w:kern w:val="0"/>
      <w:lang w:val="en-US" w:eastAsia="en-US"/>
    </w:rPr>
  </w:style>
  <w:style w:type="character" w:styleId="Emphasis">
    <w:name w:val="Emphasis"/>
    <w:basedOn w:val="DefaultParagraphFont"/>
    <w:uiPriority w:val="20"/>
    <w:qFormat/>
    <w:rsid w:val="00DB5C1A"/>
    <w:rPr>
      <w:i/>
      <w:iCs/>
    </w:rPr>
  </w:style>
  <w:style w:type="character" w:styleId="Hyperlink">
    <w:name w:val="Hyperlink"/>
    <w:basedOn w:val="DefaultParagraphFont"/>
    <w:uiPriority w:val="99"/>
    <w:unhideWhenUsed/>
    <w:rsid w:val="00C16AD5"/>
    <w:rPr>
      <w:color w:val="0000FF"/>
      <w:u w:val="single"/>
    </w:rPr>
  </w:style>
  <w:style w:type="paragraph" w:styleId="BalloonText">
    <w:name w:val="Balloon Text"/>
    <w:basedOn w:val="Normal"/>
    <w:link w:val="BalloonTextChar"/>
    <w:uiPriority w:val="99"/>
    <w:semiHidden/>
    <w:unhideWhenUsed/>
    <w:rsid w:val="00DB752B"/>
    <w:rPr>
      <w:rFonts w:ascii="Tahoma" w:hAnsi="Tahoma" w:cs="Tahoma"/>
      <w:sz w:val="16"/>
      <w:szCs w:val="16"/>
    </w:rPr>
  </w:style>
  <w:style w:type="character" w:customStyle="1" w:styleId="BalloonTextChar">
    <w:name w:val="Balloon Text Char"/>
    <w:basedOn w:val="DefaultParagraphFont"/>
    <w:link w:val="BalloonText"/>
    <w:uiPriority w:val="99"/>
    <w:semiHidden/>
    <w:rsid w:val="00DB752B"/>
    <w:rPr>
      <w:rFonts w:ascii="Tahoma" w:eastAsia="DejaVu Sans" w:hAnsi="Tahoma" w:cs="Tahoma"/>
      <w:kern w:val="1"/>
      <w:sz w:val="16"/>
      <w:szCs w:val="16"/>
    </w:rPr>
  </w:style>
</w:styles>
</file>

<file path=word/webSettings.xml><?xml version="1.0" encoding="utf-8"?>
<w:webSettings xmlns:r="http://schemas.openxmlformats.org/officeDocument/2006/relationships" xmlns:w="http://schemas.openxmlformats.org/wordprocessingml/2006/main">
  <w:divs>
    <w:div w:id="738791100">
      <w:bodyDiv w:val="1"/>
      <w:marLeft w:val="0"/>
      <w:marRight w:val="0"/>
      <w:marTop w:val="0"/>
      <w:marBottom w:val="0"/>
      <w:divBdr>
        <w:top w:val="none" w:sz="0" w:space="0" w:color="auto"/>
        <w:left w:val="none" w:sz="0" w:space="0" w:color="auto"/>
        <w:bottom w:val="none" w:sz="0" w:space="0" w:color="auto"/>
        <w:right w:val="none" w:sz="0" w:space="0" w:color="auto"/>
      </w:divBdr>
      <w:divsChild>
        <w:div w:id="284042760">
          <w:marLeft w:val="0"/>
          <w:marRight w:val="0"/>
          <w:marTop w:val="0"/>
          <w:marBottom w:val="0"/>
          <w:divBdr>
            <w:top w:val="none" w:sz="0" w:space="0" w:color="auto"/>
            <w:left w:val="none" w:sz="0" w:space="0" w:color="auto"/>
            <w:bottom w:val="none" w:sz="0" w:space="0" w:color="auto"/>
            <w:right w:val="none" w:sz="0" w:space="0" w:color="auto"/>
          </w:divBdr>
        </w:div>
        <w:div w:id="1491679631">
          <w:marLeft w:val="0"/>
          <w:marRight w:val="0"/>
          <w:marTop w:val="0"/>
          <w:marBottom w:val="0"/>
          <w:divBdr>
            <w:top w:val="none" w:sz="0" w:space="0" w:color="auto"/>
            <w:left w:val="none" w:sz="0" w:space="0" w:color="auto"/>
            <w:bottom w:val="none" w:sz="0" w:space="0" w:color="auto"/>
            <w:right w:val="none" w:sz="0" w:space="0" w:color="auto"/>
          </w:divBdr>
          <w:divsChild>
            <w:div w:id="42719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rajivy@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CharactersWithSpaces>
  <SharedDoc>false</SharedDoc>
  <HLinks>
    <vt:vector size="6" baseType="variant">
      <vt:variant>
        <vt:i4>7143488</vt:i4>
      </vt:variant>
      <vt:variant>
        <vt:i4>0</vt:i4>
      </vt:variant>
      <vt:variant>
        <vt:i4>0</vt:i4>
      </vt:variant>
      <vt:variant>
        <vt:i4>5</vt:i4>
      </vt:variant>
      <vt:variant>
        <vt:lpwstr>mailto:drrajivy@gmail.com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PC14</cp:lastModifiedBy>
  <cp:revision>10</cp:revision>
  <cp:lastPrinted>2014-04-17T08:33:00Z</cp:lastPrinted>
  <dcterms:created xsi:type="dcterms:W3CDTF">2014-10-27T09:25:00Z</dcterms:created>
  <dcterms:modified xsi:type="dcterms:W3CDTF">2015-04-28T04:26:00Z</dcterms:modified>
</cp:coreProperties>
</file>