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E1" w:rsidRPr="00B553E1" w:rsidRDefault="00B553E1" w:rsidP="00B553E1">
      <w:pPr>
        <w:spacing w:after="0"/>
        <w:rPr>
          <w:b/>
          <w:sz w:val="40"/>
          <w:szCs w:val="40"/>
          <w:lang w:val="en-IN"/>
        </w:rPr>
      </w:pPr>
      <w:r w:rsidRPr="00B553E1">
        <w:rPr>
          <w:lang w:val="en-IN"/>
        </w:rPr>
        <w:t xml:space="preserve">                                       </w:t>
      </w:r>
      <w:r w:rsidRPr="00B553E1">
        <w:rPr>
          <w:b/>
          <w:sz w:val="40"/>
          <w:szCs w:val="40"/>
          <w:lang w:val="en-IN"/>
        </w:rPr>
        <w:t xml:space="preserve">       Curriculum Vitae </w:t>
      </w:r>
    </w:p>
    <w:p w:rsidR="00B553E1" w:rsidRPr="00B553E1" w:rsidRDefault="00B553E1" w:rsidP="00B553E1">
      <w:pPr>
        <w:rPr>
          <w:lang w:val="en-IN"/>
        </w:rPr>
      </w:pPr>
      <w:r w:rsidRPr="00B553E1">
        <w:rPr>
          <w:lang w:val="en-IN"/>
        </w:rPr>
        <w:t xml:space="preserve">            </w:t>
      </w:r>
    </w:p>
    <w:p w:rsidR="00B553E1" w:rsidRPr="00B553E1" w:rsidRDefault="00B553E1" w:rsidP="00B553E1">
      <w:pPr>
        <w:jc w:val="both"/>
        <w:rPr>
          <w:sz w:val="28"/>
          <w:szCs w:val="28"/>
          <w:lang w:val="en-IN"/>
        </w:rPr>
      </w:pPr>
      <w:r w:rsidRPr="00B553E1">
        <w:rPr>
          <w:sz w:val="28"/>
          <w:szCs w:val="28"/>
          <w:lang w:val="en-IN"/>
        </w:rPr>
        <w:t xml:space="preserve">                                              Name                             :    Manpreet Kaur</w:t>
      </w:r>
    </w:p>
    <w:p w:rsidR="00B553E1" w:rsidRPr="00B553E1" w:rsidRDefault="00B553E1" w:rsidP="00B553E1">
      <w:pPr>
        <w:jc w:val="both"/>
        <w:rPr>
          <w:sz w:val="28"/>
          <w:szCs w:val="28"/>
          <w:lang w:val="en-IN"/>
        </w:rPr>
      </w:pPr>
      <w:r w:rsidRPr="00B553E1">
        <w:rPr>
          <w:sz w:val="28"/>
          <w:szCs w:val="28"/>
          <w:lang w:val="en-IN"/>
        </w:rPr>
        <w:t xml:space="preserve">                                              Permanent Address       :    House No- 546</w:t>
      </w:r>
    </w:p>
    <w:p w:rsidR="00B553E1" w:rsidRPr="00B553E1" w:rsidRDefault="00B553E1" w:rsidP="00B553E1">
      <w:pPr>
        <w:jc w:val="both"/>
        <w:rPr>
          <w:sz w:val="28"/>
          <w:szCs w:val="28"/>
          <w:lang w:val="en-IN"/>
        </w:rPr>
      </w:pPr>
      <w:r w:rsidRPr="00B553E1">
        <w:rPr>
          <w:sz w:val="28"/>
          <w:szCs w:val="28"/>
          <w:lang w:val="en-IN"/>
        </w:rPr>
        <w:t xml:space="preserve">                                                                                         Flat No - 302, </w:t>
      </w:r>
    </w:p>
    <w:p w:rsidR="00B553E1" w:rsidRPr="00B553E1" w:rsidRDefault="00B553E1" w:rsidP="00B553E1">
      <w:pPr>
        <w:jc w:val="both"/>
        <w:rPr>
          <w:sz w:val="28"/>
          <w:szCs w:val="28"/>
          <w:lang w:val="en-IN"/>
        </w:rPr>
      </w:pPr>
      <w:r w:rsidRPr="00B553E1">
        <w:rPr>
          <w:sz w:val="28"/>
          <w:szCs w:val="28"/>
          <w:lang w:val="en-IN"/>
        </w:rPr>
        <w:t xml:space="preserve">                                                                                         2nd floor</w:t>
      </w:r>
    </w:p>
    <w:p w:rsidR="00B553E1" w:rsidRPr="00B553E1" w:rsidRDefault="00B553E1" w:rsidP="00B553E1">
      <w:pPr>
        <w:jc w:val="both"/>
        <w:rPr>
          <w:sz w:val="28"/>
          <w:szCs w:val="28"/>
          <w:lang w:val="en-IN"/>
        </w:rPr>
      </w:pPr>
      <w:r w:rsidRPr="00B553E1">
        <w:rPr>
          <w:sz w:val="28"/>
          <w:szCs w:val="28"/>
          <w:lang w:val="en-IN"/>
        </w:rPr>
        <w:t xml:space="preserve">                                                                                         Malviya Nagar</w:t>
      </w:r>
    </w:p>
    <w:p w:rsidR="00B553E1" w:rsidRPr="00B553E1" w:rsidRDefault="00B553E1" w:rsidP="00B553E1">
      <w:pPr>
        <w:jc w:val="both"/>
        <w:rPr>
          <w:sz w:val="28"/>
          <w:szCs w:val="28"/>
          <w:lang w:val="en-IN"/>
        </w:rPr>
      </w:pPr>
      <w:r w:rsidRPr="00B553E1">
        <w:rPr>
          <w:sz w:val="28"/>
          <w:szCs w:val="28"/>
          <w:lang w:val="en-IN"/>
        </w:rPr>
        <w:t xml:space="preserve">                                                                                         Jaipur</w:t>
      </w:r>
    </w:p>
    <w:p w:rsidR="00B553E1" w:rsidRPr="00B553E1" w:rsidRDefault="00B553E1" w:rsidP="00B553E1">
      <w:pPr>
        <w:jc w:val="both"/>
        <w:rPr>
          <w:sz w:val="28"/>
          <w:szCs w:val="28"/>
          <w:lang w:val="en-IN"/>
        </w:rPr>
      </w:pPr>
      <w:r w:rsidRPr="00B553E1">
        <w:rPr>
          <w:sz w:val="28"/>
          <w:szCs w:val="28"/>
          <w:lang w:val="en-IN"/>
        </w:rPr>
        <w:t xml:space="preserve">                                              Phone No                      :    (M)09549177888</w:t>
      </w:r>
      <w:r w:rsidRPr="00B553E1">
        <w:rPr>
          <w:sz w:val="28"/>
          <w:szCs w:val="28"/>
          <w:lang w:val="en-IN"/>
        </w:rPr>
        <w:tab/>
      </w:r>
      <w:r w:rsidRPr="00B553E1">
        <w:rPr>
          <w:sz w:val="28"/>
          <w:szCs w:val="28"/>
          <w:lang w:val="en-IN"/>
        </w:rPr>
        <w:tab/>
        <w:t xml:space="preserve">              </w:t>
      </w:r>
    </w:p>
    <w:p w:rsidR="00B553E1" w:rsidRPr="00B553E1" w:rsidRDefault="00B553E1" w:rsidP="00B553E1">
      <w:pPr>
        <w:jc w:val="both"/>
        <w:rPr>
          <w:sz w:val="28"/>
          <w:szCs w:val="28"/>
          <w:lang w:val="en-IN"/>
        </w:rPr>
      </w:pPr>
      <w:r w:rsidRPr="00B553E1">
        <w:rPr>
          <w:sz w:val="28"/>
          <w:szCs w:val="28"/>
          <w:lang w:val="en-IN"/>
        </w:rPr>
        <w:t xml:space="preserve">                                              E-Mail                            :   manpreet.jyani@gmail.com</w:t>
      </w:r>
    </w:p>
    <w:p w:rsidR="00B553E1" w:rsidRPr="00B553E1" w:rsidRDefault="00B553E1" w:rsidP="00B553E1">
      <w:pPr>
        <w:rPr>
          <w:lang w:val="en-IN"/>
        </w:rPr>
      </w:pPr>
    </w:p>
    <w:p w:rsidR="00B553E1" w:rsidRPr="00B553E1" w:rsidRDefault="00B553E1" w:rsidP="00B553E1">
      <w:pPr>
        <w:rPr>
          <w:b/>
          <w:sz w:val="24"/>
          <w:szCs w:val="24"/>
          <w:lang w:val="en-IN"/>
        </w:rPr>
      </w:pPr>
      <w:r w:rsidRPr="00B553E1">
        <w:rPr>
          <w:b/>
          <w:sz w:val="24"/>
          <w:szCs w:val="24"/>
          <w:lang w:val="en-IN"/>
        </w:rPr>
        <w:t>WORK PROFILE</w:t>
      </w:r>
    </w:p>
    <w:p w:rsidR="00B553E1" w:rsidRPr="00B553E1" w:rsidRDefault="00B553E1" w:rsidP="00B553E1">
      <w:pPr>
        <w:numPr>
          <w:ilvl w:val="0"/>
          <w:numId w:val="1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Worked as a “scrutinizer” and “office assistant” in Indian Market Research Group since May, 2008 till Oct 2008, taking care of:</w:t>
      </w:r>
    </w:p>
    <w:p w:rsidR="00B553E1" w:rsidRPr="00B553E1" w:rsidRDefault="00B553E1" w:rsidP="00B553E1">
      <w:pPr>
        <w:numPr>
          <w:ilvl w:val="3"/>
          <w:numId w:val="1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Handling accounts</w:t>
      </w:r>
    </w:p>
    <w:p w:rsidR="00B553E1" w:rsidRPr="00B553E1" w:rsidRDefault="00B553E1" w:rsidP="00B553E1">
      <w:pPr>
        <w:numPr>
          <w:ilvl w:val="3"/>
          <w:numId w:val="1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Briefing the juniors</w:t>
      </w:r>
    </w:p>
    <w:p w:rsidR="00B553E1" w:rsidRPr="00B553E1" w:rsidRDefault="00B553E1" w:rsidP="00B553E1">
      <w:pPr>
        <w:numPr>
          <w:ilvl w:val="3"/>
          <w:numId w:val="1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Handling office work</w:t>
      </w:r>
    </w:p>
    <w:p w:rsidR="00B553E1" w:rsidRPr="00B553E1" w:rsidRDefault="00B553E1" w:rsidP="00B553E1">
      <w:pPr>
        <w:numPr>
          <w:ilvl w:val="3"/>
          <w:numId w:val="1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Scrutinizing the projects</w:t>
      </w:r>
    </w:p>
    <w:p w:rsidR="00B553E1" w:rsidRPr="00B553E1" w:rsidRDefault="00B553E1" w:rsidP="00B553E1">
      <w:pPr>
        <w:rPr>
          <w:sz w:val="24"/>
          <w:szCs w:val="24"/>
          <w:lang w:val="en-IN"/>
        </w:rPr>
      </w:pPr>
    </w:p>
    <w:p w:rsidR="00B553E1" w:rsidRPr="00B553E1" w:rsidRDefault="00B553E1" w:rsidP="00B553E1">
      <w:pPr>
        <w:numPr>
          <w:ilvl w:val="3"/>
          <w:numId w:val="2"/>
        </w:numPr>
        <w:tabs>
          <w:tab w:val="clear" w:pos="900"/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Worked as a “Tele caller” in Frankfinn Institute of Air Hostess Training, Chandigarh since July, 2008 till Oct 2008, taking care of:</w:t>
      </w:r>
    </w:p>
    <w:p w:rsidR="00B553E1" w:rsidRPr="00B553E1" w:rsidRDefault="00B553E1" w:rsidP="00B553E1">
      <w:pPr>
        <w:numPr>
          <w:ilvl w:val="0"/>
          <w:numId w:val="3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Doing outgoing calls</w:t>
      </w:r>
    </w:p>
    <w:p w:rsidR="00B553E1" w:rsidRPr="00B553E1" w:rsidRDefault="00B553E1" w:rsidP="00B553E1">
      <w:pPr>
        <w:numPr>
          <w:ilvl w:val="0"/>
          <w:numId w:val="3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Handling incoming calls</w:t>
      </w:r>
    </w:p>
    <w:p w:rsidR="00B553E1" w:rsidRPr="00B553E1" w:rsidRDefault="00B553E1" w:rsidP="00B553E1">
      <w:pPr>
        <w:numPr>
          <w:ilvl w:val="0"/>
          <w:numId w:val="3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Sending mails</w:t>
      </w:r>
    </w:p>
    <w:p w:rsidR="00B553E1" w:rsidRDefault="00B553E1" w:rsidP="00B553E1">
      <w:pPr>
        <w:rPr>
          <w:sz w:val="24"/>
          <w:szCs w:val="24"/>
          <w:lang w:val="en-IN"/>
        </w:rPr>
      </w:pPr>
    </w:p>
    <w:p w:rsidR="00B553E1" w:rsidRDefault="00B553E1" w:rsidP="00B553E1">
      <w:pPr>
        <w:rPr>
          <w:sz w:val="24"/>
          <w:szCs w:val="24"/>
          <w:lang w:val="en-IN"/>
        </w:rPr>
      </w:pPr>
    </w:p>
    <w:p w:rsidR="00B553E1" w:rsidRPr="00B553E1" w:rsidRDefault="00B553E1" w:rsidP="00B553E1">
      <w:pPr>
        <w:rPr>
          <w:sz w:val="24"/>
          <w:szCs w:val="24"/>
          <w:lang w:val="en-IN"/>
        </w:rPr>
      </w:pPr>
    </w:p>
    <w:p w:rsidR="00B553E1" w:rsidRPr="00B553E1" w:rsidRDefault="00B553E1" w:rsidP="00B553E1">
      <w:pPr>
        <w:numPr>
          <w:ilvl w:val="0"/>
          <w:numId w:val="2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Worked as “Front Office Assistant” in The Leela Kempinski Gurgaon from 1</w:t>
      </w:r>
      <w:r w:rsidRPr="00B553E1">
        <w:rPr>
          <w:sz w:val="24"/>
          <w:szCs w:val="24"/>
          <w:vertAlign w:val="superscript"/>
          <w:lang w:val="en-IN"/>
        </w:rPr>
        <w:t>st</w:t>
      </w:r>
      <w:r w:rsidRPr="00B553E1">
        <w:rPr>
          <w:sz w:val="24"/>
          <w:szCs w:val="24"/>
          <w:lang w:val="en-IN"/>
        </w:rPr>
        <w:t xml:space="preserve">      Nov 2008 till Dec 2009.</w:t>
      </w:r>
    </w:p>
    <w:p w:rsidR="00B553E1" w:rsidRPr="00B553E1" w:rsidRDefault="00B553E1" w:rsidP="00B553E1">
      <w:pPr>
        <w:numPr>
          <w:ilvl w:val="0"/>
          <w:numId w:val="4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Taking care of Concierge, Reception and Cashier</w:t>
      </w:r>
    </w:p>
    <w:p w:rsidR="00B553E1" w:rsidRPr="00B553E1" w:rsidRDefault="00B553E1" w:rsidP="00B553E1">
      <w:p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 xml:space="preserve"> </w:t>
      </w:r>
    </w:p>
    <w:p w:rsidR="00B553E1" w:rsidRPr="00B553E1" w:rsidRDefault="00B553E1" w:rsidP="00B553E1">
      <w:pPr>
        <w:numPr>
          <w:ilvl w:val="3"/>
          <w:numId w:val="2"/>
        </w:numPr>
        <w:rPr>
          <w:sz w:val="24"/>
          <w:szCs w:val="24"/>
          <w:vertAlign w:val="superscript"/>
          <w:lang w:val="en-IN"/>
        </w:rPr>
      </w:pPr>
      <w:r w:rsidRPr="00B553E1">
        <w:rPr>
          <w:sz w:val="24"/>
          <w:szCs w:val="24"/>
          <w:lang w:val="en-IN"/>
        </w:rPr>
        <w:t>Worked as “Sr. Executive Marketing” in ATS Infrastructure Chandigarh from 28</w:t>
      </w:r>
      <w:r w:rsidRPr="00B553E1">
        <w:rPr>
          <w:sz w:val="24"/>
          <w:szCs w:val="24"/>
          <w:vertAlign w:val="superscript"/>
          <w:lang w:val="en-IN"/>
        </w:rPr>
        <w:t xml:space="preserve">th    </w:t>
      </w:r>
      <w:r w:rsidRPr="00B553E1">
        <w:rPr>
          <w:sz w:val="24"/>
          <w:szCs w:val="24"/>
          <w:lang w:val="en-IN"/>
        </w:rPr>
        <w:t>June 2010 till Nov 2010, taking care of:</w:t>
      </w:r>
    </w:p>
    <w:p w:rsidR="00B553E1" w:rsidRPr="00B553E1" w:rsidRDefault="00B553E1" w:rsidP="00B553E1">
      <w:pPr>
        <w:numPr>
          <w:ilvl w:val="4"/>
          <w:numId w:val="2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Handling Clients</w:t>
      </w:r>
    </w:p>
    <w:p w:rsidR="00B553E1" w:rsidRPr="00B553E1" w:rsidRDefault="00B553E1" w:rsidP="00B553E1">
      <w:pPr>
        <w:numPr>
          <w:ilvl w:val="4"/>
          <w:numId w:val="2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Briefing projects</w:t>
      </w:r>
    </w:p>
    <w:p w:rsidR="00B553E1" w:rsidRDefault="00B553E1" w:rsidP="00B553E1">
      <w:pPr>
        <w:numPr>
          <w:ilvl w:val="4"/>
          <w:numId w:val="2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Handling front office work</w:t>
      </w:r>
    </w:p>
    <w:p w:rsidR="00B553E1" w:rsidRPr="00B553E1" w:rsidRDefault="00B553E1" w:rsidP="00B553E1">
      <w:pPr>
        <w:ind w:left="3600"/>
        <w:rPr>
          <w:sz w:val="24"/>
          <w:szCs w:val="24"/>
          <w:lang w:val="en-IN"/>
        </w:rPr>
      </w:pPr>
    </w:p>
    <w:p w:rsidR="00B553E1" w:rsidRPr="00B553E1" w:rsidRDefault="00B553E1" w:rsidP="00B553E1">
      <w:pPr>
        <w:numPr>
          <w:ilvl w:val="0"/>
          <w:numId w:val="1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Worked as a “Front Office Executive” in Audi Gurgaon from 26</w:t>
      </w:r>
      <w:r w:rsidRPr="00B553E1">
        <w:rPr>
          <w:sz w:val="24"/>
          <w:szCs w:val="24"/>
          <w:vertAlign w:val="superscript"/>
          <w:lang w:val="en-IN"/>
        </w:rPr>
        <w:t>th</w:t>
      </w:r>
      <w:r w:rsidRPr="00B553E1">
        <w:rPr>
          <w:sz w:val="24"/>
          <w:szCs w:val="24"/>
          <w:lang w:val="en-IN"/>
        </w:rPr>
        <w:t xml:space="preserve"> Nov 2010 till September 2014.</w:t>
      </w:r>
    </w:p>
    <w:p w:rsidR="00B553E1" w:rsidRPr="00B553E1" w:rsidRDefault="00B553E1" w:rsidP="00B553E1">
      <w:pPr>
        <w:numPr>
          <w:ilvl w:val="0"/>
          <w:numId w:val="5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Handling Clients</w:t>
      </w:r>
    </w:p>
    <w:p w:rsidR="00B553E1" w:rsidRPr="00B553E1" w:rsidRDefault="00B553E1" w:rsidP="00B553E1">
      <w:pPr>
        <w:numPr>
          <w:ilvl w:val="0"/>
          <w:numId w:val="5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Handling Appointments and calls for M.D &amp; Managers</w:t>
      </w:r>
    </w:p>
    <w:p w:rsidR="00B553E1" w:rsidRPr="00B553E1" w:rsidRDefault="00B553E1" w:rsidP="00B553E1">
      <w:pPr>
        <w:numPr>
          <w:ilvl w:val="0"/>
          <w:numId w:val="5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Keeping Records of all Files.</w:t>
      </w:r>
    </w:p>
    <w:p w:rsidR="00B553E1" w:rsidRPr="00B553E1" w:rsidRDefault="00B553E1" w:rsidP="00B553E1">
      <w:pPr>
        <w:rPr>
          <w:sz w:val="24"/>
          <w:szCs w:val="24"/>
          <w:lang w:val="en-IN"/>
        </w:rPr>
      </w:pPr>
    </w:p>
    <w:p w:rsidR="00B553E1" w:rsidRPr="00B553E1" w:rsidRDefault="00B553E1" w:rsidP="00B553E1">
      <w:pPr>
        <w:numPr>
          <w:ilvl w:val="0"/>
          <w:numId w:val="1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Promoted as a “Customer Relationship Manager ” in Audi Gurgaon from 08th September 2014 and worked till April 2015.</w:t>
      </w:r>
    </w:p>
    <w:p w:rsidR="00B553E1" w:rsidRPr="00B553E1" w:rsidRDefault="00B553E1" w:rsidP="00B553E1">
      <w:pPr>
        <w:numPr>
          <w:ilvl w:val="0"/>
          <w:numId w:val="5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Handling complaints.</w:t>
      </w:r>
    </w:p>
    <w:p w:rsidR="00B553E1" w:rsidRPr="00B553E1" w:rsidRDefault="00B553E1" w:rsidP="00B553E1">
      <w:pPr>
        <w:numPr>
          <w:ilvl w:val="0"/>
          <w:numId w:val="5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 xml:space="preserve">Delighting customers. </w:t>
      </w:r>
    </w:p>
    <w:p w:rsidR="00B553E1" w:rsidRPr="00B553E1" w:rsidRDefault="00B553E1" w:rsidP="00B553E1">
      <w:pPr>
        <w:numPr>
          <w:ilvl w:val="0"/>
          <w:numId w:val="5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Achieving 75% of overall satisfaction</w:t>
      </w:r>
    </w:p>
    <w:p w:rsidR="00B553E1" w:rsidRPr="00B553E1" w:rsidRDefault="00B553E1" w:rsidP="00B553E1">
      <w:pPr>
        <w:numPr>
          <w:ilvl w:val="0"/>
          <w:numId w:val="5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 xml:space="preserve">Punching complaints in skelta and to resolve. </w:t>
      </w:r>
    </w:p>
    <w:p w:rsidR="00B553E1" w:rsidRPr="00B553E1" w:rsidRDefault="00B553E1" w:rsidP="00B553E1">
      <w:pPr>
        <w:numPr>
          <w:ilvl w:val="0"/>
          <w:numId w:val="5"/>
        </w:num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To work on interviews punched on CSS portal.</w:t>
      </w:r>
    </w:p>
    <w:p w:rsidR="00B553E1" w:rsidRPr="00B553E1" w:rsidRDefault="00B553E1" w:rsidP="00B553E1">
      <w:pPr>
        <w:rPr>
          <w:b/>
          <w:sz w:val="24"/>
          <w:szCs w:val="24"/>
          <w:lang w:val="en-IN"/>
        </w:rPr>
      </w:pPr>
      <w:r w:rsidRPr="00B553E1">
        <w:rPr>
          <w:b/>
          <w:sz w:val="24"/>
          <w:szCs w:val="24"/>
          <w:lang w:val="en-IN"/>
        </w:rPr>
        <w:t>ACHIEVEMENTS</w:t>
      </w:r>
    </w:p>
    <w:p w:rsidR="00B553E1" w:rsidRPr="00B553E1" w:rsidRDefault="00B553E1" w:rsidP="00B553E1">
      <w:pPr>
        <w:rPr>
          <w:sz w:val="24"/>
          <w:szCs w:val="24"/>
          <w:lang w:val="en-IN"/>
        </w:rPr>
      </w:pPr>
    </w:p>
    <w:p w:rsidR="00B553E1" w:rsidRPr="00B553E1" w:rsidRDefault="00B553E1" w:rsidP="00B553E1">
      <w:pPr>
        <w:numPr>
          <w:ilvl w:val="0"/>
          <w:numId w:val="6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Participated in swimming competition at state level.</w:t>
      </w:r>
    </w:p>
    <w:p w:rsidR="00B553E1" w:rsidRPr="00B553E1" w:rsidRDefault="00B553E1" w:rsidP="00B553E1">
      <w:pPr>
        <w:numPr>
          <w:ilvl w:val="0"/>
          <w:numId w:val="6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Awarded gold medal in cycling competition at state level.</w:t>
      </w:r>
    </w:p>
    <w:p w:rsidR="00B553E1" w:rsidRDefault="00B553E1" w:rsidP="00B553E1">
      <w:pPr>
        <w:numPr>
          <w:ilvl w:val="0"/>
          <w:numId w:val="6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Won gold medal in Badminton at district level.</w:t>
      </w:r>
    </w:p>
    <w:p w:rsidR="00B553E1" w:rsidRDefault="00B553E1" w:rsidP="00B553E1">
      <w:pPr>
        <w:ind w:left="1080"/>
        <w:rPr>
          <w:sz w:val="24"/>
          <w:szCs w:val="24"/>
          <w:lang w:val="en-IN"/>
        </w:rPr>
      </w:pPr>
    </w:p>
    <w:p w:rsidR="00B553E1" w:rsidRPr="00B553E1" w:rsidRDefault="00B553E1" w:rsidP="00B553E1">
      <w:pPr>
        <w:ind w:left="1080"/>
        <w:rPr>
          <w:sz w:val="24"/>
          <w:szCs w:val="24"/>
          <w:lang w:val="en-IN"/>
        </w:rPr>
      </w:pPr>
    </w:p>
    <w:p w:rsidR="00B553E1" w:rsidRPr="00B553E1" w:rsidRDefault="00B553E1" w:rsidP="00B553E1">
      <w:pPr>
        <w:numPr>
          <w:ilvl w:val="0"/>
          <w:numId w:val="6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Participated in Judo, Volleyball, Basketball, Badminton, Kho-kho &amp; Kabadi in inter college competitions.</w:t>
      </w:r>
    </w:p>
    <w:p w:rsidR="00B553E1" w:rsidRPr="00B553E1" w:rsidRDefault="00B553E1" w:rsidP="00B553E1">
      <w:pPr>
        <w:numPr>
          <w:ilvl w:val="0"/>
          <w:numId w:val="6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Won 2</w:t>
      </w:r>
      <w:r w:rsidRPr="00B553E1">
        <w:rPr>
          <w:sz w:val="24"/>
          <w:szCs w:val="24"/>
          <w:vertAlign w:val="superscript"/>
          <w:lang w:val="en-IN"/>
        </w:rPr>
        <w:t>nd</w:t>
      </w:r>
      <w:r w:rsidRPr="00B553E1">
        <w:rPr>
          <w:sz w:val="24"/>
          <w:szCs w:val="24"/>
          <w:lang w:val="en-IN"/>
        </w:rPr>
        <w:t xml:space="preserve"> prize in “Sanskrit Mantra Ucharan” at School level.</w:t>
      </w:r>
    </w:p>
    <w:p w:rsidR="00B553E1" w:rsidRPr="00B553E1" w:rsidRDefault="00B553E1" w:rsidP="00B553E1">
      <w:pPr>
        <w:numPr>
          <w:ilvl w:val="0"/>
          <w:numId w:val="6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Participated in Dance Competitions &amp; co-curricular activities at school level.</w:t>
      </w:r>
    </w:p>
    <w:p w:rsidR="00B553E1" w:rsidRPr="00B553E1" w:rsidRDefault="00B553E1" w:rsidP="00B553E1">
      <w:pPr>
        <w:numPr>
          <w:ilvl w:val="0"/>
          <w:numId w:val="6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Won 3</w:t>
      </w:r>
      <w:r w:rsidRPr="00B553E1">
        <w:rPr>
          <w:sz w:val="24"/>
          <w:szCs w:val="24"/>
          <w:vertAlign w:val="superscript"/>
          <w:lang w:val="en-IN"/>
        </w:rPr>
        <w:t>rd</w:t>
      </w:r>
      <w:r w:rsidRPr="00B553E1">
        <w:rPr>
          <w:sz w:val="24"/>
          <w:szCs w:val="24"/>
          <w:lang w:val="en-IN"/>
        </w:rPr>
        <w:t xml:space="preserve"> prize in “Rakhi Making” competition at school level.</w:t>
      </w:r>
    </w:p>
    <w:p w:rsidR="00B553E1" w:rsidRPr="00B553E1" w:rsidRDefault="00B553E1" w:rsidP="00B553E1">
      <w:pPr>
        <w:numPr>
          <w:ilvl w:val="0"/>
          <w:numId w:val="6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Won audience prize in science quiz competition at school level.</w:t>
      </w:r>
    </w:p>
    <w:p w:rsidR="00B553E1" w:rsidRPr="00B553E1" w:rsidRDefault="00B553E1" w:rsidP="00B553E1">
      <w:pPr>
        <w:numPr>
          <w:ilvl w:val="0"/>
          <w:numId w:val="6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 xml:space="preserve">Awarded certificate at state and national level respectively in NCC.        </w:t>
      </w:r>
    </w:p>
    <w:p w:rsidR="00B553E1" w:rsidRPr="00B553E1" w:rsidRDefault="00B553E1" w:rsidP="00B553E1">
      <w:pPr>
        <w:rPr>
          <w:sz w:val="24"/>
          <w:szCs w:val="24"/>
          <w:lang w:val="en-IN"/>
        </w:rPr>
      </w:pPr>
    </w:p>
    <w:p w:rsidR="00B553E1" w:rsidRPr="00B553E1" w:rsidRDefault="00B553E1" w:rsidP="00B553E1">
      <w:pPr>
        <w:rPr>
          <w:b/>
          <w:sz w:val="24"/>
          <w:szCs w:val="24"/>
          <w:lang w:val="en-IN"/>
        </w:rPr>
      </w:pPr>
      <w:r w:rsidRPr="00B553E1">
        <w:rPr>
          <w:b/>
          <w:sz w:val="24"/>
          <w:szCs w:val="24"/>
          <w:lang w:val="en-IN"/>
        </w:rPr>
        <w:t xml:space="preserve">ACADEMIC QUALIFICATION       </w:t>
      </w:r>
    </w:p>
    <w:p w:rsidR="00B553E1" w:rsidRPr="00B553E1" w:rsidRDefault="00B553E1" w:rsidP="00B553E1">
      <w:pPr>
        <w:rPr>
          <w:sz w:val="24"/>
          <w:szCs w:val="24"/>
          <w:lang w:val="en-IN"/>
        </w:rPr>
      </w:pPr>
    </w:p>
    <w:p w:rsidR="00B553E1" w:rsidRPr="00B553E1" w:rsidRDefault="00B553E1" w:rsidP="00B553E1">
      <w:pPr>
        <w:numPr>
          <w:ilvl w:val="0"/>
          <w:numId w:val="7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Bachelor of Arts- Kurukshetra University. (2006-2009)</w:t>
      </w:r>
    </w:p>
    <w:p w:rsidR="00B553E1" w:rsidRPr="00B553E1" w:rsidRDefault="00B553E1" w:rsidP="00B553E1">
      <w:pPr>
        <w:numPr>
          <w:ilvl w:val="0"/>
          <w:numId w:val="7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High school- Central Board of Secondary Education (2005-06)</w:t>
      </w:r>
    </w:p>
    <w:p w:rsidR="00B553E1" w:rsidRPr="00B553E1" w:rsidRDefault="00B553E1" w:rsidP="00B553E1">
      <w:pPr>
        <w:rPr>
          <w:sz w:val="24"/>
          <w:szCs w:val="24"/>
          <w:lang w:val="en-IN"/>
        </w:rPr>
      </w:pPr>
    </w:p>
    <w:p w:rsidR="00B553E1" w:rsidRPr="00B553E1" w:rsidRDefault="00B553E1" w:rsidP="00B553E1">
      <w:pPr>
        <w:rPr>
          <w:b/>
          <w:sz w:val="24"/>
          <w:szCs w:val="24"/>
          <w:lang w:val="en-IN"/>
        </w:rPr>
      </w:pPr>
      <w:r w:rsidRPr="00B553E1">
        <w:rPr>
          <w:b/>
          <w:sz w:val="24"/>
          <w:szCs w:val="24"/>
          <w:lang w:val="en-IN"/>
        </w:rPr>
        <w:t xml:space="preserve">PROFESSIONAL QUALIFICATION </w:t>
      </w:r>
    </w:p>
    <w:p w:rsidR="00B553E1" w:rsidRPr="00B553E1" w:rsidRDefault="00B553E1" w:rsidP="00B553E1">
      <w:pPr>
        <w:rPr>
          <w:sz w:val="24"/>
          <w:szCs w:val="24"/>
          <w:lang w:val="en-IN"/>
        </w:rPr>
      </w:pPr>
    </w:p>
    <w:p w:rsidR="00B553E1" w:rsidRPr="00B553E1" w:rsidRDefault="00B553E1" w:rsidP="00B553E1">
      <w:pPr>
        <w:numPr>
          <w:ilvl w:val="0"/>
          <w:numId w:val="8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Undergone one year BTEC (HNC) in Aviation, Hospitality and Travel Management from Frankfinn Institute of Air Hostess Training, Chandigarh.( 2007-08).</w:t>
      </w:r>
    </w:p>
    <w:p w:rsidR="00B553E1" w:rsidRPr="00B553E1" w:rsidRDefault="00B553E1" w:rsidP="00B553E1">
      <w:pPr>
        <w:numPr>
          <w:ilvl w:val="0"/>
          <w:numId w:val="8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Undergone swimming training programme from Chandigarh (October, 2007)</w:t>
      </w:r>
    </w:p>
    <w:p w:rsidR="00B553E1" w:rsidRPr="00B553E1" w:rsidRDefault="00B553E1" w:rsidP="00B553E1">
      <w:pPr>
        <w:numPr>
          <w:ilvl w:val="0"/>
          <w:numId w:val="8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Undergone First Aid training from Red Cross Society, Chandigarh (February, 2008)</w:t>
      </w:r>
    </w:p>
    <w:p w:rsidR="00B553E1" w:rsidRPr="00B553E1" w:rsidRDefault="00B553E1" w:rsidP="00B553E1">
      <w:pPr>
        <w:numPr>
          <w:ilvl w:val="0"/>
          <w:numId w:val="8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Undergone 2 Years diploma in counselling and psychotherapy-</w:t>
      </w:r>
      <w:r>
        <w:rPr>
          <w:sz w:val="24"/>
          <w:szCs w:val="24"/>
          <w:lang w:val="en-IN"/>
        </w:rPr>
        <w:t xml:space="preserve"> </w:t>
      </w:r>
      <w:r w:rsidRPr="00B553E1">
        <w:rPr>
          <w:sz w:val="24"/>
          <w:szCs w:val="24"/>
          <w:lang w:val="en-IN"/>
        </w:rPr>
        <w:t xml:space="preserve">Kurukshetra University.             </w:t>
      </w:r>
    </w:p>
    <w:p w:rsidR="00B553E1" w:rsidRPr="00B553E1" w:rsidRDefault="00B553E1" w:rsidP="00B553E1">
      <w:pPr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 xml:space="preserve"> </w:t>
      </w:r>
    </w:p>
    <w:p w:rsidR="00B553E1" w:rsidRPr="00B553E1" w:rsidRDefault="00B553E1" w:rsidP="00B553E1">
      <w:pPr>
        <w:rPr>
          <w:b/>
          <w:sz w:val="24"/>
          <w:szCs w:val="24"/>
          <w:lang w:val="en-IN"/>
        </w:rPr>
      </w:pPr>
      <w:r w:rsidRPr="00B553E1">
        <w:rPr>
          <w:b/>
          <w:sz w:val="24"/>
          <w:szCs w:val="24"/>
          <w:lang w:val="en-IN"/>
        </w:rPr>
        <w:t>LANGUAGES KNOWN</w:t>
      </w:r>
    </w:p>
    <w:p w:rsidR="00B553E1" w:rsidRPr="00B553E1" w:rsidRDefault="00B553E1" w:rsidP="00B553E1">
      <w:pPr>
        <w:rPr>
          <w:sz w:val="24"/>
          <w:szCs w:val="24"/>
          <w:lang w:val="en-IN"/>
        </w:rPr>
      </w:pPr>
    </w:p>
    <w:p w:rsidR="00B553E1" w:rsidRPr="00B553E1" w:rsidRDefault="00B553E1" w:rsidP="00B553E1">
      <w:pPr>
        <w:numPr>
          <w:ilvl w:val="0"/>
          <w:numId w:val="9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 xml:space="preserve">English    :   Read, write &amp; speak </w:t>
      </w:r>
    </w:p>
    <w:p w:rsidR="00B553E1" w:rsidRPr="00B553E1" w:rsidRDefault="00B553E1" w:rsidP="00B553E1">
      <w:pPr>
        <w:numPr>
          <w:ilvl w:val="0"/>
          <w:numId w:val="9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Hindi       :   Read, write &amp; speak</w:t>
      </w:r>
    </w:p>
    <w:p w:rsidR="00B553E1" w:rsidRPr="00B553E1" w:rsidRDefault="00B553E1" w:rsidP="00B553E1">
      <w:pPr>
        <w:rPr>
          <w:sz w:val="24"/>
          <w:szCs w:val="24"/>
          <w:lang w:val="en-IN"/>
        </w:rPr>
      </w:pPr>
    </w:p>
    <w:p w:rsidR="00B553E1" w:rsidRPr="00B553E1" w:rsidRDefault="00B553E1" w:rsidP="00B553E1">
      <w:pPr>
        <w:rPr>
          <w:sz w:val="24"/>
          <w:szCs w:val="24"/>
          <w:lang w:val="en-IN"/>
        </w:rPr>
      </w:pPr>
    </w:p>
    <w:p w:rsidR="00B553E1" w:rsidRPr="00B553E1" w:rsidRDefault="00B553E1" w:rsidP="00B553E1">
      <w:pPr>
        <w:rPr>
          <w:b/>
          <w:sz w:val="24"/>
          <w:szCs w:val="24"/>
          <w:lang w:val="en-IN"/>
        </w:rPr>
      </w:pPr>
      <w:r w:rsidRPr="00B553E1">
        <w:rPr>
          <w:b/>
          <w:sz w:val="24"/>
          <w:szCs w:val="24"/>
          <w:lang w:val="en-IN"/>
        </w:rPr>
        <w:t xml:space="preserve">PERSONAL DETAILS </w:t>
      </w:r>
    </w:p>
    <w:p w:rsidR="00B553E1" w:rsidRPr="00B553E1" w:rsidRDefault="00B553E1" w:rsidP="00B553E1">
      <w:pPr>
        <w:rPr>
          <w:sz w:val="24"/>
          <w:szCs w:val="24"/>
          <w:lang w:val="en-IN"/>
        </w:rPr>
      </w:pPr>
    </w:p>
    <w:p w:rsidR="00B553E1" w:rsidRPr="00B553E1" w:rsidRDefault="00B553E1" w:rsidP="00B553E1">
      <w:pPr>
        <w:numPr>
          <w:ilvl w:val="0"/>
          <w:numId w:val="10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Date of birth          : 19</w:t>
      </w:r>
      <w:r w:rsidRPr="00B553E1">
        <w:rPr>
          <w:sz w:val="24"/>
          <w:szCs w:val="24"/>
          <w:vertAlign w:val="superscript"/>
          <w:lang w:val="en-IN"/>
        </w:rPr>
        <w:t>th</w:t>
      </w:r>
      <w:r w:rsidRPr="00B553E1">
        <w:rPr>
          <w:sz w:val="24"/>
          <w:szCs w:val="24"/>
          <w:lang w:val="en-IN"/>
        </w:rPr>
        <w:t xml:space="preserve"> December, 1989    </w:t>
      </w:r>
    </w:p>
    <w:p w:rsidR="00B553E1" w:rsidRPr="00B553E1" w:rsidRDefault="00B553E1" w:rsidP="00B553E1">
      <w:pPr>
        <w:numPr>
          <w:ilvl w:val="0"/>
          <w:numId w:val="10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 xml:space="preserve">Vision                  </w:t>
      </w:r>
      <w:r w:rsidR="00734BB1">
        <w:rPr>
          <w:sz w:val="24"/>
          <w:szCs w:val="24"/>
          <w:lang w:val="en-IN"/>
        </w:rPr>
        <w:t xml:space="preserve">  </w:t>
      </w:r>
      <w:r w:rsidRPr="00B553E1">
        <w:rPr>
          <w:sz w:val="24"/>
          <w:szCs w:val="24"/>
          <w:lang w:val="en-IN"/>
        </w:rPr>
        <w:t xml:space="preserve">  : Normal</w:t>
      </w:r>
    </w:p>
    <w:p w:rsidR="00B553E1" w:rsidRPr="00B553E1" w:rsidRDefault="00B553E1" w:rsidP="00B553E1">
      <w:pPr>
        <w:rPr>
          <w:b/>
          <w:sz w:val="24"/>
          <w:szCs w:val="24"/>
          <w:lang w:val="en-IN"/>
        </w:rPr>
      </w:pPr>
    </w:p>
    <w:p w:rsidR="00B553E1" w:rsidRPr="00B553E1" w:rsidRDefault="00B553E1" w:rsidP="00B553E1">
      <w:pPr>
        <w:rPr>
          <w:b/>
          <w:sz w:val="24"/>
          <w:szCs w:val="24"/>
          <w:lang w:val="en-IN"/>
        </w:rPr>
      </w:pPr>
      <w:r w:rsidRPr="00B553E1">
        <w:rPr>
          <w:b/>
          <w:sz w:val="24"/>
          <w:szCs w:val="24"/>
          <w:lang w:val="en-IN"/>
        </w:rPr>
        <w:t xml:space="preserve">INTEREST </w:t>
      </w:r>
    </w:p>
    <w:p w:rsidR="00B553E1" w:rsidRPr="00B553E1" w:rsidRDefault="00B553E1" w:rsidP="00B553E1">
      <w:pPr>
        <w:numPr>
          <w:ilvl w:val="0"/>
          <w:numId w:val="11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Fond of Listening to Music.</w:t>
      </w:r>
    </w:p>
    <w:p w:rsidR="00B553E1" w:rsidRPr="00B553E1" w:rsidRDefault="00B553E1" w:rsidP="00B553E1">
      <w:pPr>
        <w:numPr>
          <w:ilvl w:val="0"/>
          <w:numId w:val="11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Like to play different outdoor and indoor games or sports.</w:t>
      </w:r>
    </w:p>
    <w:p w:rsidR="00B553E1" w:rsidRPr="00B553E1" w:rsidRDefault="00B553E1" w:rsidP="00B553E1">
      <w:pPr>
        <w:numPr>
          <w:ilvl w:val="0"/>
          <w:numId w:val="11"/>
        </w:numPr>
        <w:tabs>
          <w:tab w:val="num" w:pos="720"/>
        </w:tabs>
        <w:rPr>
          <w:sz w:val="24"/>
          <w:szCs w:val="24"/>
          <w:lang w:val="en-IN"/>
        </w:rPr>
      </w:pPr>
      <w:r w:rsidRPr="00B553E1">
        <w:rPr>
          <w:sz w:val="24"/>
          <w:szCs w:val="24"/>
          <w:lang w:val="en-IN"/>
        </w:rPr>
        <w:t>Enjoy counselling people.</w:t>
      </w:r>
    </w:p>
    <w:p w:rsidR="00B553E1" w:rsidRPr="00B553E1" w:rsidRDefault="00B553E1" w:rsidP="00B553E1">
      <w:pPr>
        <w:rPr>
          <w:b/>
          <w:sz w:val="24"/>
          <w:szCs w:val="24"/>
          <w:lang w:val="en-IN"/>
        </w:rPr>
      </w:pPr>
    </w:p>
    <w:p w:rsidR="00B553E1" w:rsidRPr="00B553E1" w:rsidRDefault="00B553E1" w:rsidP="00B553E1">
      <w:pPr>
        <w:rPr>
          <w:b/>
          <w:sz w:val="24"/>
          <w:szCs w:val="24"/>
          <w:lang w:val="en-IN"/>
        </w:rPr>
      </w:pPr>
      <w:r w:rsidRPr="00B553E1">
        <w:rPr>
          <w:b/>
          <w:sz w:val="24"/>
          <w:szCs w:val="24"/>
          <w:lang w:val="en-IN"/>
        </w:rPr>
        <w:t>NAME</w:t>
      </w:r>
      <w:r w:rsidRPr="00B553E1">
        <w:rPr>
          <w:b/>
          <w:sz w:val="24"/>
          <w:szCs w:val="24"/>
          <w:lang w:val="en-IN"/>
        </w:rPr>
        <w:tab/>
        <w:t>:</w:t>
      </w:r>
      <w:r w:rsidRPr="00B553E1">
        <w:rPr>
          <w:b/>
          <w:sz w:val="24"/>
          <w:szCs w:val="24"/>
        </w:rPr>
        <w:tab/>
        <w:t xml:space="preserve">Manpreet </w:t>
      </w:r>
      <w:r w:rsidRPr="00B553E1">
        <w:rPr>
          <w:b/>
          <w:sz w:val="24"/>
          <w:szCs w:val="24"/>
          <w:lang w:val="en-IN"/>
        </w:rPr>
        <w:t xml:space="preserve">Kaur                                                      </w:t>
      </w:r>
    </w:p>
    <w:p w:rsidR="00B553E1" w:rsidRPr="00B553E1" w:rsidRDefault="00B553E1" w:rsidP="00B553E1">
      <w:pPr>
        <w:rPr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 xml:space="preserve">DATE   </w:t>
      </w:r>
      <w:r w:rsidRPr="00B553E1">
        <w:rPr>
          <w:b/>
          <w:sz w:val="24"/>
          <w:szCs w:val="24"/>
          <w:lang w:val="en-IN"/>
        </w:rPr>
        <w:t xml:space="preserve"> :            </w:t>
      </w:r>
    </w:p>
    <w:p w:rsidR="00B553E1" w:rsidRPr="00B553E1" w:rsidRDefault="00B553E1" w:rsidP="00B553E1">
      <w:pPr>
        <w:rPr>
          <w:b/>
          <w:sz w:val="24"/>
          <w:szCs w:val="24"/>
          <w:lang w:val="en-IN"/>
        </w:rPr>
      </w:pPr>
      <w:r w:rsidRPr="00B553E1">
        <w:rPr>
          <w:b/>
          <w:sz w:val="24"/>
          <w:szCs w:val="24"/>
          <w:lang w:val="en-IN"/>
        </w:rPr>
        <w:t>PLACE</w:t>
      </w:r>
      <w:r w:rsidRPr="00B553E1">
        <w:rPr>
          <w:b/>
          <w:sz w:val="24"/>
          <w:szCs w:val="24"/>
          <w:lang w:val="en-IN"/>
        </w:rPr>
        <w:tab/>
        <w:t xml:space="preserve">:            </w:t>
      </w:r>
    </w:p>
    <w:p w:rsidR="009F731F" w:rsidRPr="00B553E1" w:rsidRDefault="009F731F">
      <w:pPr>
        <w:rPr>
          <w:sz w:val="24"/>
          <w:szCs w:val="24"/>
        </w:rPr>
      </w:pPr>
    </w:p>
    <w:sectPr w:rsidR="009F731F" w:rsidRPr="00B553E1" w:rsidSect="00B553E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31F" w:rsidRDefault="009F731F" w:rsidP="00B553E1">
      <w:pPr>
        <w:spacing w:after="0" w:line="240" w:lineRule="auto"/>
      </w:pPr>
      <w:r>
        <w:separator/>
      </w:r>
    </w:p>
  </w:endnote>
  <w:endnote w:type="continuationSeparator" w:id="1">
    <w:p w:rsidR="009F731F" w:rsidRDefault="009F731F" w:rsidP="00B5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31F" w:rsidRDefault="009F731F" w:rsidP="00B553E1">
      <w:pPr>
        <w:spacing w:after="0" w:line="240" w:lineRule="auto"/>
      </w:pPr>
      <w:r>
        <w:separator/>
      </w:r>
    </w:p>
  </w:footnote>
  <w:footnote w:type="continuationSeparator" w:id="1">
    <w:p w:rsidR="009F731F" w:rsidRDefault="009F731F" w:rsidP="00B55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  <w:sz w:val="32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6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909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0">
    <w:nsid w:val="43E60227"/>
    <w:multiLevelType w:val="multilevel"/>
    <w:tmpl w:val="000000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53E1"/>
    <w:rsid w:val="00734BB1"/>
    <w:rsid w:val="009F731F"/>
    <w:rsid w:val="00B5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3E1"/>
  </w:style>
  <w:style w:type="paragraph" w:styleId="Footer">
    <w:name w:val="footer"/>
    <w:basedOn w:val="Normal"/>
    <w:link w:val="FooterChar"/>
    <w:uiPriority w:val="99"/>
    <w:semiHidden/>
    <w:unhideWhenUsed/>
    <w:rsid w:val="00B5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562</Words>
  <Characters>3207</Characters>
  <Application>Microsoft Office Word</Application>
  <DocSecurity>0</DocSecurity>
  <Lines>26</Lines>
  <Paragraphs>7</Paragraphs>
  <ScaleCrop>false</ScaleCrop>
  <Company>Hewlett-Packard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kumar</dc:creator>
  <cp:keywords/>
  <dc:description/>
  <cp:lastModifiedBy>yogesh kumar</cp:lastModifiedBy>
  <cp:revision>4</cp:revision>
  <dcterms:created xsi:type="dcterms:W3CDTF">2015-05-22T08:21:00Z</dcterms:created>
  <dcterms:modified xsi:type="dcterms:W3CDTF">2015-05-22T08:31:00Z</dcterms:modified>
</cp:coreProperties>
</file>