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226" w:rsidRPr="00C778AC" w:rsidRDefault="0003224F" w:rsidP="0084689E">
      <w:pPr>
        <w:ind w:left="0"/>
        <w:rPr>
          <w:b/>
          <w:sz w:val="44"/>
          <w:szCs w:val="44"/>
        </w:rPr>
      </w:pPr>
      <w:r w:rsidRPr="00C778AC">
        <w:rPr>
          <w:b/>
          <w:sz w:val="44"/>
          <w:szCs w:val="44"/>
        </w:rPr>
        <w:t>GautamKr.Gupta</w:t>
      </w:r>
    </w:p>
    <w:p w:rsidR="00C778AC" w:rsidRPr="00C778AC" w:rsidRDefault="00C778AC" w:rsidP="0084689E">
      <w:pPr>
        <w:ind w:left="0"/>
        <w:rPr>
          <w:b/>
          <w:sz w:val="32"/>
          <w:szCs w:val="32"/>
        </w:rPr>
      </w:pPr>
      <w:r w:rsidRPr="00C778AC">
        <w:rPr>
          <w:b/>
          <w:sz w:val="32"/>
          <w:szCs w:val="32"/>
        </w:rPr>
        <w:t>GATE Qualified-2015(B.Tech</w:t>
      </w:r>
      <w:r w:rsidR="005717D3">
        <w:rPr>
          <w:b/>
          <w:sz w:val="32"/>
          <w:szCs w:val="32"/>
        </w:rPr>
        <w:t xml:space="preserve"> (Hons.)</w:t>
      </w:r>
      <w:r w:rsidRPr="00C778AC">
        <w:rPr>
          <w:b/>
          <w:sz w:val="32"/>
          <w:szCs w:val="32"/>
        </w:rPr>
        <w:t>-Mechnicalengg.)</w:t>
      </w:r>
    </w:p>
    <w:p w:rsidR="0084689E" w:rsidRDefault="0003224F" w:rsidP="001A6226">
      <w:pPr>
        <w:ind w:left="0"/>
      </w:pPr>
      <w:r>
        <w:t>250-C,Nyaykhand ,I</w:t>
      </w:r>
      <w:r w:rsidR="00D53571">
        <w:t>ndrapu</w:t>
      </w:r>
      <w:r>
        <w:t>ram</w:t>
      </w:r>
    </w:p>
    <w:p w:rsidR="0003224F" w:rsidRDefault="0003224F" w:rsidP="001A6226">
      <w:pPr>
        <w:ind w:left="0"/>
      </w:pPr>
      <w:r>
        <w:t>Ghaziabad,</w:t>
      </w:r>
    </w:p>
    <w:p w:rsidR="0003224F" w:rsidRDefault="0003224F" w:rsidP="001A6226">
      <w:pPr>
        <w:ind w:left="0"/>
      </w:pPr>
      <w:r>
        <w:t>Pincode-201014</w:t>
      </w:r>
    </w:p>
    <w:p w:rsidR="0084689E" w:rsidRDefault="001A6226" w:rsidP="001A6226">
      <w:pPr>
        <w:ind w:left="0"/>
      </w:pPr>
      <w:r w:rsidRPr="001A6226">
        <w:rPr>
          <w:b/>
        </w:rPr>
        <w:t>Email Id</w:t>
      </w:r>
      <w:r>
        <w:t xml:space="preserve">: </w:t>
      </w:r>
      <w:r w:rsidR="0003224F">
        <w:t>guptagautam573@gmail.com</w:t>
      </w:r>
    </w:p>
    <w:p w:rsidR="001A6226" w:rsidRDefault="001A6226" w:rsidP="001A6226">
      <w:pPr>
        <w:ind w:left="0"/>
      </w:pPr>
      <w:r w:rsidRPr="001A6226">
        <w:rPr>
          <w:b/>
        </w:rPr>
        <w:t>Contact No</w:t>
      </w:r>
      <w:r w:rsidR="00225B68">
        <w:t>: 8527400701</w:t>
      </w:r>
      <w:r w:rsidR="009D409E">
        <w:t>(India)// 009779800971320(Nepal, active)</w:t>
      </w:r>
    </w:p>
    <w:p w:rsidR="001A6226" w:rsidRDefault="001A6226" w:rsidP="001A6226">
      <w:pPr>
        <w:ind w:left="0"/>
      </w:pPr>
    </w:p>
    <w:tbl>
      <w:tblPr>
        <w:tblW w:w="0" w:type="auto"/>
        <w:tblInd w:w="115" w:type="dxa"/>
        <w:tblLayout w:type="fixed"/>
        <w:tblCellMar>
          <w:top w:w="86" w:type="dxa"/>
          <w:left w:w="115" w:type="dxa"/>
          <w:bottom w:w="115" w:type="dxa"/>
          <w:right w:w="115" w:type="dxa"/>
        </w:tblCellMar>
        <w:tblLook w:val="0000"/>
      </w:tblPr>
      <w:tblGrid>
        <w:gridCol w:w="2123"/>
        <w:gridCol w:w="7896"/>
      </w:tblGrid>
      <w:tr w:rsidR="00AD6AE5" w:rsidTr="00C778AC">
        <w:trPr>
          <w:trHeight w:val="787"/>
        </w:trPr>
        <w:tc>
          <w:tcPr>
            <w:tcW w:w="2123" w:type="dxa"/>
            <w:tcBorders>
              <w:bottom w:val="single" w:sz="8" w:space="0" w:color="000000"/>
            </w:tcBorders>
            <w:shd w:val="clear" w:color="auto" w:fill="C0C0C0"/>
          </w:tcPr>
          <w:p w:rsidR="00AD6AE5" w:rsidRPr="00E61395" w:rsidRDefault="00AD6AE5" w:rsidP="001A6226">
            <w:pPr>
              <w:pStyle w:val="TableContents"/>
              <w:spacing w:after="283"/>
              <w:rPr>
                <w:color w:val="95B3D7" w:themeColor="accent1" w:themeTint="99"/>
              </w:rPr>
            </w:pPr>
            <w:r w:rsidRPr="0056703B">
              <w:rPr>
                <w:rFonts w:ascii="Garamond" w:hAnsi="Garamond"/>
                <w:b/>
              </w:rPr>
              <w:t xml:space="preserve">Career </w:t>
            </w:r>
            <w:r w:rsidRPr="00E61395">
              <w:rPr>
                <w:rFonts w:ascii="Garamond" w:hAnsi="Garamond"/>
                <w:b/>
                <w:color w:val="000000" w:themeColor="text1"/>
              </w:rPr>
              <w:t>Objective</w:t>
            </w:r>
          </w:p>
        </w:tc>
        <w:tc>
          <w:tcPr>
            <w:tcW w:w="7896" w:type="dxa"/>
            <w:tcBorders>
              <w:bottom w:val="single" w:sz="8" w:space="0" w:color="000000"/>
            </w:tcBorders>
          </w:tcPr>
          <w:p w:rsidR="00AC1FFD" w:rsidRDefault="00AD6AE5" w:rsidP="001A6226">
            <w:pPr>
              <w:pStyle w:val="TableContents"/>
              <w:spacing w:after="283"/>
              <w:ind w:left="403"/>
              <w:jc w:val="both"/>
            </w:pPr>
            <w:r>
              <w:t>To work in a challenging position where I can expose my skills to the optimum through persistent Hard work, Knowledge, professional competency and grow with the growth of the organization.</w:t>
            </w:r>
          </w:p>
        </w:tc>
      </w:tr>
      <w:tr w:rsidR="00AD6AE5" w:rsidTr="00C778AC">
        <w:trPr>
          <w:trHeight w:val="1033"/>
        </w:trPr>
        <w:tc>
          <w:tcPr>
            <w:tcW w:w="2123" w:type="dxa"/>
            <w:tcBorders>
              <w:bottom w:val="single" w:sz="8" w:space="0" w:color="000000"/>
            </w:tcBorders>
            <w:shd w:val="clear" w:color="auto" w:fill="C0C0C0"/>
          </w:tcPr>
          <w:p w:rsidR="00AD6AE5" w:rsidRPr="0056703B" w:rsidRDefault="00AD6AE5" w:rsidP="001A6226">
            <w:pPr>
              <w:pStyle w:val="TableContents"/>
              <w:spacing w:after="283"/>
            </w:pPr>
            <w:r w:rsidRPr="0056703B">
              <w:rPr>
                <w:rFonts w:ascii="Garamond" w:hAnsi="Garamond"/>
                <w:b/>
              </w:rPr>
              <w:t>Professional Qualification</w:t>
            </w:r>
          </w:p>
          <w:p w:rsidR="00AD6AE5" w:rsidRPr="0056703B" w:rsidRDefault="00AD6AE5" w:rsidP="001A6226">
            <w:pPr>
              <w:pStyle w:val="TableContents"/>
              <w:spacing w:after="283"/>
            </w:pPr>
          </w:p>
        </w:tc>
        <w:tc>
          <w:tcPr>
            <w:tcW w:w="7896" w:type="dxa"/>
            <w:tcBorders>
              <w:bottom w:val="single" w:sz="8" w:space="0" w:color="000000"/>
            </w:tcBorders>
            <w:vAlign w:val="center"/>
          </w:tcPr>
          <w:p w:rsidR="0090079C" w:rsidRPr="0090079C" w:rsidRDefault="00AD6AE5" w:rsidP="001F267E">
            <w:pPr>
              <w:pStyle w:val="TableContents"/>
              <w:numPr>
                <w:ilvl w:val="0"/>
                <w:numId w:val="1"/>
              </w:numPr>
              <w:tabs>
                <w:tab w:val="left" w:pos="707"/>
              </w:tabs>
              <w:spacing w:after="100" w:afterAutospacing="1"/>
              <w:ind w:left="706" w:hanging="288"/>
              <w:jc w:val="both"/>
              <w:rPr>
                <w:b/>
              </w:rPr>
            </w:pPr>
            <w:r>
              <w:t>B.Tech(</w:t>
            </w:r>
            <w:r w:rsidR="003412AB">
              <w:t>MECHANICAL ENGG</w:t>
            </w:r>
            <w:r w:rsidR="00CE56C0">
              <w:t>) from</w:t>
            </w:r>
            <w:r w:rsidR="00B51E5A">
              <w:t>PANIPAT INSTITUTE O</w:t>
            </w:r>
            <w:r w:rsidR="00CE56C0">
              <w:t>F ENGINEERING AND TECHNOLOGY (P</w:t>
            </w:r>
            <w:r w:rsidR="00B51E5A">
              <w:t>anipat</w:t>
            </w:r>
            <w:r w:rsidRPr="005F5443">
              <w:t>,</w:t>
            </w:r>
            <w:r w:rsidR="007719A4">
              <w:t xml:space="preserve"> Haryana</w:t>
            </w:r>
            <w:r w:rsidR="00CE56C0">
              <w:t>)</w:t>
            </w:r>
            <w:r w:rsidR="00CE56C0" w:rsidRPr="00CE56C0">
              <w:t xml:space="preserve"> with</w:t>
            </w:r>
            <w:r w:rsidR="0090079C">
              <w:t>82</w:t>
            </w:r>
            <w:r w:rsidR="00B51E5A">
              <w:t>%</w:t>
            </w:r>
            <w:r w:rsidR="0090079C">
              <w:t xml:space="preserve"> affiliated to KURUKSHETRA UNIVERSITY.   </w:t>
            </w:r>
            <w:r w:rsidR="00E3525C">
              <w:t>(PASS OUT=2015)</w:t>
            </w:r>
          </w:p>
          <w:p w:rsidR="00386300" w:rsidRPr="00FB24AF" w:rsidRDefault="00386300" w:rsidP="0090079C">
            <w:pPr>
              <w:pStyle w:val="TableContents"/>
              <w:spacing w:after="100" w:afterAutospacing="1"/>
              <w:ind w:left="706"/>
              <w:jc w:val="both"/>
              <w:rPr>
                <w:b/>
              </w:rPr>
            </w:pPr>
          </w:p>
        </w:tc>
      </w:tr>
      <w:tr w:rsidR="00AD6AE5" w:rsidTr="00C778AC">
        <w:trPr>
          <w:trHeight w:val="1486"/>
        </w:trPr>
        <w:tc>
          <w:tcPr>
            <w:tcW w:w="2123" w:type="dxa"/>
            <w:tcBorders>
              <w:bottom w:val="single" w:sz="8" w:space="0" w:color="000000"/>
            </w:tcBorders>
            <w:shd w:val="clear" w:color="auto" w:fill="C0C0C0"/>
          </w:tcPr>
          <w:p w:rsidR="00AD6AE5" w:rsidRPr="0056703B" w:rsidRDefault="00AD6AE5" w:rsidP="001A6226">
            <w:pPr>
              <w:pStyle w:val="TableContents"/>
              <w:spacing w:after="283"/>
            </w:pPr>
            <w:r w:rsidRPr="0056703B">
              <w:rPr>
                <w:rFonts w:ascii="Garamond" w:hAnsi="Garamond"/>
                <w:b/>
              </w:rPr>
              <w:t>Education</w:t>
            </w:r>
          </w:p>
        </w:tc>
        <w:tc>
          <w:tcPr>
            <w:tcW w:w="7896" w:type="dxa"/>
            <w:tcBorders>
              <w:bottom w:val="single" w:sz="8" w:space="0" w:color="000000"/>
            </w:tcBorders>
          </w:tcPr>
          <w:p w:rsidR="001A6226" w:rsidRPr="001A6226" w:rsidRDefault="0003224F" w:rsidP="001A6226">
            <w:pPr>
              <w:pStyle w:val="TableContents"/>
              <w:numPr>
                <w:ilvl w:val="0"/>
                <w:numId w:val="2"/>
              </w:numPr>
              <w:tabs>
                <w:tab w:val="left" w:pos="707"/>
              </w:tabs>
              <w:spacing w:after="100" w:afterAutospacing="1"/>
              <w:ind w:left="706" w:hanging="288"/>
              <w:jc w:val="both"/>
            </w:pPr>
            <w:r>
              <w:rPr>
                <w:bCs/>
                <w:lang w:val="en-GB"/>
              </w:rPr>
              <w:t xml:space="preserve">All Nepal </w:t>
            </w:r>
            <w:r w:rsidR="008615B2" w:rsidRPr="001A6226">
              <w:rPr>
                <w:bCs/>
                <w:lang w:val="en-GB"/>
              </w:rPr>
              <w:t>Senior School Certificate Examination (Class XII)</w:t>
            </w:r>
            <w:r w:rsidR="00AA25EF" w:rsidRPr="001A6226">
              <w:rPr>
                <w:bCs/>
                <w:lang w:val="en-GB"/>
              </w:rPr>
              <w:t xml:space="preserve"> f</w:t>
            </w:r>
            <w:r>
              <w:rPr>
                <w:bCs/>
                <w:lang w:val="en-GB"/>
              </w:rPr>
              <w:t>rom SHIKSHADEEP HIGHER SECONDARY SCHOOL , Biratnagarwith 84</w:t>
            </w:r>
            <w:r w:rsidR="00AA25EF" w:rsidRPr="001A6226">
              <w:rPr>
                <w:bCs/>
                <w:lang w:val="en-GB"/>
              </w:rPr>
              <w:t xml:space="preserve">% </w:t>
            </w:r>
            <w:r w:rsidR="008615B2" w:rsidRPr="001A6226">
              <w:rPr>
                <w:bCs/>
                <w:lang w:val="en-GB"/>
              </w:rPr>
              <w:t>affi</w:t>
            </w:r>
            <w:r>
              <w:rPr>
                <w:bCs/>
                <w:lang w:val="en-GB"/>
              </w:rPr>
              <w:t>liated to H</w:t>
            </w:r>
            <w:r w:rsidR="00DA2C22" w:rsidRPr="001A6226">
              <w:rPr>
                <w:bCs/>
                <w:lang w:val="en-GB"/>
              </w:rPr>
              <w:t>S</w:t>
            </w:r>
            <w:r>
              <w:rPr>
                <w:bCs/>
                <w:lang w:val="en-GB"/>
              </w:rPr>
              <w:t>B</w:t>
            </w:r>
            <w:r w:rsidR="00DA2C22" w:rsidRPr="001A6226">
              <w:rPr>
                <w:bCs/>
                <w:lang w:val="en-GB"/>
              </w:rPr>
              <w:t>E board.</w:t>
            </w:r>
            <w:r w:rsidR="00E3525C">
              <w:rPr>
                <w:bCs/>
                <w:lang w:val="en-GB"/>
              </w:rPr>
              <w:t>(PASS  OUT=2011)</w:t>
            </w:r>
          </w:p>
          <w:p w:rsidR="00AD6AE5" w:rsidRDefault="0003224F" w:rsidP="001A6226">
            <w:pPr>
              <w:pStyle w:val="TableContents"/>
              <w:numPr>
                <w:ilvl w:val="0"/>
                <w:numId w:val="2"/>
              </w:numPr>
              <w:tabs>
                <w:tab w:val="left" w:pos="707"/>
              </w:tabs>
              <w:spacing w:after="100" w:afterAutospacing="1"/>
              <w:ind w:left="706" w:hanging="288"/>
              <w:jc w:val="both"/>
            </w:pPr>
            <w:r>
              <w:rPr>
                <w:bCs/>
                <w:lang w:val="en-GB"/>
              </w:rPr>
              <w:t>All Nepal</w:t>
            </w:r>
            <w:r w:rsidR="008615B2" w:rsidRPr="00D47D48">
              <w:rPr>
                <w:bCs/>
                <w:lang w:val="en-GB"/>
              </w:rPr>
              <w:t xml:space="preserve"> Secondary School Examination (Class X)</w:t>
            </w:r>
            <w:r>
              <w:rPr>
                <w:bCs/>
                <w:lang w:val="en-GB"/>
              </w:rPr>
              <w:t xml:space="preserve"> from GRADED ENGLISH MEDIUM SECONDARY SCHOOL , Biratnagarwith 84</w:t>
            </w:r>
            <w:r w:rsidR="00AA25EF">
              <w:rPr>
                <w:bCs/>
                <w:lang w:val="en-GB"/>
              </w:rPr>
              <w:t xml:space="preserve"> % </w:t>
            </w:r>
            <w:r w:rsidR="00D53571">
              <w:rPr>
                <w:bCs/>
                <w:lang w:val="en-GB"/>
              </w:rPr>
              <w:t xml:space="preserve">affiliated to NEPAL </w:t>
            </w:r>
            <w:r w:rsidR="008615B2">
              <w:rPr>
                <w:bCs/>
                <w:lang w:val="en-GB"/>
              </w:rPr>
              <w:t>board</w:t>
            </w:r>
            <w:r w:rsidR="00DA2C22">
              <w:rPr>
                <w:bCs/>
                <w:lang w:val="en-GB"/>
              </w:rPr>
              <w:t>.</w:t>
            </w:r>
            <w:r w:rsidR="00E3525C">
              <w:rPr>
                <w:bCs/>
                <w:lang w:val="en-GB"/>
              </w:rPr>
              <w:t>(PASS OUT 2009)</w:t>
            </w:r>
          </w:p>
        </w:tc>
      </w:tr>
      <w:tr w:rsidR="00AD6AE5" w:rsidTr="00C778AC">
        <w:trPr>
          <w:trHeight w:val="2586"/>
        </w:trPr>
        <w:tc>
          <w:tcPr>
            <w:tcW w:w="2123" w:type="dxa"/>
            <w:tcBorders>
              <w:bottom w:val="single" w:sz="8" w:space="0" w:color="000000"/>
            </w:tcBorders>
            <w:shd w:val="clear" w:color="auto" w:fill="C0C0C0"/>
          </w:tcPr>
          <w:p w:rsidR="00CE56C0" w:rsidRPr="00CE56C0" w:rsidRDefault="00CE56C0" w:rsidP="001A6226">
            <w:pPr>
              <w:pStyle w:val="TableContents"/>
              <w:spacing w:after="283"/>
              <w:jc w:val="both"/>
              <w:rPr>
                <w:b/>
              </w:rPr>
            </w:pPr>
            <w:r w:rsidRPr="00CE56C0">
              <w:rPr>
                <w:b/>
              </w:rPr>
              <w:t>Summer traini</w:t>
            </w:r>
            <w:r w:rsidRPr="00CE56C0">
              <w:rPr>
                <w:b/>
                <w:color w:val="000000"/>
              </w:rPr>
              <w:t>ng</w:t>
            </w:r>
          </w:p>
          <w:p w:rsidR="00AD6AE5" w:rsidRPr="0056703B" w:rsidRDefault="00AD6AE5" w:rsidP="001A6226">
            <w:pPr>
              <w:pStyle w:val="TableContents"/>
              <w:spacing w:after="283"/>
            </w:pPr>
          </w:p>
        </w:tc>
        <w:tc>
          <w:tcPr>
            <w:tcW w:w="7896" w:type="dxa"/>
            <w:tcBorders>
              <w:bottom w:val="single" w:sz="8" w:space="0" w:color="000000"/>
            </w:tcBorders>
          </w:tcPr>
          <w:p w:rsidR="00AD6AE5" w:rsidRDefault="00AA24D8" w:rsidP="001A6226">
            <w:pPr>
              <w:pStyle w:val="TableContents"/>
              <w:numPr>
                <w:ilvl w:val="0"/>
                <w:numId w:val="10"/>
              </w:numPr>
              <w:spacing w:before="100" w:beforeAutospacing="1" w:after="120"/>
              <w:jc w:val="both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6</w:t>
            </w:r>
            <w:r w:rsidR="00A439E4">
              <w:rPr>
                <w:b/>
                <w:i/>
                <w:u w:val="single"/>
              </w:rPr>
              <w:t xml:space="preserve"> weeks Traini</w:t>
            </w:r>
            <w:r w:rsidR="009C0F38">
              <w:rPr>
                <w:b/>
                <w:i/>
                <w:u w:val="single"/>
              </w:rPr>
              <w:t xml:space="preserve">ng at </w:t>
            </w:r>
            <w:r>
              <w:rPr>
                <w:b/>
                <w:i/>
                <w:u w:val="single"/>
              </w:rPr>
              <w:t xml:space="preserve">STEEL AUTHORITY </w:t>
            </w:r>
            <w:r w:rsidR="00AD589B">
              <w:rPr>
                <w:b/>
                <w:i/>
                <w:u w:val="single"/>
              </w:rPr>
              <w:t>OF INDIA LIMITED,</w:t>
            </w:r>
            <w:r w:rsidR="00C778AC">
              <w:rPr>
                <w:b/>
                <w:i/>
                <w:u w:val="single"/>
              </w:rPr>
              <w:t>CHATTISGARH</w:t>
            </w:r>
            <w:r w:rsidR="00A439E4">
              <w:rPr>
                <w:b/>
                <w:i/>
                <w:u w:val="single"/>
              </w:rPr>
              <w:t>(</w:t>
            </w:r>
            <w:r w:rsidR="00CE56C0">
              <w:rPr>
                <w:b/>
                <w:i/>
                <w:u w:val="single"/>
              </w:rPr>
              <w:t>J</w:t>
            </w:r>
            <w:r w:rsidR="00AD589B">
              <w:rPr>
                <w:b/>
                <w:i/>
                <w:u w:val="single"/>
              </w:rPr>
              <w:t>une</w:t>
            </w:r>
            <w:r w:rsidR="00522DB7">
              <w:rPr>
                <w:b/>
                <w:i/>
                <w:u w:val="single"/>
              </w:rPr>
              <w:t>-August 2013</w:t>
            </w:r>
            <w:r w:rsidR="0047437B">
              <w:rPr>
                <w:b/>
                <w:i/>
                <w:u w:val="single"/>
              </w:rPr>
              <w:t>)</w:t>
            </w:r>
          </w:p>
          <w:p w:rsidR="00CD3522" w:rsidRPr="00CD3522" w:rsidRDefault="0056703B" w:rsidP="001A6226">
            <w:pPr>
              <w:pStyle w:val="TableContents"/>
              <w:spacing w:after="283"/>
              <w:ind w:left="720"/>
              <w:jc w:val="both"/>
              <w:rPr>
                <w:rStyle w:val="SubtleEmphasis"/>
              </w:rPr>
            </w:pPr>
            <w:r>
              <w:rPr>
                <w:rStyle w:val="SubtleEmphasis"/>
              </w:rPr>
              <w:t>(G</w:t>
            </w:r>
            <w:r w:rsidR="00CD3522">
              <w:rPr>
                <w:rStyle w:val="SubtleEmphasis"/>
              </w:rPr>
              <w:t>a</w:t>
            </w:r>
            <w:r w:rsidR="00D90356">
              <w:rPr>
                <w:rStyle w:val="SubtleEmphasis"/>
              </w:rPr>
              <w:t>ined practical knowle</w:t>
            </w:r>
            <w:r w:rsidR="00AD589B">
              <w:rPr>
                <w:rStyle w:val="SubtleEmphasis"/>
              </w:rPr>
              <w:t xml:space="preserve">dge of Overview of  SINTERING </w:t>
            </w:r>
            <w:r w:rsidR="00D90356">
              <w:rPr>
                <w:rStyle w:val="SubtleEmphasis"/>
              </w:rPr>
              <w:t xml:space="preserve"> PLANT</w:t>
            </w:r>
            <w:r w:rsidR="00AD589B">
              <w:rPr>
                <w:rStyle w:val="SubtleEmphasis"/>
              </w:rPr>
              <w:t xml:space="preserve"> AND STEEL MAKING PLANT</w:t>
            </w:r>
            <w:r w:rsidR="00CD3522">
              <w:rPr>
                <w:rStyle w:val="SubtleEmphasis"/>
              </w:rPr>
              <w:t>)</w:t>
            </w:r>
          </w:p>
          <w:p w:rsidR="00AA25EF" w:rsidRPr="00C208F1" w:rsidRDefault="00025FDE" w:rsidP="001A6226">
            <w:pPr>
              <w:pStyle w:val="TableContents"/>
              <w:numPr>
                <w:ilvl w:val="0"/>
                <w:numId w:val="10"/>
              </w:numPr>
              <w:spacing w:after="120"/>
              <w:jc w:val="both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6 weeks </w:t>
            </w:r>
            <w:r w:rsidR="00AD589B">
              <w:rPr>
                <w:b/>
                <w:i/>
                <w:u w:val="single"/>
              </w:rPr>
              <w:t xml:space="preserve">Training at PANIPAT </w:t>
            </w:r>
            <w:r w:rsidR="00482AA2">
              <w:rPr>
                <w:b/>
                <w:i/>
                <w:u w:val="single"/>
              </w:rPr>
              <w:t>THERMAL POWER PLANT,</w:t>
            </w:r>
            <w:r>
              <w:rPr>
                <w:b/>
                <w:i/>
                <w:u w:val="single"/>
              </w:rPr>
              <w:t>HARYANA (June-August</w:t>
            </w:r>
            <w:r w:rsidR="00D848C9">
              <w:rPr>
                <w:b/>
                <w:i/>
                <w:u w:val="single"/>
              </w:rPr>
              <w:t xml:space="preserve"> 2014</w:t>
            </w:r>
            <w:r w:rsidR="00AA25EF" w:rsidRPr="00C208F1">
              <w:rPr>
                <w:b/>
                <w:i/>
                <w:u w:val="single"/>
              </w:rPr>
              <w:t>)</w:t>
            </w:r>
          </w:p>
          <w:p w:rsidR="00CE56C0" w:rsidRPr="00AA25EF" w:rsidRDefault="00AA25EF" w:rsidP="001A6226">
            <w:pPr>
              <w:pStyle w:val="TableContents"/>
              <w:spacing w:before="60" w:after="283"/>
              <w:ind w:left="720"/>
              <w:jc w:val="both"/>
              <w:rPr>
                <w:rFonts w:ascii="Verdana" w:hAnsi="Verdana"/>
                <w:color w:val="615D5C"/>
                <w:sz w:val="17"/>
                <w:szCs w:val="17"/>
              </w:rPr>
            </w:pPr>
            <w:r w:rsidRPr="00033876">
              <w:rPr>
                <w:rStyle w:val="maintext6"/>
              </w:rPr>
              <w:t>(</w:t>
            </w:r>
            <w:r w:rsidR="009C0F38">
              <w:rPr>
                <w:rStyle w:val="SubtleEmphasis"/>
              </w:rPr>
              <w:t xml:space="preserve">Gained </w:t>
            </w:r>
            <w:r w:rsidR="001E4B05">
              <w:rPr>
                <w:rStyle w:val="SubtleEmphasis"/>
              </w:rPr>
              <w:t>practical knowledge of COAL HANDLING PLANT used in Thermal Plants.</w:t>
            </w:r>
            <w:r w:rsidRPr="00033876">
              <w:rPr>
                <w:rStyle w:val="maintext6"/>
              </w:rPr>
              <w:t>)</w:t>
            </w:r>
          </w:p>
        </w:tc>
      </w:tr>
      <w:tr w:rsidR="00CE56C0" w:rsidTr="00C778AC">
        <w:trPr>
          <w:trHeight w:val="703"/>
        </w:trPr>
        <w:tc>
          <w:tcPr>
            <w:tcW w:w="2123" w:type="dxa"/>
            <w:tcBorders>
              <w:bottom w:val="single" w:sz="8" w:space="0" w:color="000000"/>
            </w:tcBorders>
            <w:shd w:val="clear" w:color="auto" w:fill="C0C0C0"/>
          </w:tcPr>
          <w:p w:rsidR="00CE56C0" w:rsidRPr="0056703B" w:rsidRDefault="00CE56C0" w:rsidP="001A6226">
            <w:pPr>
              <w:pStyle w:val="TableContents"/>
              <w:spacing w:after="283"/>
            </w:pPr>
            <w:r w:rsidRPr="0056703B">
              <w:rPr>
                <w:rFonts w:ascii="Garamond" w:hAnsi="Garamond"/>
                <w:b/>
              </w:rPr>
              <w:t>Work Experience</w:t>
            </w:r>
          </w:p>
        </w:tc>
        <w:tc>
          <w:tcPr>
            <w:tcW w:w="7896" w:type="dxa"/>
            <w:tcBorders>
              <w:bottom w:val="single" w:sz="8" w:space="0" w:color="000000"/>
            </w:tcBorders>
          </w:tcPr>
          <w:p w:rsidR="00E6516E" w:rsidRDefault="00C97A31" w:rsidP="00E6516E">
            <w:pPr>
              <w:pStyle w:val="TableContents"/>
              <w:spacing w:before="100" w:beforeAutospacing="1" w:after="120"/>
              <w:ind w:left="360"/>
              <w:jc w:val="both"/>
            </w:pPr>
            <w:r w:rsidRPr="008C0220">
              <w:rPr>
                <w:b/>
                <w:i/>
                <w:sz w:val="22"/>
                <w:szCs w:val="22"/>
              </w:rPr>
              <w:t>Currently working in an Airtech Industries pvt ltd</w:t>
            </w:r>
            <w:r w:rsidR="00A2556F">
              <w:rPr>
                <w:b/>
                <w:i/>
                <w:sz w:val="22"/>
                <w:szCs w:val="22"/>
              </w:rPr>
              <w:t xml:space="preserve">, Nepal, </w:t>
            </w:r>
            <w:r w:rsidR="0046027B">
              <w:rPr>
                <w:b/>
                <w:i/>
                <w:sz w:val="22"/>
                <w:szCs w:val="22"/>
              </w:rPr>
              <w:t>as MEP E</w:t>
            </w:r>
            <w:r w:rsidRPr="008C0220">
              <w:rPr>
                <w:b/>
                <w:i/>
                <w:sz w:val="22"/>
                <w:szCs w:val="22"/>
              </w:rPr>
              <w:t>ngineer</w:t>
            </w:r>
            <w:r w:rsidR="00FB1977">
              <w:t>.</w:t>
            </w:r>
          </w:p>
          <w:p w:rsidR="00E60DEB" w:rsidRPr="00FB1977" w:rsidRDefault="00FB1977" w:rsidP="00FB1977">
            <w:pPr>
              <w:pStyle w:val="TableContents"/>
              <w:spacing w:before="100" w:beforeAutospacing="1" w:after="120"/>
              <w:ind w:left="360"/>
              <w:jc w:val="both"/>
            </w:pPr>
            <w:r>
              <w:rPr>
                <w:b/>
                <w:i/>
                <w:sz w:val="22"/>
                <w:szCs w:val="22"/>
              </w:rPr>
              <w:t>EXPERIENCE</w:t>
            </w:r>
            <w:r w:rsidR="00544A70">
              <w:rPr>
                <w:b/>
                <w:i/>
              </w:rPr>
              <w:t>: 2</w:t>
            </w:r>
            <w:r w:rsidR="00392DF7">
              <w:rPr>
                <w:b/>
                <w:i/>
              </w:rPr>
              <w:t xml:space="preserve"> </w:t>
            </w:r>
            <w:r w:rsidR="000D7110">
              <w:rPr>
                <w:b/>
                <w:i/>
              </w:rPr>
              <w:t>Yr</w:t>
            </w:r>
            <w:bookmarkStart w:id="0" w:name="_GoBack"/>
            <w:bookmarkEnd w:id="0"/>
            <w:r w:rsidR="00364AAA">
              <w:rPr>
                <w:b/>
                <w:i/>
              </w:rPr>
              <w:t>s</w:t>
            </w:r>
          </w:p>
          <w:p w:rsidR="008C0220" w:rsidRPr="008C0220" w:rsidRDefault="008C0220" w:rsidP="00E6516E">
            <w:pPr>
              <w:pStyle w:val="TableContents"/>
              <w:spacing w:before="100" w:beforeAutospacing="1" w:after="120"/>
              <w:ind w:left="360"/>
              <w:jc w:val="both"/>
              <w:rPr>
                <w:rStyle w:val="SubtleEmphasis"/>
                <w:b/>
                <w:i w:val="0"/>
                <w:iCs w:val="0"/>
                <w:color w:val="auto"/>
                <w:u w:val="single"/>
              </w:rPr>
            </w:pPr>
            <w:r w:rsidRPr="008C0220">
              <w:rPr>
                <w:rFonts w:ascii="Arial" w:hAnsi="Arial" w:cs="Arial"/>
                <w:b/>
                <w:i/>
                <w:color w:val="222222"/>
                <w:sz w:val="22"/>
                <w:szCs w:val="22"/>
                <w:shd w:val="clear" w:color="auto" w:fill="FFFFFF"/>
              </w:rPr>
              <w:t xml:space="preserve">Project name: </w:t>
            </w:r>
            <w:r w:rsidR="00647E78">
              <w:rPr>
                <w:rFonts w:ascii="Arial" w:hAnsi="Arial" w:cs="Arial"/>
                <w:b/>
                <w:i/>
                <w:color w:val="FF0000"/>
                <w:sz w:val="22"/>
                <w:szCs w:val="22"/>
                <w:shd w:val="clear" w:color="auto" w:fill="FFFFFF"/>
              </w:rPr>
              <w:t xml:space="preserve">Nepal Cancer Hospital </w:t>
            </w:r>
            <w:r w:rsidRPr="00521975">
              <w:rPr>
                <w:rFonts w:ascii="Arial" w:hAnsi="Arial" w:cs="Arial"/>
                <w:b/>
                <w:i/>
                <w:color w:val="FF0000"/>
                <w:sz w:val="22"/>
                <w:szCs w:val="22"/>
                <w:shd w:val="clear" w:color="auto" w:fill="FFFFFF"/>
              </w:rPr>
              <w:t>&amp; Research Centre</w:t>
            </w:r>
            <w:r w:rsidR="00521975" w:rsidRPr="00521975">
              <w:rPr>
                <w:rFonts w:ascii="Arial" w:hAnsi="Arial" w:cs="Arial"/>
                <w:b/>
                <w:i/>
                <w:color w:val="FF0000"/>
                <w:sz w:val="22"/>
                <w:szCs w:val="22"/>
                <w:shd w:val="clear" w:color="auto" w:fill="FFFFFF"/>
              </w:rPr>
              <w:t xml:space="preserve">  in association with Rajiv Gandhi Cancer Institute &amp; Research Centre</w:t>
            </w:r>
            <w:r w:rsidR="00647E78">
              <w:rPr>
                <w:rFonts w:ascii="Arial" w:hAnsi="Arial" w:cs="Arial"/>
                <w:b/>
                <w:i/>
                <w:color w:val="FF0000"/>
                <w:sz w:val="22"/>
                <w:szCs w:val="22"/>
                <w:shd w:val="clear" w:color="auto" w:fill="FFFFFF"/>
              </w:rPr>
              <w:t xml:space="preserve">  (India) </w:t>
            </w:r>
            <w:r w:rsidRPr="00521975">
              <w:rPr>
                <w:rFonts w:ascii="Arial" w:hAnsi="Arial" w:cs="Arial"/>
                <w:b/>
                <w:i/>
                <w:color w:val="FF0000"/>
                <w:sz w:val="22"/>
                <w:szCs w:val="22"/>
                <w:shd w:val="clear" w:color="auto" w:fill="FFFFFF"/>
              </w:rPr>
              <w:t>, Nepal</w:t>
            </w:r>
            <w:r w:rsidR="00225B68">
              <w:rPr>
                <w:rFonts w:ascii="Arial" w:hAnsi="Arial" w:cs="Arial"/>
                <w:b/>
                <w:i/>
                <w:color w:val="222222"/>
                <w:sz w:val="22"/>
                <w:szCs w:val="22"/>
                <w:shd w:val="clear" w:color="auto" w:fill="FFFFFF"/>
              </w:rPr>
              <w:t>.</w:t>
            </w:r>
          </w:p>
          <w:p w:rsidR="00CE56C0" w:rsidRPr="00AA25EF" w:rsidRDefault="00CE56C0" w:rsidP="001A6226">
            <w:pPr>
              <w:pStyle w:val="TableContents"/>
              <w:spacing w:before="60" w:after="283"/>
              <w:jc w:val="both"/>
              <w:rPr>
                <w:rFonts w:ascii="Verdana" w:hAnsi="Verdana"/>
                <w:color w:val="615D5C"/>
                <w:sz w:val="17"/>
                <w:szCs w:val="17"/>
              </w:rPr>
            </w:pPr>
          </w:p>
        </w:tc>
      </w:tr>
      <w:tr w:rsidR="00CE56C0" w:rsidTr="00C778AC">
        <w:trPr>
          <w:trHeight w:val="1772"/>
        </w:trPr>
        <w:tc>
          <w:tcPr>
            <w:tcW w:w="2123" w:type="dxa"/>
            <w:tcBorders>
              <w:bottom w:val="single" w:sz="8" w:space="0" w:color="000000"/>
            </w:tcBorders>
            <w:shd w:val="clear" w:color="auto" w:fill="C0C0C0"/>
          </w:tcPr>
          <w:p w:rsidR="00CE56C0" w:rsidRPr="0056703B" w:rsidRDefault="00CE56C0" w:rsidP="001A6226">
            <w:pPr>
              <w:pStyle w:val="TableContents"/>
              <w:spacing w:after="283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P</w:t>
            </w:r>
            <w:r w:rsidRPr="0056703B">
              <w:rPr>
                <w:rFonts w:ascii="Garamond" w:hAnsi="Garamond"/>
                <w:b/>
              </w:rPr>
              <w:t>rojects</w:t>
            </w:r>
          </w:p>
        </w:tc>
        <w:tc>
          <w:tcPr>
            <w:tcW w:w="7896" w:type="dxa"/>
            <w:tcBorders>
              <w:bottom w:val="single" w:sz="8" w:space="0" w:color="000000"/>
            </w:tcBorders>
          </w:tcPr>
          <w:p w:rsidR="00CE56C0" w:rsidRDefault="00CE56C0" w:rsidP="001A6226">
            <w:pPr>
              <w:pStyle w:val="TableContents"/>
              <w:numPr>
                <w:ilvl w:val="0"/>
                <w:numId w:val="13"/>
              </w:numPr>
              <w:jc w:val="both"/>
              <w:rPr>
                <w:b/>
                <w:i/>
              </w:rPr>
            </w:pPr>
            <w:r>
              <w:rPr>
                <w:b/>
                <w:i/>
              </w:rPr>
              <w:t>“</w:t>
            </w:r>
            <w:r w:rsidR="00025FDE">
              <w:rPr>
                <w:b/>
                <w:i/>
              </w:rPr>
              <w:t>SOLAR ASSISTED DOMESTIC ELECTROLUX</w:t>
            </w:r>
            <w:r>
              <w:rPr>
                <w:b/>
                <w:i/>
              </w:rPr>
              <w:t>”</w:t>
            </w:r>
          </w:p>
          <w:p w:rsidR="00025FDE" w:rsidRDefault="001E4B05" w:rsidP="00025FDE">
            <w:pPr>
              <w:pStyle w:val="TableContents"/>
              <w:ind w:left="720"/>
              <w:jc w:val="both"/>
              <w:rPr>
                <w:rStyle w:val="SubtleEmphasis"/>
              </w:rPr>
            </w:pPr>
            <w:r>
              <w:rPr>
                <w:rStyle w:val="SubtleEmphasis"/>
              </w:rPr>
              <w:t>(</w:t>
            </w:r>
            <w:r w:rsidR="00025FDE" w:rsidRPr="00025FDE">
              <w:rPr>
                <w:i/>
                <w:iCs/>
                <w:color w:val="595959" w:themeColor="text1" w:themeTint="A6"/>
                <w:lang w:val="en-IN"/>
              </w:rPr>
              <w:t>In this project, we use solar collector evacuated tubes(not manufactured in India) to store solar energy which can be used for running Electrolux</w:t>
            </w:r>
            <w:r w:rsidR="00025FDE">
              <w:rPr>
                <w:i/>
                <w:iCs/>
                <w:color w:val="595959" w:themeColor="text1" w:themeTint="A6"/>
                <w:lang w:val="en-IN"/>
              </w:rPr>
              <w:t xml:space="preserve"> to determine COP of Electrolux.</w:t>
            </w:r>
            <w:r w:rsidR="00CE56C0" w:rsidRPr="00D7655A">
              <w:rPr>
                <w:rStyle w:val="SubtleEmphasis"/>
              </w:rPr>
              <w:t xml:space="preserve">) </w:t>
            </w:r>
          </w:p>
          <w:p w:rsidR="00CE56C0" w:rsidRPr="00025FDE" w:rsidRDefault="00CE56C0" w:rsidP="00025FDE">
            <w:pPr>
              <w:pStyle w:val="TableContents"/>
              <w:jc w:val="both"/>
              <w:rPr>
                <w:rStyle w:val="SubtleEmphasis"/>
              </w:rPr>
            </w:pPr>
          </w:p>
        </w:tc>
      </w:tr>
      <w:tr w:rsidR="00CE56C0" w:rsidTr="00C778AC">
        <w:trPr>
          <w:trHeight w:val="812"/>
        </w:trPr>
        <w:tc>
          <w:tcPr>
            <w:tcW w:w="2123" w:type="dxa"/>
            <w:tcBorders>
              <w:bottom w:val="single" w:sz="8" w:space="0" w:color="000000"/>
            </w:tcBorders>
            <w:shd w:val="clear" w:color="auto" w:fill="C0C0C0"/>
          </w:tcPr>
          <w:p w:rsidR="00CE56C0" w:rsidRPr="0056703B" w:rsidRDefault="00CE56C0" w:rsidP="001A6226">
            <w:pPr>
              <w:pStyle w:val="TableContents"/>
              <w:spacing w:after="283"/>
            </w:pPr>
            <w:r w:rsidRPr="0056703B">
              <w:rPr>
                <w:rFonts w:ascii="Garamond" w:hAnsi="Garamond"/>
                <w:b/>
              </w:rPr>
              <w:t>Skills</w:t>
            </w:r>
          </w:p>
        </w:tc>
        <w:tc>
          <w:tcPr>
            <w:tcW w:w="7896" w:type="dxa"/>
            <w:tcBorders>
              <w:bottom w:val="single" w:sz="8" w:space="0" w:color="000000"/>
            </w:tcBorders>
          </w:tcPr>
          <w:p w:rsidR="00AB4CF2" w:rsidRPr="008C0220" w:rsidRDefault="00F95EDC" w:rsidP="001A6226">
            <w:pPr>
              <w:pStyle w:val="TableContents"/>
              <w:numPr>
                <w:ilvl w:val="0"/>
                <w:numId w:val="3"/>
              </w:numPr>
              <w:tabs>
                <w:tab w:val="left" w:pos="707"/>
              </w:tabs>
              <w:spacing w:after="100" w:afterAutospacing="1"/>
              <w:ind w:left="706" w:hanging="288"/>
              <w:jc w:val="both"/>
              <w:rPr>
                <w:b/>
                <w:i/>
              </w:rPr>
            </w:pPr>
            <w:r w:rsidRPr="008C0220">
              <w:rPr>
                <w:b/>
                <w:i/>
              </w:rPr>
              <w:t>Auto CAD</w:t>
            </w:r>
          </w:p>
          <w:p w:rsidR="00F95EDC" w:rsidRPr="008C0220" w:rsidRDefault="00E52703" w:rsidP="001A6226">
            <w:pPr>
              <w:pStyle w:val="TableContents"/>
              <w:numPr>
                <w:ilvl w:val="0"/>
                <w:numId w:val="3"/>
              </w:numPr>
              <w:tabs>
                <w:tab w:val="left" w:pos="707"/>
              </w:tabs>
              <w:spacing w:after="100" w:afterAutospacing="1"/>
              <w:ind w:left="706" w:hanging="288"/>
              <w:jc w:val="both"/>
              <w:rPr>
                <w:b/>
                <w:i/>
              </w:rPr>
            </w:pPr>
            <w:r w:rsidRPr="008C0220">
              <w:rPr>
                <w:b/>
                <w:i/>
              </w:rPr>
              <w:t xml:space="preserve">PLC( just started </w:t>
            </w:r>
            <w:r w:rsidR="00025FDE" w:rsidRPr="008C0220">
              <w:rPr>
                <w:b/>
                <w:i/>
              </w:rPr>
              <w:t>)</w:t>
            </w:r>
          </w:p>
          <w:p w:rsidR="00F95EDC" w:rsidRPr="008C0220" w:rsidRDefault="00F95EDC" w:rsidP="001A6226">
            <w:pPr>
              <w:pStyle w:val="TableContents"/>
              <w:numPr>
                <w:ilvl w:val="0"/>
                <w:numId w:val="3"/>
              </w:numPr>
              <w:tabs>
                <w:tab w:val="left" w:pos="707"/>
              </w:tabs>
              <w:spacing w:after="100" w:afterAutospacing="1"/>
              <w:ind w:left="706" w:hanging="288"/>
              <w:jc w:val="both"/>
              <w:rPr>
                <w:b/>
                <w:i/>
              </w:rPr>
            </w:pPr>
            <w:r w:rsidRPr="008C0220">
              <w:rPr>
                <w:b/>
                <w:i/>
              </w:rPr>
              <w:t>Microsoft Office</w:t>
            </w:r>
            <w:r w:rsidR="00C97A31" w:rsidRPr="008C0220">
              <w:rPr>
                <w:b/>
                <w:i/>
              </w:rPr>
              <w:t>, MS  Power point, MS Excel</w:t>
            </w:r>
          </w:p>
          <w:p w:rsidR="00152160" w:rsidRDefault="00152160" w:rsidP="001A6226">
            <w:pPr>
              <w:pStyle w:val="TableContents"/>
              <w:numPr>
                <w:ilvl w:val="0"/>
                <w:numId w:val="3"/>
              </w:numPr>
              <w:tabs>
                <w:tab w:val="left" w:pos="707"/>
              </w:tabs>
              <w:spacing w:after="100" w:afterAutospacing="1"/>
              <w:ind w:left="706" w:hanging="288"/>
              <w:jc w:val="both"/>
              <w:rPr>
                <w:b/>
                <w:i/>
              </w:rPr>
            </w:pPr>
            <w:r w:rsidRPr="008C0220">
              <w:rPr>
                <w:b/>
                <w:i/>
              </w:rPr>
              <w:t>Internet Browsing</w:t>
            </w:r>
          </w:p>
          <w:p w:rsidR="00C75CF5" w:rsidRPr="008C0220" w:rsidRDefault="00C75CF5" w:rsidP="001A6226">
            <w:pPr>
              <w:pStyle w:val="TableContents"/>
              <w:numPr>
                <w:ilvl w:val="0"/>
                <w:numId w:val="3"/>
              </w:numPr>
              <w:tabs>
                <w:tab w:val="left" w:pos="707"/>
              </w:tabs>
              <w:spacing w:after="100" w:afterAutospacing="1"/>
              <w:ind w:left="706" w:hanging="288"/>
              <w:jc w:val="both"/>
              <w:rPr>
                <w:b/>
                <w:i/>
              </w:rPr>
            </w:pPr>
            <w:r>
              <w:rPr>
                <w:b/>
                <w:i/>
              </w:rPr>
              <w:t>Excellent English, Marketing skill, team motivation</w:t>
            </w:r>
          </w:p>
          <w:p w:rsidR="00B26EB4" w:rsidRDefault="00225B68" w:rsidP="00985B24">
            <w:pPr>
              <w:pStyle w:val="TableContents"/>
              <w:numPr>
                <w:ilvl w:val="0"/>
                <w:numId w:val="3"/>
              </w:numPr>
              <w:tabs>
                <w:tab w:val="left" w:pos="707"/>
              </w:tabs>
              <w:spacing w:after="100" w:afterAutospacing="1"/>
              <w:ind w:left="706" w:hanging="288"/>
              <w:jc w:val="both"/>
              <w:rPr>
                <w:b/>
                <w:i/>
              </w:rPr>
            </w:pPr>
            <w:r>
              <w:rPr>
                <w:b/>
                <w:i/>
              </w:rPr>
              <w:t>Mechanical engineering skill,</w:t>
            </w:r>
            <w:r w:rsidR="00985B24" w:rsidRPr="008C0220">
              <w:rPr>
                <w:b/>
                <w:i/>
              </w:rPr>
              <w:t xml:space="preserve"> Installation, testing, commi</w:t>
            </w:r>
            <w:r>
              <w:rPr>
                <w:b/>
                <w:i/>
              </w:rPr>
              <w:t xml:space="preserve">ssioning of MEP System ( HVAC, </w:t>
            </w:r>
            <w:r w:rsidR="00985B24" w:rsidRPr="008C0220">
              <w:rPr>
                <w:b/>
                <w:i/>
              </w:rPr>
              <w:t>ELECTRICAL, FIRE FIGHTING &amp; PLUMBING  )</w:t>
            </w:r>
            <w:r w:rsidR="004934BA" w:rsidRPr="008C0220">
              <w:rPr>
                <w:b/>
                <w:i/>
              </w:rPr>
              <w:t>,</w:t>
            </w:r>
          </w:p>
          <w:p w:rsidR="00225B68" w:rsidRDefault="00225B68" w:rsidP="00985B24">
            <w:pPr>
              <w:pStyle w:val="TableContents"/>
              <w:numPr>
                <w:ilvl w:val="0"/>
                <w:numId w:val="3"/>
              </w:numPr>
              <w:tabs>
                <w:tab w:val="left" w:pos="707"/>
              </w:tabs>
              <w:spacing w:after="100" w:afterAutospacing="1"/>
              <w:ind w:left="706" w:hanging="288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Detailed </w:t>
            </w:r>
            <w:r w:rsidR="004934BA" w:rsidRPr="008C0220">
              <w:rPr>
                <w:b/>
                <w:i/>
              </w:rPr>
              <w:t xml:space="preserve">BOQ, Billing, </w:t>
            </w:r>
            <w:r w:rsidR="008778B1" w:rsidRPr="008C0220">
              <w:rPr>
                <w:b/>
                <w:i/>
              </w:rPr>
              <w:t>Prese</w:t>
            </w:r>
            <w:r w:rsidR="00985B24" w:rsidRPr="008C0220">
              <w:rPr>
                <w:b/>
                <w:i/>
              </w:rPr>
              <w:t xml:space="preserve">ntation skill, </w:t>
            </w:r>
            <w:r w:rsidR="008778B1" w:rsidRPr="008C0220">
              <w:rPr>
                <w:b/>
                <w:i/>
              </w:rPr>
              <w:t>, excellent English ,</w:t>
            </w:r>
            <w:r w:rsidR="005661E8" w:rsidRPr="008C0220">
              <w:rPr>
                <w:b/>
                <w:i/>
              </w:rPr>
              <w:t>Lean management conceptualization to reduce Wastage.</w:t>
            </w:r>
          </w:p>
          <w:p w:rsidR="00225B68" w:rsidRDefault="00225B68" w:rsidP="00225B68">
            <w:pPr>
              <w:pStyle w:val="TableContents"/>
              <w:numPr>
                <w:ilvl w:val="0"/>
                <w:numId w:val="3"/>
              </w:numPr>
              <w:tabs>
                <w:tab w:val="left" w:pos="707"/>
              </w:tabs>
              <w:spacing w:after="100" w:afterAutospacing="1"/>
              <w:ind w:left="706" w:hanging="288"/>
              <w:jc w:val="both"/>
              <w:rPr>
                <w:b/>
                <w:i/>
              </w:rPr>
            </w:pPr>
            <w:r>
              <w:rPr>
                <w:b/>
                <w:i/>
              </w:rPr>
              <w:t>D</w:t>
            </w:r>
            <w:r w:rsidR="009563F6">
              <w:rPr>
                <w:b/>
                <w:i/>
              </w:rPr>
              <w:t xml:space="preserve">evelopinggoodwill with client &amp; sub-contractor, planning day- to –day Site executing </w:t>
            </w:r>
            <w:r>
              <w:rPr>
                <w:b/>
                <w:i/>
              </w:rPr>
              <w:t xml:space="preserve">MEP </w:t>
            </w:r>
            <w:r w:rsidR="009563F6">
              <w:rPr>
                <w:b/>
                <w:i/>
              </w:rPr>
              <w:t xml:space="preserve">activities&amp; reporting same to senior level. </w:t>
            </w:r>
          </w:p>
          <w:p w:rsidR="00225B68" w:rsidRDefault="00B26EB4" w:rsidP="00225B68">
            <w:pPr>
              <w:pStyle w:val="TableContents"/>
              <w:numPr>
                <w:ilvl w:val="0"/>
                <w:numId w:val="3"/>
              </w:numPr>
              <w:tabs>
                <w:tab w:val="left" w:pos="707"/>
              </w:tabs>
              <w:spacing w:after="100" w:afterAutospacing="1"/>
              <w:ind w:left="706" w:hanging="288"/>
              <w:jc w:val="both"/>
              <w:rPr>
                <w:b/>
                <w:i/>
              </w:rPr>
            </w:pPr>
            <w:r>
              <w:rPr>
                <w:b/>
                <w:i/>
              </w:rPr>
              <w:t>Ensure that MEP activities is done safely &amp; as per drawing &amp; specification &amp; Implementing QA/QC procedures.</w:t>
            </w:r>
          </w:p>
          <w:p w:rsidR="00B26EB4" w:rsidRDefault="00B26EB4" w:rsidP="00225B68">
            <w:pPr>
              <w:pStyle w:val="TableContents"/>
              <w:numPr>
                <w:ilvl w:val="0"/>
                <w:numId w:val="3"/>
              </w:numPr>
              <w:tabs>
                <w:tab w:val="left" w:pos="707"/>
              </w:tabs>
              <w:spacing w:after="100" w:afterAutospacing="1"/>
              <w:ind w:left="706" w:hanging="288"/>
              <w:jc w:val="both"/>
              <w:rPr>
                <w:b/>
                <w:i/>
              </w:rPr>
            </w:pPr>
            <w:r>
              <w:rPr>
                <w:b/>
                <w:i/>
              </w:rPr>
              <w:t>Support the Project Team with any MEP information affecting the progress of construction work</w:t>
            </w:r>
          </w:p>
          <w:p w:rsidR="00225B68" w:rsidRPr="00225B68" w:rsidRDefault="00225B68" w:rsidP="00225B68">
            <w:pPr>
              <w:pStyle w:val="TableContents"/>
              <w:tabs>
                <w:tab w:val="left" w:pos="707"/>
              </w:tabs>
              <w:spacing w:after="100" w:afterAutospacing="1"/>
              <w:ind w:left="418"/>
              <w:jc w:val="both"/>
              <w:rPr>
                <w:b/>
                <w:i/>
              </w:rPr>
            </w:pPr>
            <w:r w:rsidRPr="00225B68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</w:p>
        </w:tc>
      </w:tr>
      <w:tr w:rsidR="00CE56C0" w:rsidTr="00C778AC">
        <w:trPr>
          <w:trHeight w:val="1216"/>
        </w:trPr>
        <w:tc>
          <w:tcPr>
            <w:tcW w:w="2123" w:type="dxa"/>
            <w:tcBorders>
              <w:bottom w:val="single" w:sz="8" w:space="0" w:color="000000"/>
            </w:tcBorders>
            <w:shd w:val="clear" w:color="auto" w:fill="C0C0C0"/>
          </w:tcPr>
          <w:p w:rsidR="00CE56C0" w:rsidRPr="00E0766C" w:rsidRDefault="00CE56C0" w:rsidP="001A6226">
            <w:pPr>
              <w:autoSpaceDE w:val="0"/>
              <w:autoSpaceDN w:val="0"/>
              <w:adjustRightInd w:val="0"/>
              <w:ind w:left="0"/>
              <w:jc w:val="both"/>
              <w:rPr>
                <w:rFonts w:ascii="Garamond" w:hAnsi="Garamond"/>
                <w:b/>
                <w:sz w:val="20"/>
                <w:szCs w:val="18"/>
              </w:rPr>
            </w:pPr>
            <w:r w:rsidRPr="00E0766C">
              <w:rPr>
                <w:rFonts w:ascii="Garamond" w:hAnsi="Garamond"/>
                <w:b/>
              </w:rPr>
              <w:t>AcademicAchievement</w:t>
            </w:r>
          </w:p>
          <w:p w:rsidR="00CE56C0" w:rsidRPr="0056703B" w:rsidRDefault="00CE56C0" w:rsidP="001A6226">
            <w:pPr>
              <w:pStyle w:val="TableContents"/>
              <w:spacing w:after="283"/>
              <w:rPr>
                <w:rFonts w:ascii="Garamond" w:hAnsi="Garamond"/>
                <w:b/>
              </w:rPr>
            </w:pPr>
          </w:p>
        </w:tc>
        <w:tc>
          <w:tcPr>
            <w:tcW w:w="7896" w:type="dxa"/>
            <w:tcBorders>
              <w:bottom w:val="single" w:sz="8" w:space="0" w:color="000000"/>
            </w:tcBorders>
          </w:tcPr>
          <w:p w:rsidR="00CE56C0" w:rsidRDefault="00CE56C0" w:rsidP="001A6226">
            <w:pPr>
              <w:pStyle w:val="TableContents"/>
              <w:numPr>
                <w:ilvl w:val="0"/>
                <w:numId w:val="3"/>
              </w:numPr>
              <w:tabs>
                <w:tab w:val="left" w:pos="707"/>
              </w:tabs>
              <w:spacing w:after="100" w:afterAutospacing="1"/>
              <w:ind w:left="706" w:hanging="288"/>
              <w:jc w:val="both"/>
            </w:pPr>
            <w:r>
              <w:t xml:space="preserve">Got scholarship of </w:t>
            </w:r>
            <w:r w:rsidR="00C778AC">
              <w:rPr>
                <w:b/>
              </w:rPr>
              <w:t>Rs.4800</w:t>
            </w:r>
            <w:r w:rsidR="00B26EB4">
              <w:rPr>
                <w:b/>
              </w:rPr>
              <w:t>0</w:t>
            </w:r>
            <w:r w:rsidR="00025FDE">
              <w:t>in 11th &amp; 12</w:t>
            </w:r>
            <w:r w:rsidR="00025FDE">
              <w:rPr>
                <w:vertAlign w:val="superscript"/>
              </w:rPr>
              <w:t>th</w:t>
            </w:r>
            <w:r w:rsidR="00055F49">
              <w:t xml:space="preserve"> due to</w:t>
            </w:r>
            <w:r w:rsidR="00152160">
              <w:t xml:space="preserve"> excellent performance in </w:t>
            </w:r>
            <w:r w:rsidR="00055F49">
              <w:t>Academics.</w:t>
            </w:r>
          </w:p>
          <w:p w:rsidR="00055F49" w:rsidRDefault="00055F49" w:rsidP="00055F49">
            <w:pPr>
              <w:pStyle w:val="TableContents"/>
              <w:numPr>
                <w:ilvl w:val="0"/>
                <w:numId w:val="3"/>
              </w:numPr>
              <w:tabs>
                <w:tab w:val="left" w:pos="707"/>
              </w:tabs>
              <w:spacing w:after="100" w:afterAutospacing="1"/>
              <w:ind w:left="706" w:hanging="288"/>
              <w:jc w:val="both"/>
            </w:pPr>
            <w:r>
              <w:t xml:space="preserve">Got scholarship of </w:t>
            </w:r>
            <w:r w:rsidR="00D53571">
              <w:rPr>
                <w:b/>
              </w:rPr>
              <w:t>Rs35000 in B.Tech</w:t>
            </w:r>
            <w:r>
              <w:t xml:space="preserve">for </w:t>
            </w:r>
            <w:r w:rsidR="00C778AC">
              <w:t>each year.</w:t>
            </w:r>
          </w:p>
          <w:p w:rsidR="00C778AC" w:rsidRDefault="003412AB" w:rsidP="00055F49">
            <w:pPr>
              <w:pStyle w:val="TableContents"/>
              <w:numPr>
                <w:ilvl w:val="0"/>
                <w:numId w:val="3"/>
              </w:numPr>
              <w:tabs>
                <w:tab w:val="left" w:pos="707"/>
              </w:tabs>
              <w:spacing w:after="100" w:afterAutospacing="1"/>
              <w:ind w:left="706" w:hanging="288"/>
              <w:jc w:val="both"/>
            </w:pPr>
            <w:r>
              <w:t>GATE QUALIFIED - 2015</w:t>
            </w:r>
          </w:p>
          <w:p w:rsidR="00C778AC" w:rsidRDefault="00C778AC" w:rsidP="00055F49">
            <w:pPr>
              <w:pStyle w:val="TableContents"/>
              <w:numPr>
                <w:ilvl w:val="0"/>
                <w:numId w:val="3"/>
              </w:numPr>
              <w:tabs>
                <w:tab w:val="left" w:pos="707"/>
              </w:tabs>
              <w:spacing w:after="100" w:afterAutospacing="1"/>
              <w:ind w:left="706" w:hanging="288"/>
              <w:jc w:val="both"/>
            </w:pPr>
            <w:r>
              <w:t>KURUKSHETRA UNIVERSITY  2</w:t>
            </w:r>
            <w:r w:rsidRPr="00C778AC">
              <w:rPr>
                <w:vertAlign w:val="superscript"/>
              </w:rPr>
              <w:t>nd</w:t>
            </w:r>
            <w:r>
              <w:t xml:space="preserve"> TOPPER.</w:t>
            </w:r>
          </w:p>
          <w:p w:rsidR="008778B1" w:rsidRPr="00D7655A" w:rsidRDefault="008778B1" w:rsidP="008778B1">
            <w:pPr>
              <w:pStyle w:val="TableContents"/>
              <w:spacing w:after="100" w:afterAutospacing="1"/>
              <w:ind w:left="706"/>
              <w:jc w:val="both"/>
            </w:pPr>
          </w:p>
        </w:tc>
      </w:tr>
      <w:tr w:rsidR="00CE56C0" w:rsidTr="00C778AC">
        <w:trPr>
          <w:trHeight w:val="1489"/>
        </w:trPr>
        <w:tc>
          <w:tcPr>
            <w:tcW w:w="2123" w:type="dxa"/>
            <w:tcBorders>
              <w:bottom w:val="single" w:sz="8" w:space="0" w:color="000000"/>
            </w:tcBorders>
            <w:shd w:val="clear" w:color="auto" w:fill="C0C0C0"/>
          </w:tcPr>
          <w:p w:rsidR="00CE56C0" w:rsidRPr="0056703B" w:rsidRDefault="00CE56C0" w:rsidP="001A6226">
            <w:pPr>
              <w:pStyle w:val="TableContents"/>
              <w:spacing w:after="283"/>
              <w:rPr>
                <w:rFonts w:ascii="Garamond" w:hAnsi="Garamond"/>
                <w:b/>
              </w:rPr>
            </w:pPr>
            <w:r w:rsidRPr="0056703B">
              <w:rPr>
                <w:rFonts w:ascii="Garamond" w:hAnsi="Garamond"/>
                <w:b/>
              </w:rPr>
              <w:t>Extracurricular Activities</w:t>
            </w:r>
          </w:p>
        </w:tc>
        <w:tc>
          <w:tcPr>
            <w:tcW w:w="7896" w:type="dxa"/>
            <w:tcBorders>
              <w:bottom w:val="single" w:sz="8" w:space="0" w:color="000000"/>
            </w:tcBorders>
          </w:tcPr>
          <w:p w:rsidR="008778B1" w:rsidRDefault="008778B1" w:rsidP="00985B24">
            <w:pPr>
              <w:pStyle w:val="TableContents"/>
              <w:spacing w:after="100" w:afterAutospacing="1"/>
              <w:ind w:left="706"/>
              <w:jc w:val="both"/>
            </w:pPr>
          </w:p>
          <w:p w:rsidR="00D53571" w:rsidRDefault="00D53571" w:rsidP="001A6226">
            <w:pPr>
              <w:pStyle w:val="TableContents"/>
              <w:numPr>
                <w:ilvl w:val="0"/>
                <w:numId w:val="3"/>
              </w:numPr>
              <w:tabs>
                <w:tab w:val="left" w:pos="707"/>
              </w:tabs>
              <w:spacing w:after="100" w:afterAutospacing="1"/>
              <w:ind w:left="706" w:hanging="288"/>
              <w:jc w:val="both"/>
            </w:pPr>
            <w:r w:rsidRPr="00D53571">
              <w:t>A</w:t>
            </w:r>
            <w:r w:rsidR="00C778AC">
              <w:t>ctively participated in R</w:t>
            </w:r>
            <w:r w:rsidR="001010AE">
              <w:t xml:space="preserve">ESEARCH PAPER PRSENTATION PROGRAM </w:t>
            </w:r>
            <w:r w:rsidRPr="00D53571">
              <w:t xml:space="preserve"> 2011</w:t>
            </w:r>
            <w:r>
              <w:t>.</w:t>
            </w:r>
          </w:p>
          <w:p w:rsidR="00D53571" w:rsidRDefault="00D53571" w:rsidP="000A2ED5">
            <w:pPr>
              <w:pStyle w:val="ListParagraph"/>
              <w:numPr>
                <w:ilvl w:val="0"/>
                <w:numId w:val="3"/>
              </w:numPr>
              <w:spacing w:before="0" w:after="100" w:afterAutospacing="1"/>
              <w:ind w:right="0"/>
              <w:jc w:val="both"/>
            </w:pPr>
            <w:r w:rsidRPr="00D53571">
              <w:t xml:space="preserve">Participated in Robotics Championship in Tribhuvan University </w:t>
            </w:r>
          </w:p>
          <w:p w:rsidR="00D53571" w:rsidRDefault="00D53571" w:rsidP="003F1744">
            <w:pPr>
              <w:pStyle w:val="ListParagraph"/>
              <w:numPr>
                <w:ilvl w:val="0"/>
                <w:numId w:val="3"/>
              </w:numPr>
              <w:spacing w:before="0" w:after="100" w:afterAutospacing="1"/>
              <w:ind w:right="0"/>
              <w:jc w:val="both"/>
            </w:pPr>
            <w:r w:rsidRPr="00D53571">
              <w:rPr>
                <w:lang w:val="en-IN"/>
              </w:rPr>
              <w:t xml:space="preserve">Had been working as an </w:t>
            </w:r>
            <w:r w:rsidR="00C778AC">
              <w:rPr>
                <w:lang w:val="en-IN"/>
              </w:rPr>
              <w:t>active member of Youth C</w:t>
            </w:r>
            <w:r w:rsidRPr="00D53571">
              <w:rPr>
                <w:lang w:val="en-IN"/>
              </w:rPr>
              <w:t>lub in Nepal</w:t>
            </w:r>
          </w:p>
          <w:p w:rsidR="003F1744" w:rsidRDefault="00D53571" w:rsidP="00D53571">
            <w:pPr>
              <w:pStyle w:val="ListParagraph"/>
              <w:numPr>
                <w:ilvl w:val="0"/>
                <w:numId w:val="3"/>
              </w:numPr>
              <w:spacing w:before="0" w:after="100" w:afterAutospacing="1"/>
              <w:ind w:right="0"/>
              <w:jc w:val="both"/>
            </w:pPr>
            <w:r>
              <w:rPr>
                <w:lang w:val="en-IN"/>
              </w:rPr>
              <w:t xml:space="preserve">I love playing </w:t>
            </w:r>
            <w:r w:rsidRPr="00D53571">
              <w:rPr>
                <w:lang w:val="en-IN"/>
              </w:rPr>
              <w:t>game such as chess ,cricket, football, TT</w:t>
            </w:r>
            <w:r>
              <w:rPr>
                <w:lang w:val="en-IN"/>
              </w:rPr>
              <w:t>.</w:t>
            </w:r>
          </w:p>
          <w:p w:rsidR="000A2ED5" w:rsidRPr="00AB6BBE" w:rsidRDefault="003F1744" w:rsidP="000A2ED5">
            <w:pPr>
              <w:pStyle w:val="ListParagraph"/>
              <w:numPr>
                <w:ilvl w:val="0"/>
                <w:numId w:val="3"/>
              </w:numPr>
              <w:spacing w:before="0" w:after="100" w:afterAutospacing="1"/>
              <w:ind w:right="0"/>
              <w:jc w:val="both"/>
            </w:pPr>
            <w:r>
              <w:t>Actively participated in Organizing PIET QUEST-2011, PANIPAT.</w:t>
            </w:r>
          </w:p>
          <w:p w:rsidR="00CE56C0" w:rsidRPr="001B5346" w:rsidRDefault="00CE56C0" w:rsidP="003F1744">
            <w:pPr>
              <w:pStyle w:val="ListBullet"/>
              <w:numPr>
                <w:ilvl w:val="0"/>
                <w:numId w:val="0"/>
              </w:numPr>
              <w:spacing w:after="100" w:afterAutospacing="1" w:line="240" w:lineRule="auto"/>
              <w:ind w:left="70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56C0" w:rsidTr="00C778AC">
        <w:trPr>
          <w:trHeight w:val="774"/>
        </w:trPr>
        <w:tc>
          <w:tcPr>
            <w:tcW w:w="2123" w:type="dxa"/>
            <w:tcBorders>
              <w:bottom w:val="single" w:sz="8" w:space="0" w:color="000000"/>
            </w:tcBorders>
            <w:shd w:val="clear" w:color="auto" w:fill="C0C0C0"/>
          </w:tcPr>
          <w:p w:rsidR="00CE56C0" w:rsidRPr="0056703B" w:rsidRDefault="00CE56C0" w:rsidP="001A6226">
            <w:pPr>
              <w:pStyle w:val="TableContents"/>
              <w:spacing w:after="283"/>
              <w:rPr>
                <w:rFonts w:ascii="Garamond" w:hAnsi="Garamond"/>
                <w:b/>
              </w:rPr>
            </w:pPr>
            <w:r w:rsidRPr="0056703B">
              <w:rPr>
                <w:rFonts w:ascii="Garamond" w:hAnsi="Garamond"/>
                <w:b/>
              </w:rPr>
              <w:t>Personal Attributes</w:t>
            </w:r>
          </w:p>
        </w:tc>
        <w:tc>
          <w:tcPr>
            <w:tcW w:w="7896" w:type="dxa"/>
            <w:tcBorders>
              <w:bottom w:val="single" w:sz="8" w:space="0" w:color="000000"/>
            </w:tcBorders>
          </w:tcPr>
          <w:p w:rsidR="003F1744" w:rsidRDefault="00CE56C0" w:rsidP="003F1744">
            <w:pPr>
              <w:pStyle w:val="TableContents"/>
              <w:numPr>
                <w:ilvl w:val="0"/>
                <w:numId w:val="9"/>
              </w:numPr>
              <w:tabs>
                <w:tab w:val="clear" w:pos="720"/>
                <w:tab w:val="num" w:pos="638"/>
              </w:tabs>
              <w:ind w:hanging="322"/>
              <w:jc w:val="both"/>
            </w:pPr>
            <w:r w:rsidRPr="005D7E9D">
              <w:t>Adapt to new situations, scenarios and concepts</w:t>
            </w:r>
            <w:r>
              <w:t>.</w:t>
            </w:r>
          </w:p>
          <w:p w:rsidR="003F1744" w:rsidRDefault="00CE56C0" w:rsidP="003F1744">
            <w:pPr>
              <w:pStyle w:val="TableContents"/>
              <w:numPr>
                <w:ilvl w:val="0"/>
                <w:numId w:val="9"/>
              </w:numPr>
              <w:tabs>
                <w:tab w:val="clear" w:pos="720"/>
                <w:tab w:val="num" w:pos="638"/>
              </w:tabs>
              <w:ind w:hanging="322"/>
              <w:jc w:val="both"/>
            </w:pPr>
            <w:r>
              <w:t>Quick decision making &amp; a positive attitude.</w:t>
            </w:r>
          </w:p>
          <w:p w:rsidR="003F1744" w:rsidRDefault="00CE56C0" w:rsidP="003F1744">
            <w:pPr>
              <w:pStyle w:val="TableContents"/>
              <w:numPr>
                <w:ilvl w:val="0"/>
                <w:numId w:val="9"/>
              </w:numPr>
              <w:tabs>
                <w:tab w:val="clear" w:pos="720"/>
                <w:tab w:val="num" w:pos="638"/>
              </w:tabs>
              <w:ind w:hanging="322"/>
              <w:jc w:val="both"/>
            </w:pPr>
            <w:r w:rsidRPr="005D7E9D">
              <w:t>Team workin</w:t>
            </w:r>
            <w:r>
              <w:t>g and sharing responsibilities.</w:t>
            </w:r>
          </w:p>
          <w:p w:rsidR="003F1744" w:rsidRDefault="00CE56C0" w:rsidP="003F1744">
            <w:pPr>
              <w:pStyle w:val="TableContents"/>
              <w:numPr>
                <w:ilvl w:val="0"/>
                <w:numId w:val="9"/>
              </w:numPr>
              <w:tabs>
                <w:tab w:val="clear" w:pos="720"/>
                <w:tab w:val="num" w:pos="638"/>
              </w:tabs>
              <w:ind w:hanging="322"/>
              <w:jc w:val="both"/>
            </w:pPr>
            <w:r w:rsidRPr="003F1744">
              <w:rPr>
                <w:lang w:val="en-GB"/>
              </w:rPr>
              <w:t xml:space="preserve">Achievement oriented, with good interpersonal skills and ability to manage change </w:t>
            </w:r>
            <w:r w:rsidR="003F1744" w:rsidRPr="003F1744">
              <w:rPr>
                <w:lang w:val="en-GB"/>
              </w:rPr>
              <w:t>with ease</w:t>
            </w:r>
            <w:r w:rsidRPr="003F1744">
              <w:rPr>
                <w:lang w:val="en-GB"/>
              </w:rPr>
              <w:t>.</w:t>
            </w:r>
          </w:p>
          <w:p w:rsidR="00CE56C0" w:rsidRDefault="003F1744" w:rsidP="003F1744">
            <w:pPr>
              <w:pStyle w:val="TableContents"/>
              <w:numPr>
                <w:ilvl w:val="0"/>
                <w:numId w:val="9"/>
              </w:numPr>
              <w:tabs>
                <w:tab w:val="clear" w:pos="720"/>
                <w:tab w:val="num" w:pos="638"/>
              </w:tabs>
              <w:ind w:hanging="322"/>
              <w:jc w:val="both"/>
            </w:pPr>
            <w:r w:rsidRPr="003F1744">
              <w:rPr>
                <w:lang w:val="en-GB"/>
              </w:rPr>
              <w:t>Work well under any condition.</w:t>
            </w:r>
          </w:p>
        </w:tc>
      </w:tr>
      <w:tr w:rsidR="00CE56C0" w:rsidTr="003412AB">
        <w:trPr>
          <w:trHeight w:val="1203"/>
        </w:trPr>
        <w:tc>
          <w:tcPr>
            <w:tcW w:w="2123" w:type="dxa"/>
            <w:tcBorders>
              <w:bottom w:val="single" w:sz="8" w:space="0" w:color="000000"/>
            </w:tcBorders>
            <w:shd w:val="clear" w:color="auto" w:fill="C0C0C0"/>
          </w:tcPr>
          <w:p w:rsidR="00CE56C0" w:rsidRPr="0056703B" w:rsidRDefault="00CE56C0" w:rsidP="001A6226">
            <w:pPr>
              <w:pStyle w:val="TableContents"/>
              <w:spacing w:after="283"/>
            </w:pPr>
            <w:r w:rsidRPr="0056703B">
              <w:rPr>
                <w:rFonts w:ascii="Garamond" w:hAnsi="Garamond"/>
                <w:b/>
              </w:rPr>
              <w:lastRenderedPageBreak/>
              <w:t>Interest and Hobbies</w:t>
            </w:r>
          </w:p>
        </w:tc>
        <w:tc>
          <w:tcPr>
            <w:tcW w:w="7896" w:type="dxa"/>
            <w:tcBorders>
              <w:bottom w:val="single" w:sz="8" w:space="0" w:color="000000"/>
            </w:tcBorders>
            <w:vAlign w:val="center"/>
          </w:tcPr>
          <w:p w:rsidR="00CE56C0" w:rsidRDefault="003F1744" w:rsidP="001A6226">
            <w:pPr>
              <w:pStyle w:val="TableContents"/>
              <w:numPr>
                <w:ilvl w:val="0"/>
                <w:numId w:val="4"/>
              </w:numPr>
              <w:tabs>
                <w:tab w:val="left" w:pos="707"/>
              </w:tabs>
              <w:spacing w:after="100" w:afterAutospacing="1"/>
              <w:ind w:left="706" w:hanging="288"/>
              <w:jc w:val="both"/>
            </w:pPr>
            <w:r>
              <w:t>Watching movies, I</w:t>
            </w:r>
            <w:r w:rsidR="00CE56C0">
              <w:t>nternet surfing.</w:t>
            </w:r>
          </w:p>
          <w:p w:rsidR="00CE56C0" w:rsidRDefault="00CE56C0" w:rsidP="001A6226">
            <w:pPr>
              <w:pStyle w:val="TableContents"/>
              <w:numPr>
                <w:ilvl w:val="0"/>
                <w:numId w:val="4"/>
              </w:numPr>
              <w:tabs>
                <w:tab w:val="left" w:pos="707"/>
              </w:tabs>
              <w:spacing w:after="100" w:afterAutospacing="1"/>
              <w:ind w:left="706" w:hanging="288"/>
              <w:jc w:val="both"/>
            </w:pPr>
            <w:r>
              <w:t>Playing Chess.</w:t>
            </w:r>
          </w:p>
          <w:p w:rsidR="00CE56C0" w:rsidRDefault="00CE56C0" w:rsidP="001A6226">
            <w:pPr>
              <w:pStyle w:val="TableContents"/>
              <w:numPr>
                <w:ilvl w:val="0"/>
                <w:numId w:val="4"/>
              </w:numPr>
              <w:tabs>
                <w:tab w:val="left" w:pos="707"/>
              </w:tabs>
              <w:spacing w:after="100" w:afterAutospacing="1"/>
              <w:ind w:left="706" w:hanging="288"/>
              <w:jc w:val="both"/>
            </w:pPr>
            <w:r>
              <w:t>Exploring new places.</w:t>
            </w:r>
          </w:p>
          <w:p w:rsidR="00CE56C0" w:rsidRDefault="00CE56C0" w:rsidP="00D53571">
            <w:pPr>
              <w:pStyle w:val="TableContents"/>
              <w:spacing w:after="100" w:afterAutospacing="1"/>
              <w:ind w:left="706"/>
              <w:jc w:val="both"/>
            </w:pPr>
          </w:p>
        </w:tc>
      </w:tr>
    </w:tbl>
    <w:p w:rsidR="00EB45AA" w:rsidRDefault="0056703B" w:rsidP="00EB45AA">
      <w:pPr>
        <w:pStyle w:val="BodyText"/>
        <w:spacing w:after="283"/>
        <w:jc w:val="both"/>
        <w:rPr>
          <w:b/>
          <w:u w:val="single"/>
        </w:rPr>
      </w:pPr>
      <w:r w:rsidRPr="0056703B">
        <w:rPr>
          <w:b/>
          <w:u w:val="single"/>
        </w:rPr>
        <w:t>Declaration</w:t>
      </w:r>
    </w:p>
    <w:p w:rsidR="007B7297" w:rsidRPr="007B7297" w:rsidRDefault="0056703B" w:rsidP="00EB45AA">
      <w:pPr>
        <w:pStyle w:val="BodyText"/>
        <w:spacing w:after="283"/>
        <w:jc w:val="both"/>
        <w:rPr>
          <w:sz w:val="22"/>
          <w:szCs w:val="22"/>
        </w:rPr>
      </w:pPr>
      <w:r w:rsidRPr="0056703B">
        <w:t xml:space="preserve">I hereby solemnly affirm that all information furnished above is </w:t>
      </w:r>
      <w:r w:rsidR="00CE56C0" w:rsidRPr="0056703B">
        <w:t>true to</w:t>
      </w:r>
      <w:r w:rsidRPr="0056703B">
        <w:t xml:space="preserve"> the best my knowledge and belief </w:t>
      </w:r>
      <w:r>
        <w:t xml:space="preserve">and </w:t>
      </w:r>
      <w:r w:rsidRPr="0056703B">
        <w:t>I bear the responsibility for the correctness of the above-mentioned particulars</w:t>
      </w:r>
      <w:r w:rsidR="00EB45AA">
        <w:rPr>
          <w:sz w:val="22"/>
          <w:szCs w:val="22"/>
        </w:rPr>
        <w:t>.</w:t>
      </w:r>
    </w:p>
    <w:sectPr w:rsidR="007B7297" w:rsidRPr="007B7297" w:rsidSect="00DA2C22">
      <w:headerReference w:type="default" r:id="rId8"/>
      <w:headerReference w:type="first" r:id="rId9"/>
      <w:footnotePr>
        <w:pos w:val="beneathText"/>
      </w:footnotePr>
      <w:pgSz w:w="12240" w:h="15840"/>
      <w:pgMar w:top="745" w:right="567" w:bottom="567" w:left="1134" w:header="180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CC2" w:rsidRDefault="00620CC2" w:rsidP="006703CD">
      <w:pPr>
        <w:spacing w:before="0" w:after="0"/>
      </w:pPr>
      <w:r>
        <w:separator/>
      </w:r>
    </w:p>
  </w:endnote>
  <w:endnote w:type="continuationSeparator" w:id="1">
    <w:p w:rsidR="00620CC2" w:rsidRDefault="00620CC2" w:rsidP="006703C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CC2" w:rsidRDefault="00620CC2" w:rsidP="006703CD">
      <w:pPr>
        <w:spacing w:before="0" w:after="0"/>
      </w:pPr>
      <w:r>
        <w:separator/>
      </w:r>
    </w:p>
  </w:footnote>
  <w:footnote w:type="continuationSeparator" w:id="1">
    <w:p w:rsidR="00620CC2" w:rsidRDefault="00620CC2" w:rsidP="006703CD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6B4" w:rsidRDefault="00620CC2" w:rsidP="00921296">
    <w:pPr>
      <w:ind w:left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C22" w:rsidRDefault="00CE56C0" w:rsidP="00DA2C22">
    <w:pPr>
      <w:ind w:left="0"/>
    </w:pPr>
    <w:r>
      <w:tab/>
    </w:r>
    <w:r>
      <w:tab/>
    </w:r>
    <w:r>
      <w:tab/>
    </w:r>
    <w:r>
      <w:tab/>
    </w:r>
    <w:r>
      <w:tab/>
    </w:r>
    <w:r>
      <w:tab/>
    </w:r>
  </w:p>
  <w:p w:rsidR="00DA2C22" w:rsidRDefault="00DA2C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4648FA0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943634"/>
        <w:vertAlign w:val="baseline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3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4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5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6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7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8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9">
    <w:nsid w:val="1B360DB2"/>
    <w:multiLevelType w:val="hybridMultilevel"/>
    <w:tmpl w:val="527497F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853508"/>
    <w:multiLevelType w:val="hybridMultilevel"/>
    <w:tmpl w:val="8640C6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C1117D"/>
    <w:multiLevelType w:val="hybridMultilevel"/>
    <w:tmpl w:val="1B32AE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EC2327"/>
    <w:multiLevelType w:val="hybridMultilevel"/>
    <w:tmpl w:val="8F1CAC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F35DCC"/>
    <w:multiLevelType w:val="hybridMultilevel"/>
    <w:tmpl w:val="54AA5980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4">
    <w:nsid w:val="56360EDF"/>
    <w:multiLevelType w:val="hybridMultilevel"/>
    <w:tmpl w:val="A0AEBA94"/>
    <w:lvl w:ilvl="0" w:tplc="1C46FB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577AD6"/>
    <w:multiLevelType w:val="hybridMultilevel"/>
    <w:tmpl w:val="606C8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C55EBE"/>
    <w:multiLevelType w:val="hybridMultilevel"/>
    <w:tmpl w:val="C8EEDB1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E456D4D"/>
    <w:multiLevelType w:val="hybridMultilevel"/>
    <w:tmpl w:val="D3AAA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4"/>
  </w:num>
  <w:num w:numId="10">
    <w:abstractNumId w:val="15"/>
  </w:num>
  <w:num w:numId="11">
    <w:abstractNumId w:val="10"/>
  </w:num>
  <w:num w:numId="12">
    <w:abstractNumId w:val="13"/>
  </w:num>
  <w:num w:numId="13">
    <w:abstractNumId w:val="17"/>
  </w:num>
  <w:num w:numId="14">
    <w:abstractNumId w:val="16"/>
  </w:num>
  <w:num w:numId="15">
    <w:abstractNumId w:val="12"/>
  </w:num>
  <w:num w:numId="16">
    <w:abstractNumId w:val="0"/>
  </w:num>
  <w:num w:numId="17">
    <w:abstractNumId w:val="9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AD6AE5"/>
    <w:rsid w:val="00011B10"/>
    <w:rsid w:val="000166E0"/>
    <w:rsid w:val="00025FDE"/>
    <w:rsid w:val="0003224F"/>
    <w:rsid w:val="000533C9"/>
    <w:rsid w:val="00055F49"/>
    <w:rsid w:val="0008652B"/>
    <w:rsid w:val="000912C2"/>
    <w:rsid w:val="000A2ED5"/>
    <w:rsid w:val="000A7793"/>
    <w:rsid w:val="000B050E"/>
    <w:rsid w:val="000C5AB3"/>
    <w:rsid w:val="000D013D"/>
    <w:rsid w:val="000D7110"/>
    <w:rsid w:val="000E0EFB"/>
    <w:rsid w:val="000E7F7E"/>
    <w:rsid w:val="000F1DB9"/>
    <w:rsid w:val="001010AE"/>
    <w:rsid w:val="00152160"/>
    <w:rsid w:val="0019017B"/>
    <w:rsid w:val="00192530"/>
    <w:rsid w:val="001A6226"/>
    <w:rsid w:val="001B5346"/>
    <w:rsid w:val="001C43E3"/>
    <w:rsid w:val="001D3A96"/>
    <w:rsid w:val="001D4562"/>
    <w:rsid w:val="001E4B05"/>
    <w:rsid w:val="001F267E"/>
    <w:rsid w:val="00206FAC"/>
    <w:rsid w:val="00222B8B"/>
    <w:rsid w:val="00225B68"/>
    <w:rsid w:val="00225E9D"/>
    <w:rsid w:val="00237B5E"/>
    <w:rsid w:val="002467AB"/>
    <w:rsid w:val="002561FE"/>
    <w:rsid w:val="002608C4"/>
    <w:rsid w:val="00265D10"/>
    <w:rsid w:val="00276E37"/>
    <w:rsid w:val="00281ED4"/>
    <w:rsid w:val="00290E9D"/>
    <w:rsid w:val="002D44B8"/>
    <w:rsid w:val="002E74EA"/>
    <w:rsid w:val="002F7C48"/>
    <w:rsid w:val="00307080"/>
    <w:rsid w:val="00331A50"/>
    <w:rsid w:val="00337F04"/>
    <w:rsid w:val="003412AB"/>
    <w:rsid w:val="00364AAA"/>
    <w:rsid w:val="00386300"/>
    <w:rsid w:val="00391E79"/>
    <w:rsid w:val="00392DF7"/>
    <w:rsid w:val="003940B5"/>
    <w:rsid w:val="003943FE"/>
    <w:rsid w:val="003F1744"/>
    <w:rsid w:val="003F7A30"/>
    <w:rsid w:val="00430E11"/>
    <w:rsid w:val="0043624C"/>
    <w:rsid w:val="00454D2F"/>
    <w:rsid w:val="0046027B"/>
    <w:rsid w:val="00460DB1"/>
    <w:rsid w:val="00463040"/>
    <w:rsid w:val="00473919"/>
    <w:rsid w:val="0047437B"/>
    <w:rsid w:val="0047680A"/>
    <w:rsid w:val="004822EB"/>
    <w:rsid w:val="00482644"/>
    <w:rsid w:val="00482AA2"/>
    <w:rsid w:val="004871E6"/>
    <w:rsid w:val="004934BA"/>
    <w:rsid w:val="004A50D7"/>
    <w:rsid w:val="004A6765"/>
    <w:rsid w:val="004B64BC"/>
    <w:rsid w:val="004C6332"/>
    <w:rsid w:val="004D166E"/>
    <w:rsid w:val="004E13F6"/>
    <w:rsid w:val="004E6F5E"/>
    <w:rsid w:val="00521975"/>
    <w:rsid w:val="00522DB7"/>
    <w:rsid w:val="00544A70"/>
    <w:rsid w:val="00546F12"/>
    <w:rsid w:val="00555839"/>
    <w:rsid w:val="00563756"/>
    <w:rsid w:val="005661E8"/>
    <w:rsid w:val="0056703B"/>
    <w:rsid w:val="00570A26"/>
    <w:rsid w:val="005717D3"/>
    <w:rsid w:val="005A501D"/>
    <w:rsid w:val="005B7F7D"/>
    <w:rsid w:val="005C369B"/>
    <w:rsid w:val="005E5449"/>
    <w:rsid w:val="0061519F"/>
    <w:rsid w:val="00620CC2"/>
    <w:rsid w:val="006338AA"/>
    <w:rsid w:val="006434B6"/>
    <w:rsid w:val="00647E78"/>
    <w:rsid w:val="0066225B"/>
    <w:rsid w:val="00663A6E"/>
    <w:rsid w:val="006703CD"/>
    <w:rsid w:val="006C3427"/>
    <w:rsid w:val="00704E31"/>
    <w:rsid w:val="007103F8"/>
    <w:rsid w:val="00732954"/>
    <w:rsid w:val="00743C54"/>
    <w:rsid w:val="00770D05"/>
    <w:rsid w:val="007719A4"/>
    <w:rsid w:val="00784FB9"/>
    <w:rsid w:val="007B7297"/>
    <w:rsid w:val="007C5145"/>
    <w:rsid w:val="007C777A"/>
    <w:rsid w:val="007F0970"/>
    <w:rsid w:val="007F55CC"/>
    <w:rsid w:val="00800F0C"/>
    <w:rsid w:val="00813C01"/>
    <w:rsid w:val="00813EA5"/>
    <w:rsid w:val="00814DC6"/>
    <w:rsid w:val="008178C5"/>
    <w:rsid w:val="008255F4"/>
    <w:rsid w:val="008415D2"/>
    <w:rsid w:val="00844DE1"/>
    <w:rsid w:val="0084689E"/>
    <w:rsid w:val="00851824"/>
    <w:rsid w:val="008615B2"/>
    <w:rsid w:val="00867948"/>
    <w:rsid w:val="008728B1"/>
    <w:rsid w:val="00876721"/>
    <w:rsid w:val="008778B1"/>
    <w:rsid w:val="008840E5"/>
    <w:rsid w:val="00886221"/>
    <w:rsid w:val="008A1403"/>
    <w:rsid w:val="008C0220"/>
    <w:rsid w:val="008C1BBC"/>
    <w:rsid w:val="008F13D3"/>
    <w:rsid w:val="0090079C"/>
    <w:rsid w:val="009135FB"/>
    <w:rsid w:val="009563F6"/>
    <w:rsid w:val="009608E9"/>
    <w:rsid w:val="00971800"/>
    <w:rsid w:val="00976321"/>
    <w:rsid w:val="009777D9"/>
    <w:rsid w:val="00985B24"/>
    <w:rsid w:val="009919E0"/>
    <w:rsid w:val="00997DFB"/>
    <w:rsid w:val="009A21DD"/>
    <w:rsid w:val="009B1029"/>
    <w:rsid w:val="009C0F38"/>
    <w:rsid w:val="009C5E62"/>
    <w:rsid w:val="009D409E"/>
    <w:rsid w:val="009F7A88"/>
    <w:rsid w:val="00A02A90"/>
    <w:rsid w:val="00A147AB"/>
    <w:rsid w:val="00A2556F"/>
    <w:rsid w:val="00A439E4"/>
    <w:rsid w:val="00AA24D8"/>
    <w:rsid w:val="00AA25EF"/>
    <w:rsid w:val="00AB4CF2"/>
    <w:rsid w:val="00AB6BBE"/>
    <w:rsid w:val="00AC1FFD"/>
    <w:rsid w:val="00AC3234"/>
    <w:rsid w:val="00AD33DD"/>
    <w:rsid w:val="00AD589B"/>
    <w:rsid w:val="00AD6AE5"/>
    <w:rsid w:val="00AD7069"/>
    <w:rsid w:val="00AE4D2A"/>
    <w:rsid w:val="00AE61EF"/>
    <w:rsid w:val="00AF2BCB"/>
    <w:rsid w:val="00AF60F5"/>
    <w:rsid w:val="00B005AD"/>
    <w:rsid w:val="00B24190"/>
    <w:rsid w:val="00B26EB4"/>
    <w:rsid w:val="00B308BF"/>
    <w:rsid w:val="00B34AA7"/>
    <w:rsid w:val="00B51E5A"/>
    <w:rsid w:val="00B8698B"/>
    <w:rsid w:val="00BA16A5"/>
    <w:rsid w:val="00BB6AA1"/>
    <w:rsid w:val="00BE3660"/>
    <w:rsid w:val="00C124B1"/>
    <w:rsid w:val="00C20C97"/>
    <w:rsid w:val="00C52807"/>
    <w:rsid w:val="00C54F56"/>
    <w:rsid w:val="00C74B2A"/>
    <w:rsid w:val="00C75CF5"/>
    <w:rsid w:val="00C778AC"/>
    <w:rsid w:val="00C80278"/>
    <w:rsid w:val="00C96DB1"/>
    <w:rsid w:val="00C97A31"/>
    <w:rsid w:val="00CA0A56"/>
    <w:rsid w:val="00CB092C"/>
    <w:rsid w:val="00CB21E5"/>
    <w:rsid w:val="00CC11CA"/>
    <w:rsid w:val="00CD1486"/>
    <w:rsid w:val="00CD3522"/>
    <w:rsid w:val="00CD773E"/>
    <w:rsid w:val="00CE56C0"/>
    <w:rsid w:val="00CE59AD"/>
    <w:rsid w:val="00D06B4E"/>
    <w:rsid w:val="00D1437D"/>
    <w:rsid w:val="00D53571"/>
    <w:rsid w:val="00D7655A"/>
    <w:rsid w:val="00D77AB1"/>
    <w:rsid w:val="00D83738"/>
    <w:rsid w:val="00D848C9"/>
    <w:rsid w:val="00D90356"/>
    <w:rsid w:val="00DA2C22"/>
    <w:rsid w:val="00DB5B71"/>
    <w:rsid w:val="00DB644F"/>
    <w:rsid w:val="00DC7DE9"/>
    <w:rsid w:val="00DD4517"/>
    <w:rsid w:val="00DD4EFD"/>
    <w:rsid w:val="00E0766C"/>
    <w:rsid w:val="00E14091"/>
    <w:rsid w:val="00E16B39"/>
    <w:rsid w:val="00E3142C"/>
    <w:rsid w:val="00E3525C"/>
    <w:rsid w:val="00E47F48"/>
    <w:rsid w:val="00E52703"/>
    <w:rsid w:val="00E554BE"/>
    <w:rsid w:val="00E60DEB"/>
    <w:rsid w:val="00E61395"/>
    <w:rsid w:val="00E6516E"/>
    <w:rsid w:val="00E8107D"/>
    <w:rsid w:val="00E8330D"/>
    <w:rsid w:val="00EA35AB"/>
    <w:rsid w:val="00EB45AA"/>
    <w:rsid w:val="00F0581E"/>
    <w:rsid w:val="00F318CE"/>
    <w:rsid w:val="00F62D42"/>
    <w:rsid w:val="00F74EF7"/>
    <w:rsid w:val="00F95EDC"/>
    <w:rsid w:val="00FB1977"/>
    <w:rsid w:val="00FB24AF"/>
    <w:rsid w:val="00FD5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AE5"/>
    <w:pPr>
      <w:widowControl w:val="0"/>
      <w:suppressAutoHyphens/>
      <w:spacing w:before="86" w:after="86" w:line="240" w:lineRule="auto"/>
      <w:ind w:left="86" w:right="8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AD6AE5"/>
    <w:pPr>
      <w:spacing w:before="0" w:after="0"/>
      <w:ind w:left="0" w:right="0"/>
    </w:pPr>
  </w:style>
  <w:style w:type="character" w:customStyle="1" w:styleId="BodyTextChar">
    <w:name w:val="Body Text Char"/>
    <w:basedOn w:val="DefaultParagraphFont"/>
    <w:link w:val="BodyText"/>
    <w:semiHidden/>
    <w:rsid w:val="00AD6AE5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BodyText"/>
    <w:rsid w:val="00AD6AE5"/>
  </w:style>
  <w:style w:type="character" w:customStyle="1" w:styleId="maintext6">
    <w:name w:val="maintext6"/>
    <w:basedOn w:val="DefaultParagraphFont"/>
    <w:rsid w:val="00AD6AE5"/>
    <w:rPr>
      <w:rFonts w:ascii="Verdana" w:hAnsi="Verdana" w:hint="default"/>
      <w:color w:val="615D5C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7719A4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719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19A4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719A4"/>
    <w:rPr>
      <w:rFonts w:ascii="Times New Roman" w:eastAsia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D3522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C52807"/>
    <w:rPr>
      <w:i/>
      <w:iCs/>
    </w:rPr>
  </w:style>
  <w:style w:type="paragraph" w:styleId="ListBullet">
    <w:name w:val="List Bullet"/>
    <w:basedOn w:val="Normal"/>
    <w:uiPriority w:val="36"/>
    <w:unhideWhenUsed/>
    <w:qFormat/>
    <w:rsid w:val="00AB6BBE"/>
    <w:pPr>
      <w:widowControl/>
      <w:numPr>
        <w:numId w:val="16"/>
      </w:numPr>
      <w:suppressAutoHyphens w:val="0"/>
      <w:spacing w:before="0" w:after="120" w:line="276" w:lineRule="auto"/>
      <w:ind w:right="0"/>
      <w:contextualSpacing/>
    </w:pPr>
    <w:rPr>
      <w:rFonts w:ascii="Calibri" w:eastAsia="Calibri" w:hAnsi="Calibri"/>
      <w:color w:val="000000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AB6B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6C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6C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62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ECCDD-E2FA-46C4-A3B1-1E4725CD0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Deepak singla</dc:creator>
  <cp:lastModifiedBy>DELL</cp:lastModifiedBy>
  <cp:revision>65</cp:revision>
  <dcterms:created xsi:type="dcterms:W3CDTF">2015-08-01T16:18:00Z</dcterms:created>
  <dcterms:modified xsi:type="dcterms:W3CDTF">2017-01-31T12:22:00Z</dcterms:modified>
</cp:coreProperties>
</file>