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CC" w:rsidRDefault="00D40CCC" w:rsidP="00D40CCC">
      <w:pPr>
        <w:jc w:val="center"/>
        <w:rPr>
          <w:b/>
          <w:bCs/>
          <w:sz w:val="30"/>
          <w:szCs w:val="26"/>
        </w:rPr>
      </w:pPr>
      <w:r w:rsidRPr="00C71B06">
        <w:rPr>
          <w:b/>
          <w:bCs/>
          <w:sz w:val="30"/>
          <w:szCs w:val="26"/>
        </w:rPr>
        <w:t>ASHA</w:t>
      </w:r>
    </w:p>
    <w:p w:rsidR="00D40CCC" w:rsidRPr="00C71B06" w:rsidRDefault="00D40CCC" w:rsidP="00D40CCC">
      <w:pPr>
        <w:jc w:val="center"/>
        <w:rPr>
          <w:sz w:val="4"/>
        </w:rPr>
      </w:pPr>
    </w:p>
    <w:p w:rsidR="00D40CCC" w:rsidRPr="00C71B06" w:rsidRDefault="00D40CCC" w:rsidP="00D40CCC">
      <w:pPr>
        <w:jc w:val="center"/>
        <w:rPr>
          <w:bCs/>
          <w:sz w:val="24"/>
          <w:szCs w:val="24"/>
        </w:rPr>
      </w:pPr>
      <w:r w:rsidRPr="00C71B06">
        <w:rPr>
          <w:bCs/>
          <w:sz w:val="24"/>
          <w:szCs w:val="24"/>
        </w:rPr>
        <w:t>RZ-117, BAJAJ ENCLAVE,</w:t>
      </w:r>
    </w:p>
    <w:p w:rsidR="00D40CCC" w:rsidRPr="00C71B06" w:rsidRDefault="00D40CCC" w:rsidP="00D40CCC">
      <w:pPr>
        <w:jc w:val="center"/>
        <w:rPr>
          <w:bCs/>
          <w:sz w:val="24"/>
          <w:szCs w:val="24"/>
        </w:rPr>
      </w:pPr>
      <w:r>
        <w:rPr>
          <w:bCs/>
          <w:sz w:val="24"/>
          <w:szCs w:val="24"/>
        </w:rPr>
        <w:t>KAKROLA MORE, NEW DELHI-110059</w:t>
      </w:r>
    </w:p>
    <w:p w:rsidR="00D40CCC" w:rsidRDefault="00D40CCC" w:rsidP="00D40CCC">
      <w:pPr>
        <w:jc w:val="center"/>
        <w:rPr>
          <w:b/>
          <w:bCs/>
          <w:sz w:val="24"/>
          <w:szCs w:val="24"/>
        </w:rPr>
      </w:pPr>
      <w:r w:rsidRPr="000E36D0">
        <w:rPr>
          <w:b/>
          <w:bCs/>
          <w:sz w:val="24"/>
          <w:szCs w:val="24"/>
        </w:rPr>
        <w:t>Mobile:</w:t>
      </w:r>
      <w:r>
        <w:rPr>
          <w:b/>
          <w:bCs/>
          <w:sz w:val="24"/>
          <w:szCs w:val="24"/>
        </w:rPr>
        <w:t xml:space="preserve"> </w:t>
      </w:r>
      <w:r w:rsidR="007C38DB">
        <w:rPr>
          <w:b/>
          <w:bCs/>
          <w:sz w:val="24"/>
          <w:szCs w:val="24"/>
        </w:rPr>
        <w:t>9911072578</w:t>
      </w:r>
    </w:p>
    <w:p w:rsidR="00D40CCC" w:rsidRDefault="00D40CCC" w:rsidP="00D40CCC">
      <w:pPr>
        <w:pBdr>
          <w:bottom w:val="single" w:sz="6" w:space="1" w:color="auto"/>
        </w:pBdr>
        <w:jc w:val="center"/>
        <w:rPr>
          <w:b/>
          <w:bCs/>
          <w:sz w:val="24"/>
          <w:szCs w:val="24"/>
        </w:rPr>
      </w:pPr>
      <w:r>
        <w:rPr>
          <w:b/>
          <w:bCs/>
          <w:sz w:val="24"/>
          <w:szCs w:val="24"/>
        </w:rPr>
        <w:t xml:space="preserve">Email: </w:t>
      </w:r>
      <w:hyperlink r:id="rId5" w:history="1">
        <w:r>
          <w:rPr>
            <w:b/>
            <w:bCs/>
            <w:sz w:val="24"/>
            <w:szCs w:val="24"/>
          </w:rPr>
          <w:t>asha</w:t>
        </w:r>
      </w:hyperlink>
      <w:r w:rsidR="007C38DB">
        <w:rPr>
          <w:b/>
          <w:bCs/>
          <w:sz w:val="24"/>
          <w:szCs w:val="24"/>
        </w:rPr>
        <w:t>.arya2742</w:t>
      </w:r>
      <w:hyperlink r:id="rId6" w:history="1">
        <w:r>
          <w:rPr>
            <w:b/>
            <w:bCs/>
            <w:sz w:val="24"/>
            <w:szCs w:val="24"/>
          </w:rPr>
          <w:t>@</w:t>
        </w:r>
      </w:hyperlink>
      <w:hyperlink r:id="rId7" w:history="1">
        <w:r>
          <w:rPr>
            <w:b/>
            <w:bCs/>
            <w:sz w:val="24"/>
            <w:szCs w:val="24"/>
          </w:rPr>
          <w:t>gmail</w:t>
        </w:r>
      </w:hyperlink>
      <w:r w:rsidRPr="00C2311C">
        <w:rPr>
          <w:b/>
        </w:rPr>
        <w:t>.com</w:t>
      </w:r>
      <w:r>
        <w:t xml:space="preserve"> </w:t>
      </w:r>
      <w:r w:rsidRPr="00C2311C">
        <w:t xml:space="preserve"> </w:t>
      </w:r>
    </w:p>
    <w:p w:rsidR="00D40CCC" w:rsidRPr="008C1717" w:rsidRDefault="00D40CCC" w:rsidP="00D40CCC">
      <w:pPr>
        <w:jc w:val="both"/>
        <w:rPr>
          <w:b/>
          <w:bCs/>
          <w:sz w:val="8"/>
          <w:szCs w:val="24"/>
        </w:rPr>
      </w:pPr>
      <w:r>
        <w:rPr>
          <w:b/>
          <w:bCs/>
          <w:sz w:val="8"/>
          <w:szCs w:val="24"/>
        </w:rPr>
        <w:tab/>
      </w:r>
    </w:p>
    <w:p w:rsidR="00D40CCC" w:rsidRDefault="00D40CCC" w:rsidP="00D40CCC">
      <w:pPr>
        <w:jc w:val="both"/>
        <w:rPr>
          <w:b/>
          <w:bCs/>
          <w:sz w:val="28"/>
          <w:szCs w:val="28"/>
          <w:u w:val="single"/>
        </w:rPr>
      </w:pPr>
      <w:r>
        <w:rPr>
          <w:b/>
          <w:bCs/>
          <w:sz w:val="28"/>
          <w:szCs w:val="28"/>
          <w:u w:val="single"/>
        </w:rPr>
        <w:t>Job Objective</w:t>
      </w:r>
    </w:p>
    <w:p w:rsidR="00D40CCC" w:rsidRDefault="00D40CCC" w:rsidP="00D40CCC">
      <w:pPr>
        <w:jc w:val="both"/>
        <w:rPr>
          <w:b/>
          <w:bCs/>
          <w:sz w:val="14"/>
          <w:szCs w:val="14"/>
        </w:rPr>
      </w:pPr>
      <w:r>
        <w:rPr>
          <w:b/>
          <w:bCs/>
          <w:sz w:val="14"/>
          <w:szCs w:val="14"/>
        </w:rPr>
        <w:t> </w:t>
      </w:r>
    </w:p>
    <w:p w:rsidR="00D40CCC" w:rsidRDefault="00E02CBD" w:rsidP="00D40CCC">
      <w:pPr>
        <w:ind w:left="540"/>
        <w:jc w:val="both"/>
        <w:rPr>
          <w:sz w:val="24"/>
          <w:szCs w:val="24"/>
        </w:rPr>
      </w:pPr>
      <w:r>
        <w:rPr>
          <w:sz w:val="24"/>
          <w:szCs w:val="24"/>
        </w:rPr>
        <w:t xml:space="preserve">Energetic, compassionate professional with hands on experience in acting as first point of contact for patient and visitors. Track record of maintaining high level of satisfaction by providing exceptional patient care. Excellent interpersonal skills with the ability to communicate effectively. Experienced in operating computerized billing systems and electronic medical records. </w:t>
      </w:r>
    </w:p>
    <w:p w:rsidR="00D40CCC" w:rsidRDefault="00D40CCC" w:rsidP="00D40CCC">
      <w:pPr>
        <w:jc w:val="both"/>
        <w:rPr>
          <w:b/>
          <w:bCs/>
          <w:sz w:val="24"/>
          <w:szCs w:val="24"/>
        </w:rPr>
      </w:pPr>
      <w:r>
        <w:rPr>
          <w:b/>
          <w:bCs/>
          <w:sz w:val="24"/>
          <w:szCs w:val="24"/>
        </w:rPr>
        <w:t> </w:t>
      </w:r>
    </w:p>
    <w:p w:rsidR="00D40CCC" w:rsidRDefault="00D40CCC" w:rsidP="00D40CCC">
      <w:pPr>
        <w:jc w:val="both"/>
        <w:rPr>
          <w:b/>
          <w:bCs/>
          <w:sz w:val="28"/>
          <w:szCs w:val="28"/>
          <w:u w:val="single"/>
        </w:rPr>
      </w:pPr>
      <w:r>
        <w:rPr>
          <w:b/>
          <w:bCs/>
          <w:sz w:val="28"/>
          <w:szCs w:val="28"/>
          <w:u w:val="single"/>
        </w:rPr>
        <w:t>Educational Qualification</w:t>
      </w:r>
    </w:p>
    <w:p w:rsidR="00D40CCC" w:rsidRPr="00CC6A86" w:rsidRDefault="00D40CCC" w:rsidP="00D40CCC">
      <w:pPr>
        <w:jc w:val="both"/>
        <w:rPr>
          <w:b/>
          <w:bCs/>
          <w:sz w:val="14"/>
          <w:szCs w:val="28"/>
          <w:vertAlign w:val="subscript"/>
        </w:rPr>
      </w:pPr>
    </w:p>
    <w:p w:rsidR="00AA493F" w:rsidRDefault="00AA493F" w:rsidP="00AA493F">
      <w:pPr>
        <w:numPr>
          <w:ilvl w:val="0"/>
          <w:numId w:val="1"/>
        </w:numPr>
        <w:tabs>
          <w:tab w:val="num" w:pos="1080"/>
        </w:tabs>
        <w:spacing w:line="276" w:lineRule="auto"/>
        <w:ind w:left="1080" w:hanging="360"/>
        <w:jc w:val="both"/>
        <w:rPr>
          <w:sz w:val="24"/>
          <w:szCs w:val="24"/>
        </w:rPr>
      </w:pPr>
      <w:proofErr w:type="spellStart"/>
      <w:r>
        <w:rPr>
          <w:sz w:val="24"/>
          <w:szCs w:val="24"/>
        </w:rPr>
        <w:t>Btech</w:t>
      </w:r>
      <w:proofErr w:type="spellEnd"/>
      <w:r>
        <w:rPr>
          <w:sz w:val="24"/>
          <w:szCs w:val="24"/>
        </w:rPr>
        <w:t xml:space="preserve"> in Biomedical Engineer from </w:t>
      </w:r>
      <w:proofErr w:type="spellStart"/>
      <w:r>
        <w:rPr>
          <w:sz w:val="24"/>
          <w:szCs w:val="24"/>
        </w:rPr>
        <w:t>Zakir</w:t>
      </w:r>
      <w:proofErr w:type="spellEnd"/>
      <w:r>
        <w:rPr>
          <w:sz w:val="24"/>
          <w:szCs w:val="24"/>
        </w:rPr>
        <w:t xml:space="preserve"> </w:t>
      </w:r>
      <w:proofErr w:type="spellStart"/>
      <w:r>
        <w:rPr>
          <w:sz w:val="24"/>
          <w:szCs w:val="24"/>
        </w:rPr>
        <w:t>Hussain</w:t>
      </w:r>
      <w:proofErr w:type="spellEnd"/>
      <w:r>
        <w:rPr>
          <w:sz w:val="24"/>
          <w:szCs w:val="24"/>
        </w:rPr>
        <w:t xml:space="preserve"> College of </w:t>
      </w:r>
      <w:proofErr w:type="spellStart"/>
      <w:r>
        <w:rPr>
          <w:sz w:val="24"/>
          <w:szCs w:val="24"/>
        </w:rPr>
        <w:t>Engg</w:t>
      </w:r>
      <w:proofErr w:type="spellEnd"/>
      <w:r>
        <w:rPr>
          <w:sz w:val="24"/>
          <w:szCs w:val="24"/>
        </w:rPr>
        <w:t xml:space="preserve">. &amp; Tech. Aligarh, under Aligarh Muslim University. </w:t>
      </w:r>
    </w:p>
    <w:p w:rsidR="00AA493F" w:rsidRDefault="00AA493F" w:rsidP="00AA493F">
      <w:pPr>
        <w:numPr>
          <w:ilvl w:val="0"/>
          <w:numId w:val="1"/>
        </w:numPr>
        <w:tabs>
          <w:tab w:val="num" w:pos="1080"/>
        </w:tabs>
        <w:spacing w:line="276" w:lineRule="auto"/>
        <w:ind w:left="1080" w:hanging="360"/>
        <w:jc w:val="both"/>
        <w:rPr>
          <w:sz w:val="24"/>
          <w:szCs w:val="24"/>
        </w:rPr>
      </w:pPr>
      <w:r>
        <w:rPr>
          <w:sz w:val="24"/>
          <w:szCs w:val="24"/>
        </w:rPr>
        <w:t>Diploma in Medical Electronics Engineer from Kasturba Polytechnic for Woman under Board of Technical Education, Govt. of NCT Delhi.</w:t>
      </w:r>
    </w:p>
    <w:p w:rsidR="00D40CCC" w:rsidRDefault="00D40CCC" w:rsidP="00D40CCC">
      <w:pPr>
        <w:numPr>
          <w:ilvl w:val="0"/>
          <w:numId w:val="1"/>
        </w:numPr>
        <w:tabs>
          <w:tab w:val="num" w:pos="1080"/>
        </w:tabs>
        <w:spacing w:line="276" w:lineRule="auto"/>
        <w:ind w:left="1080" w:hanging="360"/>
        <w:jc w:val="both"/>
        <w:rPr>
          <w:sz w:val="24"/>
          <w:szCs w:val="24"/>
        </w:rPr>
      </w:pPr>
      <w:r>
        <w:rPr>
          <w:sz w:val="24"/>
          <w:szCs w:val="24"/>
        </w:rPr>
        <w:t>Senior Secondary School from R. D. Public School, Delhi, under N.I.O.S, New Delhi.</w:t>
      </w:r>
    </w:p>
    <w:p w:rsidR="00D40CCC" w:rsidRDefault="00D40CCC" w:rsidP="00D40CCC">
      <w:pPr>
        <w:numPr>
          <w:ilvl w:val="0"/>
          <w:numId w:val="1"/>
        </w:numPr>
        <w:tabs>
          <w:tab w:val="num" w:pos="1080"/>
        </w:tabs>
        <w:spacing w:line="360" w:lineRule="auto"/>
        <w:ind w:left="1080" w:hanging="360"/>
        <w:jc w:val="both"/>
        <w:rPr>
          <w:sz w:val="24"/>
          <w:szCs w:val="24"/>
        </w:rPr>
      </w:pPr>
      <w:r>
        <w:rPr>
          <w:sz w:val="24"/>
          <w:szCs w:val="24"/>
        </w:rPr>
        <w:t>Secondary School from Army Public School, Delhi, under C.B.S.E, New Delhi.</w:t>
      </w:r>
    </w:p>
    <w:p w:rsidR="00D40CCC" w:rsidRPr="00F05439" w:rsidRDefault="00D40CCC" w:rsidP="00D40CCC">
      <w:pPr>
        <w:jc w:val="both"/>
        <w:rPr>
          <w:sz w:val="14"/>
          <w:szCs w:val="24"/>
        </w:rPr>
      </w:pPr>
    </w:p>
    <w:p w:rsidR="00D40CCC" w:rsidRDefault="00D40CCC" w:rsidP="00D40CCC">
      <w:pPr>
        <w:jc w:val="both"/>
        <w:rPr>
          <w:b/>
          <w:bCs/>
          <w:sz w:val="28"/>
          <w:szCs w:val="28"/>
          <w:u w:val="single"/>
        </w:rPr>
      </w:pPr>
      <w:r>
        <w:rPr>
          <w:b/>
          <w:bCs/>
          <w:sz w:val="28"/>
          <w:szCs w:val="28"/>
          <w:u w:val="single"/>
        </w:rPr>
        <w:t>Work Experience</w:t>
      </w:r>
    </w:p>
    <w:p w:rsidR="00222DB3" w:rsidRPr="00222DB3" w:rsidRDefault="00222DB3" w:rsidP="00D40CCC">
      <w:pPr>
        <w:jc w:val="both"/>
        <w:rPr>
          <w:b/>
          <w:bCs/>
          <w:sz w:val="12"/>
          <w:szCs w:val="28"/>
          <w:u w:val="single"/>
        </w:rPr>
      </w:pPr>
    </w:p>
    <w:p w:rsidR="00D40CCC" w:rsidRDefault="00D40CCC" w:rsidP="00D40CCC">
      <w:pPr>
        <w:jc w:val="both"/>
        <w:rPr>
          <w:b/>
          <w:bCs/>
          <w:sz w:val="14"/>
          <w:szCs w:val="14"/>
        </w:rPr>
      </w:pPr>
      <w:r>
        <w:rPr>
          <w:b/>
          <w:bCs/>
          <w:sz w:val="14"/>
          <w:szCs w:val="14"/>
        </w:rPr>
        <w:t> </w:t>
      </w:r>
    </w:p>
    <w:p w:rsidR="007C38DB" w:rsidRDefault="001903F9" w:rsidP="00D40CCC">
      <w:pPr>
        <w:numPr>
          <w:ilvl w:val="0"/>
          <w:numId w:val="2"/>
        </w:numPr>
        <w:tabs>
          <w:tab w:val="num" w:pos="1080"/>
        </w:tabs>
        <w:spacing w:line="276" w:lineRule="auto"/>
        <w:ind w:left="1080" w:hanging="360"/>
        <w:jc w:val="both"/>
        <w:rPr>
          <w:sz w:val="24"/>
          <w:szCs w:val="24"/>
        </w:rPr>
      </w:pPr>
      <w:r>
        <w:rPr>
          <w:sz w:val="24"/>
          <w:szCs w:val="24"/>
        </w:rPr>
        <w:t>Worked</w:t>
      </w:r>
      <w:r w:rsidR="007C38DB">
        <w:rPr>
          <w:sz w:val="24"/>
          <w:szCs w:val="24"/>
        </w:rPr>
        <w:t xml:space="preserve"> in </w:t>
      </w:r>
      <w:r w:rsidR="007C38DB" w:rsidRPr="007C38DB">
        <w:rPr>
          <w:b/>
          <w:sz w:val="24"/>
          <w:szCs w:val="24"/>
        </w:rPr>
        <w:t xml:space="preserve">City X- Ray and Scan </w:t>
      </w:r>
      <w:r w:rsidRPr="007C38DB">
        <w:rPr>
          <w:b/>
          <w:sz w:val="24"/>
          <w:szCs w:val="24"/>
        </w:rPr>
        <w:t>Clinic</w:t>
      </w:r>
      <w:r>
        <w:rPr>
          <w:sz w:val="24"/>
          <w:szCs w:val="24"/>
        </w:rPr>
        <w:t xml:space="preserve"> </w:t>
      </w:r>
      <w:proofErr w:type="spellStart"/>
      <w:r>
        <w:rPr>
          <w:sz w:val="24"/>
          <w:szCs w:val="24"/>
        </w:rPr>
        <w:t>Tilak</w:t>
      </w:r>
      <w:proofErr w:type="spellEnd"/>
      <w:r w:rsidR="007C38DB">
        <w:rPr>
          <w:sz w:val="24"/>
          <w:szCs w:val="24"/>
        </w:rPr>
        <w:t xml:space="preserve"> Nagar for 2 years.</w:t>
      </w:r>
    </w:p>
    <w:p w:rsidR="00581631" w:rsidRPr="00222DB3" w:rsidRDefault="00581631" w:rsidP="00AE5B34">
      <w:pPr>
        <w:pStyle w:val="ListParagraph"/>
        <w:tabs>
          <w:tab w:val="num" w:pos="1080"/>
        </w:tabs>
        <w:spacing w:line="276" w:lineRule="auto"/>
        <w:ind w:left="1800" w:hanging="720"/>
        <w:jc w:val="both"/>
        <w:rPr>
          <w:b/>
          <w:sz w:val="6"/>
          <w:szCs w:val="24"/>
        </w:rPr>
      </w:pPr>
    </w:p>
    <w:p w:rsidR="007C38DB" w:rsidRDefault="00581631" w:rsidP="00AE5B34">
      <w:pPr>
        <w:pStyle w:val="ListParagraph"/>
        <w:tabs>
          <w:tab w:val="num" w:pos="1080"/>
        </w:tabs>
        <w:spacing w:line="276" w:lineRule="auto"/>
        <w:ind w:left="1800" w:hanging="720"/>
        <w:jc w:val="both"/>
        <w:rPr>
          <w:b/>
          <w:sz w:val="24"/>
          <w:szCs w:val="24"/>
        </w:rPr>
      </w:pPr>
      <w:r>
        <w:rPr>
          <w:b/>
          <w:sz w:val="24"/>
          <w:szCs w:val="24"/>
        </w:rPr>
        <w:t xml:space="preserve">  </w:t>
      </w:r>
      <w:r w:rsidR="00AE5B34">
        <w:rPr>
          <w:b/>
          <w:sz w:val="24"/>
          <w:szCs w:val="24"/>
        </w:rPr>
        <w:t>Responsibilities</w:t>
      </w:r>
    </w:p>
    <w:p w:rsidR="00AE5B34" w:rsidRDefault="00AE5B34" w:rsidP="00AE5B34">
      <w:pPr>
        <w:pStyle w:val="ListParagraph"/>
        <w:numPr>
          <w:ilvl w:val="0"/>
          <w:numId w:val="14"/>
        </w:numPr>
        <w:tabs>
          <w:tab w:val="num" w:pos="1080"/>
        </w:tabs>
        <w:spacing w:line="276" w:lineRule="auto"/>
        <w:ind w:left="1440"/>
        <w:jc w:val="both"/>
        <w:rPr>
          <w:sz w:val="24"/>
          <w:szCs w:val="24"/>
        </w:rPr>
      </w:pPr>
      <w:r>
        <w:rPr>
          <w:sz w:val="24"/>
          <w:szCs w:val="24"/>
        </w:rPr>
        <w:t xml:space="preserve">Ambulance </w:t>
      </w:r>
      <w:proofErr w:type="spellStart"/>
      <w:r w:rsidR="001903F9">
        <w:rPr>
          <w:sz w:val="24"/>
          <w:szCs w:val="24"/>
        </w:rPr>
        <w:t>incharge</w:t>
      </w:r>
      <w:proofErr w:type="spellEnd"/>
    </w:p>
    <w:p w:rsidR="00AE5B34" w:rsidRDefault="009A0F06" w:rsidP="00AE5B34">
      <w:pPr>
        <w:pStyle w:val="ListParagraph"/>
        <w:numPr>
          <w:ilvl w:val="0"/>
          <w:numId w:val="14"/>
        </w:numPr>
        <w:tabs>
          <w:tab w:val="num" w:pos="1080"/>
        </w:tabs>
        <w:spacing w:line="276" w:lineRule="auto"/>
        <w:ind w:left="1440"/>
        <w:jc w:val="both"/>
        <w:rPr>
          <w:sz w:val="24"/>
          <w:szCs w:val="24"/>
        </w:rPr>
      </w:pPr>
      <w:r>
        <w:rPr>
          <w:sz w:val="24"/>
          <w:szCs w:val="24"/>
        </w:rPr>
        <w:t>Patient Care Executive</w:t>
      </w:r>
    </w:p>
    <w:p w:rsidR="00581631" w:rsidRDefault="00581631" w:rsidP="00AE5B34">
      <w:pPr>
        <w:pStyle w:val="ListParagraph"/>
        <w:numPr>
          <w:ilvl w:val="0"/>
          <w:numId w:val="14"/>
        </w:numPr>
        <w:tabs>
          <w:tab w:val="num" w:pos="1080"/>
        </w:tabs>
        <w:spacing w:line="276" w:lineRule="auto"/>
        <w:ind w:left="1440"/>
        <w:jc w:val="both"/>
        <w:rPr>
          <w:sz w:val="24"/>
          <w:szCs w:val="24"/>
        </w:rPr>
      </w:pPr>
      <w:r>
        <w:rPr>
          <w:sz w:val="24"/>
          <w:szCs w:val="24"/>
        </w:rPr>
        <w:t>Patient registration</w:t>
      </w:r>
    </w:p>
    <w:p w:rsidR="00581631" w:rsidRDefault="00581631" w:rsidP="00AE5B34">
      <w:pPr>
        <w:pStyle w:val="ListParagraph"/>
        <w:numPr>
          <w:ilvl w:val="0"/>
          <w:numId w:val="14"/>
        </w:numPr>
        <w:tabs>
          <w:tab w:val="num" w:pos="1080"/>
        </w:tabs>
        <w:spacing w:line="276" w:lineRule="auto"/>
        <w:ind w:left="1440"/>
        <w:jc w:val="both"/>
        <w:rPr>
          <w:sz w:val="24"/>
          <w:szCs w:val="24"/>
        </w:rPr>
      </w:pPr>
      <w:r>
        <w:rPr>
          <w:sz w:val="24"/>
          <w:szCs w:val="24"/>
        </w:rPr>
        <w:t>Lab Reporting</w:t>
      </w:r>
    </w:p>
    <w:p w:rsidR="009A0F06" w:rsidRDefault="009A0F06" w:rsidP="00AE5B34">
      <w:pPr>
        <w:pStyle w:val="ListParagraph"/>
        <w:numPr>
          <w:ilvl w:val="0"/>
          <w:numId w:val="14"/>
        </w:numPr>
        <w:tabs>
          <w:tab w:val="num" w:pos="1080"/>
        </w:tabs>
        <w:spacing w:line="276" w:lineRule="auto"/>
        <w:ind w:left="1440"/>
        <w:jc w:val="both"/>
        <w:rPr>
          <w:sz w:val="24"/>
          <w:szCs w:val="24"/>
        </w:rPr>
      </w:pPr>
      <w:r>
        <w:rPr>
          <w:sz w:val="24"/>
          <w:szCs w:val="24"/>
        </w:rPr>
        <w:t>Booking appointments and solving patient queries over phone.</w:t>
      </w:r>
    </w:p>
    <w:p w:rsidR="009A0F06" w:rsidRDefault="009A0F06" w:rsidP="009A0F06">
      <w:pPr>
        <w:pStyle w:val="ListParagraph"/>
        <w:spacing w:line="276" w:lineRule="auto"/>
        <w:ind w:left="1440"/>
        <w:jc w:val="both"/>
        <w:rPr>
          <w:sz w:val="14"/>
          <w:szCs w:val="24"/>
        </w:rPr>
      </w:pPr>
    </w:p>
    <w:p w:rsidR="00222DB3" w:rsidRPr="00222DB3" w:rsidRDefault="00222DB3" w:rsidP="009A0F06">
      <w:pPr>
        <w:pStyle w:val="ListParagraph"/>
        <w:spacing w:line="276" w:lineRule="auto"/>
        <w:ind w:left="1440"/>
        <w:jc w:val="both"/>
        <w:rPr>
          <w:sz w:val="2"/>
          <w:szCs w:val="24"/>
        </w:rPr>
      </w:pPr>
    </w:p>
    <w:p w:rsidR="00D40CCC" w:rsidRDefault="00D40CCC" w:rsidP="00D40CCC">
      <w:pPr>
        <w:numPr>
          <w:ilvl w:val="0"/>
          <w:numId w:val="2"/>
        </w:numPr>
        <w:tabs>
          <w:tab w:val="num" w:pos="1080"/>
        </w:tabs>
        <w:spacing w:line="276" w:lineRule="auto"/>
        <w:ind w:left="1080" w:hanging="360"/>
        <w:jc w:val="both"/>
        <w:rPr>
          <w:sz w:val="24"/>
          <w:szCs w:val="24"/>
        </w:rPr>
      </w:pPr>
      <w:r>
        <w:rPr>
          <w:sz w:val="24"/>
          <w:szCs w:val="24"/>
        </w:rPr>
        <w:t xml:space="preserve">Worked with </w:t>
      </w:r>
      <w:proofErr w:type="spellStart"/>
      <w:r>
        <w:rPr>
          <w:b/>
          <w:bCs/>
          <w:sz w:val="24"/>
          <w:szCs w:val="24"/>
        </w:rPr>
        <w:t>Ayushman</w:t>
      </w:r>
      <w:proofErr w:type="spellEnd"/>
      <w:r>
        <w:rPr>
          <w:b/>
          <w:bCs/>
          <w:sz w:val="24"/>
          <w:szCs w:val="24"/>
        </w:rPr>
        <w:t xml:space="preserve"> Hospital, </w:t>
      </w:r>
      <w:proofErr w:type="spellStart"/>
      <w:r>
        <w:rPr>
          <w:b/>
          <w:bCs/>
          <w:sz w:val="24"/>
          <w:szCs w:val="24"/>
        </w:rPr>
        <w:t>Dwarka</w:t>
      </w:r>
      <w:proofErr w:type="spellEnd"/>
      <w:r>
        <w:rPr>
          <w:b/>
          <w:bCs/>
          <w:sz w:val="24"/>
          <w:szCs w:val="24"/>
        </w:rPr>
        <w:t xml:space="preserve">, </w:t>
      </w:r>
      <w:proofErr w:type="gramStart"/>
      <w:r>
        <w:rPr>
          <w:b/>
          <w:bCs/>
          <w:sz w:val="24"/>
          <w:szCs w:val="24"/>
        </w:rPr>
        <w:t>New</w:t>
      </w:r>
      <w:proofErr w:type="gramEnd"/>
      <w:r>
        <w:rPr>
          <w:b/>
          <w:bCs/>
          <w:sz w:val="24"/>
          <w:szCs w:val="24"/>
        </w:rPr>
        <w:t xml:space="preserve"> Delhi</w:t>
      </w:r>
      <w:r w:rsidR="00222DB3">
        <w:rPr>
          <w:sz w:val="24"/>
          <w:szCs w:val="24"/>
        </w:rPr>
        <w:t xml:space="preserve"> as Billing In-charge from </w:t>
      </w:r>
      <w:r>
        <w:rPr>
          <w:sz w:val="24"/>
          <w:szCs w:val="24"/>
        </w:rPr>
        <w:t>2010 till Sep</w:t>
      </w:r>
      <w:r w:rsidR="00222DB3">
        <w:rPr>
          <w:sz w:val="24"/>
          <w:szCs w:val="24"/>
        </w:rPr>
        <w:t xml:space="preserve"> 2012</w:t>
      </w:r>
      <w:r>
        <w:rPr>
          <w:sz w:val="24"/>
          <w:szCs w:val="24"/>
        </w:rPr>
        <w:t>.</w:t>
      </w:r>
    </w:p>
    <w:p w:rsidR="00581631" w:rsidRPr="00581631" w:rsidRDefault="00581631" w:rsidP="00581631">
      <w:pPr>
        <w:tabs>
          <w:tab w:val="num" w:pos="1080"/>
        </w:tabs>
        <w:spacing w:line="276" w:lineRule="auto"/>
        <w:ind w:left="1080"/>
        <w:jc w:val="both"/>
        <w:rPr>
          <w:sz w:val="10"/>
          <w:szCs w:val="24"/>
        </w:rPr>
      </w:pPr>
    </w:p>
    <w:p w:rsidR="00D40CCC" w:rsidRDefault="00D40CCC" w:rsidP="00D40CCC">
      <w:pPr>
        <w:spacing w:line="276" w:lineRule="auto"/>
        <w:jc w:val="both"/>
        <w:rPr>
          <w:b/>
          <w:sz w:val="24"/>
          <w:szCs w:val="24"/>
        </w:rPr>
      </w:pPr>
      <w:r>
        <w:rPr>
          <w:b/>
          <w:sz w:val="24"/>
          <w:szCs w:val="24"/>
        </w:rPr>
        <w:tab/>
        <w:t xml:space="preserve">      </w:t>
      </w:r>
      <w:r w:rsidR="00581631">
        <w:rPr>
          <w:b/>
          <w:sz w:val="24"/>
          <w:szCs w:val="24"/>
        </w:rPr>
        <w:t xml:space="preserve">  </w:t>
      </w:r>
      <w:r>
        <w:rPr>
          <w:b/>
          <w:sz w:val="24"/>
          <w:szCs w:val="24"/>
        </w:rPr>
        <w:t>Responsibilities</w:t>
      </w:r>
    </w:p>
    <w:p w:rsidR="00D40CCC" w:rsidRPr="00D40CCC" w:rsidRDefault="00581631" w:rsidP="00D40CCC">
      <w:pPr>
        <w:pStyle w:val="ListParagraph"/>
        <w:numPr>
          <w:ilvl w:val="2"/>
          <w:numId w:val="9"/>
        </w:numPr>
        <w:spacing w:line="276" w:lineRule="auto"/>
        <w:ind w:left="1440"/>
        <w:jc w:val="both"/>
        <w:rPr>
          <w:sz w:val="24"/>
          <w:szCs w:val="24"/>
        </w:rPr>
      </w:pPr>
      <w:r>
        <w:rPr>
          <w:sz w:val="24"/>
          <w:szCs w:val="24"/>
        </w:rPr>
        <w:t>Medical bill generation</w:t>
      </w:r>
    </w:p>
    <w:p w:rsidR="00D40CCC" w:rsidRPr="00D40CCC" w:rsidRDefault="00D40CCC" w:rsidP="00D40CCC">
      <w:pPr>
        <w:pStyle w:val="ListParagraph"/>
        <w:numPr>
          <w:ilvl w:val="2"/>
          <w:numId w:val="9"/>
        </w:numPr>
        <w:spacing w:line="276" w:lineRule="auto"/>
        <w:ind w:left="1440"/>
        <w:jc w:val="both"/>
        <w:rPr>
          <w:sz w:val="24"/>
          <w:szCs w:val="24"/>
        </w:rPr>
      </w:pPr>
      <w:r w:rsidRPr="00D40CCC">
        <w:rPr>
          <w:sz w:val="24"/>
          <w:szCs w:val="24"/>
        </w:rPr>
        <w:t>Preparing monthly reports, presentations</w:t>
      </w:r>
    </w:p>
    <w:p w:rsidR="00D40CCC" w:rsidRPr="00D40CCC" w:rsidRDefault="00D40CCC" w:rsidP="00D40CCC">
      <w:pPr>
        <w:pStyle w:val="ListParagraph"/>
        <w:numPr>
          <w:ilvl w:val="2"/>
          <w:numId w:val="9"/>
        </w:numPr>
        <w:spacing w:line="276" w:lineRule="auto"/>
        <w:ind w:left="1440"/>
        <w:jc w:val="both"/>
        <w:rPr>
          <w:sz w:val="24"/>
          <w:szCs w:val="24"/>
        </w:rPr>
      </w:pPr>
      <w:r w:rsidRPr="00D40CCC">
        <w:rPr>
          <w:sz w:val="24"/>
          <w:szCs w:val="24"/>
        </w:rPr>
        <w:t xml:space="preserve">Handling/resolving billing grievances  </w:t>
      </w:r>
    </w:p>
    <w:p w:rsidR="00D40CCC" w:rsidRPr="00D40CCC" w:rsidRDefault="00D40CCC" w:rsidP="00D40CCC">
      <w:pPr>
        <w:pStyle w:val="ListParagraph"/>
        <w:numPr>
          <w:ilvl w:val="2"/>
          <w:numId w:val="9"/>
        </w:numPr>
        <w:spacing w:line="276" w:lineRule="auto"/>
        <w:ind w:left="1440"/>
        <w:jc w:val="both"/>
        <w:rPr>
          <w:sz w:val="24"/>
          <w:szCs w:val="24"/>
        </w:rPr>
      </w:pPr>
      <w:r w:rsidRPr="00D40CCC">
        <w:rPr>
          <w:sz w:val="24"/>
          <w:szCs w:val="24"/>
        </w:rPr>
        <w:t xml:space="preserve">Handling billing discounts </w:t>
      </w:r>
    </w:p>
    <w:p w:rsidR="00D40CCC" w:rsidRPr="00D40CCC" w:rsidRDefault="00D40CCC" w:rsidP="00D40CCC">
      <w:pPr>
        <w:pStyle w:val="ListParagraph"/>
        <w:numPr>
          <w:ilvl w:val="2"/>
          <w:numId w:val="9"/>
        </w:numPr>
        <w:spacing w:line="276" w:lineRule="auto"/>
        <w:ind w:left="1440"/>
        <w:jc w:val="both"/>
        <w:rPr>
          <w:sz w:val="24"/>
          <w:szCs w:val="24"/>
        </w:rPr>
      </w:pPr>
      <w:r w:rsidRPr="00D40CCC">
        <w:rPr>
          <w:sz w:val="24"/>
          <w:szCs w:val="24"/>
        </w:rPr>
        <w:t>Other billing related activities</w:t>
      </w:r>
    </w:p>
    <w:p w:rsidR="00222DB3" w:rsidRPr="00AC6855" w:rsidRDefault="00222DB3" w:rsidP="00D40CCC">
      <w:pPr>
        <w:spacing w:line="276" w:lineRule="auto"/>
        <w:jc w:val="both"/>
        <w:rPr>
          <w:sz w:val="10"/>
          <w:szCs w:val="24"/>
        </w:rPr>
      </w:pPr>
      <w:bookmarkStart w:id="0" w:name="_GoBack"/>
      <w:bookmarkEnd w:id="0"/>
    </w:p>
    <w:p w:rsidR="00581631" w:rsidRDefault="00D40CCC" w:rsidP="00581631">
      <w:pPr>
        <w:numPr>
          <w:ilvl w:val="0"/>
          <w:numId w:val="7"/>
        </w:numPr>
        <w:ind w:left="1080" w:hanging="360"/>
        <w:jc w:val="both"/>
        <w:rPr>
          <w:b/>
          <w:bCs/>
          <w:sz w:val="24"/>
          <w:szCs w:val="24"/>
        </w:rPr>
      </w:pPr>
      <w:proofErr w:type="spellStart"/>
      <w:r>
        <w:rPr>
          <w:b/>
          <w:bCs/>
          <w:sz w:val="24"/>
          <w:szCs w:val="24"/>
        </w:rPr>
        <w:t>Janta</w:t>
      </w:r>
      <w:proofErr w:type="spellEnd"/>
      <w:r>
        <w:rPr>
          <w:b/>
          <w:bCs/>
          <w:sz w:val="24"/>
          <w:szCs w:val="24"/>
        </w:rPr>
        <w:t xml:space="preserve"> X-Ray</w:t>
      </w:r>
      <w:r>
        <w:rPr>
          <w:sz w:val="24"/>
          <w:szCs w:val="24"/>
        </w:rPr>
        <w:t xml:space="preserve">, </w:t>
      </w:r>
      <w:proofErr w:type="spellStart"/>
      <w:r>
        <w:rPr>
          <w:sz w:val="24"/>
          <w:szCs w:val="24"/>
        </w:rPr>
        <w:t>Vikaspuri</w:t>
      </w:r>
      <w:proofErr w:type="spellEnd"/>
      <w:r>
        <w:rPr>
          <w:sz w:val="24"/>
          <w:szCs w:val="24"/>
        </w:rPr>
        <w:t xml:space="preserve"> for 1 Year. </w:t>
      </w:r>
    </w:p>
    <w:p w:rsidR="00581631" w:rsidRPr="00581631" w:rsidRDefault="00581631" w:rsidP="00581631">
      <w:pPr>
        <w:ind w:left="1080"/>
        <w:jc w:val="both"/>
        <w:rPr>
          <w:b/>
          <w:bCs/>
          <w:sz w:val="14"/>
          <w:szCs w:val="24"/>
        </w:rPr>
      </w:pPr>
    </w:p>
    <w:p w:rsidR="00D40CCC" w:rsidRPr="00581631" w:rsidRDefault="00581631" w:rsidP="00581631">
      <w:pPr>
        <w:ind w:left="1080"/>
        <w:jc w:val="both"/>
        <w:rPr>
          <w:b/>
          <w:bCs/>
          <w:sz w:val="24"/>
          <w:szCs w:val="24"/>
        </w:rPr>
      </w:pPr>
      <w:r w:rsidRPr="00581631">
        <w:rPr>
          <w:b/>
          <w:bCs/>
          <w:sz w:val="24"/>
          <w:szCs w:val="24"/>
        </w:rPr>
        <w:t xml:space="preserve"> </w:t>
      </w:r>
      <w:r>
        <w:rPr>
          <w:b/>
          <w:bCs/>
          <w:sz w:val="24"/>
          <w:szCs w:val="24"/>
        </w:rPr>
        <w:t xml:space="preserve"> </w:t>
      </w:r>
      <w:r w:rsidR="00D40CCC" w:rsidRPr="00581631">
        <w:rPr>
          <w:b/>
          <w:bCs/>
          <w:sz w:val="24"/>
          <w:szCs w:val="24"/>
        </w:rPr>
        <w:t>Responsibilities:</w:t>
      </w:r>
    </w:p>
    <w:p w:rsidR="00D40CCC" w:rsidRPr="00D40CCC" w:rsidRDefault="00D40CCC" w:rsidP="00D40CCC">
      <w:pPr>
        <w:pStyle w:val="ListParagraph"/>
        <w:numPr>
          <w:ilvl w:val="2"/>
          <w:numId w:val="11"/>
        </w:numPr>
        <w:ind w:left="1440"/>
        <w:jc w:val="both"/>
        <w:rPr>
          <w:sz w:val="24"/>
          <w:szCs w:val="24"/>
        </w:rPr>
      </w:pPr>
      <w:r w:rsidRPr="00D40CCC">
        <w:rPr>
          <w:sz w:val="24"/>
          <w:szCs w:val="24"/>
        </w:rPr>
        <w:t xml:space="preserve">Lab Reporting, </w:t>
      </w:r>
    </w:p>
    <w:p w:rsidR="00D40CCC" w:rsidRPr="00D40CCC" w:rsidRDefault="00D40CCC" w:rsidP="00D40CCC">
      <w:pPr>
        <w:pStyle w:val="ListParagraph"/>
        <w:numPr>
          <w:ilvl w:val="2"/>
          <w:numId w:val="11"/>
        </w:numPr>
        <w:ind w:left="1440"/>
        <w:jc w:val="both"/>
        <w:rPr>
          <w:sz w:val="24"/>
          <w:szCs w:val="24"/>
        </w:rPr>
      </w:pPr>
      <w:r w:rsidRPr="00D40CCC">
        <w:rPr>
          <w:sz w:val="24"/>
          <w:szCs w:val="24"/>
        </w:rPr>
        <w:t>ECG</w:t>
      </w:r>
    </w:p>
    <w:p w:rsidR="00D40CCC" w:rsidRPr="00D40CCC" w:rsidRDefault="00D40CCC" w:rsidP="00D40CCC">
      <w:pPr>
        <w:pStyle w:val="ListParagraph"/>
        <w:numPr>
          <w:ilvl w:val="2"/>
          <w:numId w:val="11"/>
        </w:numPr>
        <w:ind w:left="1440"/>
        <w:jc w:val="both"/>
        <w:rPr>
          <w:sz w:val="24"/>
          <w:szCs w:val="24"/>
        </w:rPr>
      </w:pPr>
      <w:r w:rsidRPr="00D40CCC">
        <w:rPr>
          <w:sz w:val="24"/>
          <w:szCs w:val="24"/>
        </w:rPr>
        <w:t>Receptionist</w:t>
      </w:r>
    </w:p>
    <w:p w:rsidR="00D40CCC" w:rsidRDefault="00D40CCC" w:rsidP="00D40CCC">
      <w:pPr>
        <w:pStyle w:val="ListParagraph"/>
        <w:numPr>
          <w:ilvl w:val="2"/>
          <w:numId w:val="11"/>
        </w:numPr>
        <w:tabs>
          <w:tab w:val="num" w:pos="1440"/>
        </w:tabs>
        <w:ind w:left="1440"/>
        <w:jc w:val="both"/>
        <w:rPr>
          <w:sz w:val="24"/>
          <w:szCs w:val="24"/>
        </w:rPr>
      </w:pPr>
      <w:r w:rsidRPr="00D40CCC">
        <w:rPr>
          <w:sz w:val="24"/>
          <w:szCs w:val="24"/>
        </w:rPr>
        <w:t>Computer Operator.</w:t>
      </w:r>
    </w:p>
    <w:p w:rsidR="001903F9" w:rsidRPr="00107823" w:rsidRDefault="001903F9" w:rsidP="001903F9">
      <w:pPr>
        <w:pStyle w:val="ListParagraph"/>
        <w:ind w:left="1440"/>
        <w:jc w:val="both"/>
        <w:rPr>
          <w:sz w:val="8"/>
          <w:szCs w:val="24"/>
        </w:rPr>
      </w:pPr>
    </w:p>
    <w:p w:rsidR="00D40CCC" w:rsidRPr="009B3C17" w:rsidRDefault="00D40CCC" w:rsidP="00D40CCC">
      <w:pPr>
        <w:ind w:left="1440"/>
        <w:jc w:val="both"/>
        <w:rPr>
          <w:sz w:val="12"/>
          <w:szCs w:val="24"/>
        </w:rPr>
      </w:pPr>
    </w:p>
    <w:p w:rsidR="00D40CCC" w:rsidRPr="00D40CCC" w:rsidRDefault="00D40CCC" w:rsidP="00D40CCC">
      <w:pPr>
        <w:numPr>
          <w:ilvl w:val="0"/>
          <w:numId w:val="2"/>
        </w:numPr>
        <w:tabs>
          <w:tab w:val="num" w:pos="1080"/>
        </w:tabs>
        <w:spacing w:line="276" w:lineRule="auto"/>
        <w:ind w:left="1080" w:hanging="360"/>
        <w:jc w:val="both"/>
        <w:rPr>
          <w:b/>
          <w:bCs/>
          <w:sz w:val="24"/>
          <w:szCs w:val="24"/>
        </w:rPr>
      </w:pPr>
      <w:proofErr w:type="spellStart"/>
      <w:r>
        <w:rPr>
          <w:b/>
          <w:bCs/>
          <w:sz w:val="24"/>
          <w:szCs w:val="24"/>
        </w:rPr>
        <w:t>Addmarc</w:t>
      </w:r>
      <w:proofErr w:type="spellEnd"/>
      <w:r>
        <w:rPr>
          <w:b/>
          <w:bCs/>
          <w:sz w:val="24"/>
          <w:szCs w:val="24"/>
        </w:rPr>
        <w:t xml:space="preserve"> Advertising &amp; Marketing Ltd, Nehru Place, New Delhi</w:t>
      </w:r>
      <w:r>
        <w:rPr>
          <w:sz w:val="24"/>
          <w:szCs w:val="24"/>
        </w:rPr>
        <w:t xml:space="preserve"> as Management Trainee for 6 Months</w:t>
      </w:r>
    </w:p>
    <w:p w:rsidR="00D40CCC" w:rsidRPr="00542E5B" w:rsidRDefault="00D40CCC" w:rsidP="00D40CCC">
      <w:pPr>
        <w:tabs>
          <w:tab w:val="num" w:pos="1080"/>
        </w:tabs>
        <w:spacing w:line="276" w:lineRule="auto"/>
        <w:ind w:left="1080"/>
        <w:jc w:val="both"/>
        <w:rPr>
          <w:b/>
          <w:bCs/>
          <w:sz w:val="4"/>
          <w:szCs w:val="24"/>
        </w:rPr>
      </w:pPr>
    </w:p>
    <w:p w:rsidR="00542E5B" w:rsidRPr="001903F9" w:rsidRDefault="00D40CCC" w:rsidP="00F30D17">
      <w:pPr>
        <w:numPr>
          <w:ilvl w:val="0"/>
          <w:numId w:val="2"/>
        </w:numPr>
        <w:tabs>
          <w:tab w:val="num" w:pos="1080"/>
        </w:tabs>
        <w:spacing w:line="276" w:lineRule="auto"/>
        <w:ind w:left="1080" w:hanging="360"/>
        <w:jc w:val="both"/>
        <w:rPr>
          <w:b/>
          <w:bCs/>
          <w:sz w:val="28"/>
          <w:szCs w:val="28"/>
          <w:u w:val="single"/>
        </w:rPr>
      </w:pPr>
      <w:r w:rsidRPr="001903F9">
        <w:rPr>
          <w:sz w:val="24"/>
          <w:szCs w:val="24"/>
        </w:rPr>
        <w:t xml:space="preserve">Promotional jobs at </w:t>
      </w:r>
      <w:proofErr w:type="spellStart"/>
      <w:r w:rsidRPr="001903F9">
        <w:rPr>
          <w:b/>
          <w:bCs/>
          <w:sz w:val="24"/>
          <w:szCs w:val="24"/>
        </w:rPr>
        <w:t>Pragati</w:t>
      </w:r>
      <w:proofErr w:type="spellEnd"/>
      <w:r w:rsidRPr="001903F9">
        <w:rPr>
          <w:b/>
          <w:bCs/>
          <w:sz w:val="24"/>
          <w:szCs w:val="24"/>
        </w:rPr>
        <w:t xml:space="preserve"> </w:t>
      </w:r>
      <w:proofErr w:type="spellStart"/>
      <w:r w:rsidRPr="001903F9">
        <w:rPr>
          <w:b/>
          <w:bCs/>
          <w:sz w:val="24"/>
          <w:szCs w:val="24"/>
        </w:rPr>
        <w:t>Maidan</w:t>
      </w:r>
      <w:proofErr w:type="spellEnd"/>
      <w:r w:rsidRPr="001903F9">
        <w:rPr>
          <w:b/>
          <w:bCs/>
          <w:sz w:val="24"/>
          <w:szCs w:val="24"/>
        </w:rPr>
        <w:t>.</w:t>
      </w:r>
    </w:p>
    <w:p w:rsidR="00542E5B" w:rsidRDefault="00542E5B" w:rsidP="00D40CCC">
      <w:pPr>
        <w:jc w:val="both"/>
        <w:rPr>
          <w:b/>
          <w:bCs/>
          <w:sz w:val="28"/>
          <w:szCs w:val="28"/>
          <w:u w:val="single"/>
        </w:rPr>
      </w:pPr>
    </w:p>
    <w:p w:rsidR="00D40CCC" w:rsidRDefault="00D40CCC" w:rsidP="00D40CCC">
      <w:pPr>
        <w:jc w:val="both"/>
        <w:rPr>
          <w:b/>
          <w:bCs/>
          <w:sz w:val="28"/>
          <w:szCs w:val="28"/>
          <w:u w:val="single"/>
        </w:rPr>
      </w:pPr>
      <w:proofErr w:type="gramStart"/>
      <w:r>
        <w:rPr>
          <w:b/>
          <w:bCs/>
          <w:sz w:val="28"/>
          <w:szCs w:val="28"/>
          <w:u w:val="single"/>
        </w:rPr>
        <w:t>IT</w:t>
      </w:r>
      <w:proofErr w:type="gramEnd"/>
      <w:r>
        <w:rPr>
          <w:b/>
          <w:bCs/>
          <w:sz w:val="28"/>
          <w:szCs w:val="28"/>
          <w:u w:val="single"/>
        </w:rPr>
        <w:t xml:space="preserve"> Skills</w:t>
      </w:r>
    </w:p>
    <w:p w:rsidR="00D40CCC" w:rsidRDefault="00D40CCC" w:rsidP="00D40CCC">
      <w:pPr>
        <w:jc w:val="both"/>
        <w:rPr>
          <w:b/>
          <w:bCs/>
          <w:sz w:val="14"/>
          <w:szCs w:val="14"/>
        </w:rPr>
      </w:pPr>
    </w:p>
    <w:p w:rsidR="00D40CCC" w:rsidRDefault="00D40CCC" w:rsidP="00D40CCC">
      <w:pPr>
        <w:numPr>
          <w:ilvl w:val="0"/>
          <w:numId w:val="5"/>
        </w:numPr>
        <w:tabs>
          <w:tab w:val="num" w:pos="1080"/>
        </w:tabs>
        <w:ind w:left="1080" w:hanging="360"/>
        <w:jc w:val="both"/>
        <w:rPr>
          <w:sz w:val="24"/>
          <w:szCs w:val="24"/>
        </w:rPr>
      </w:pPr>
      <w:r>
        <w:rPr>
          <w:sz w:val="24"/>
          <w:szCs w:val="24"/>
        </w:rPr>
        <w:t xml:space="preserve">Working on Medical </w:t>
      </w:r>
      <w:proofErr w:type="spellStart"/>
      <w:r>
        <w:rPr>
          <w:sz w:val="24"/>
          <w:szCs w:val="24"/>
        </w:rPr>
        <w:t>softwares</w:t>
      </w:r>
      <w:proofErr w:type="spellEnd"/>
    </w:p>
    <w:p w:rsidR="00D40CCC" w:rsidRDefault="00D40CCC" w:rsidP="00D40CCC">
      <w:pPr>
        <w:numPr>
          <w:ilvl w:val="0"/>
          <w:numId w:val="5"/>
        </w:numPr>
        <w:tabs>
          <w:tab w:val="num" w:pos="1080"/>
        </w:tabs>
        <w:ind w:left="1080" w:hanging="360"/>
        <w:jc w:val="both"/>
        <w:rPr>
          <w:sz w:val="24"/>
          <w:szCs w:val="24"/>
        </w:rPr>
      </w:pPr>
      <w:r>
        <w:rPr>
          <w:sz w:val="24"/>
          <w:szCs w:val="24"/>
        </w:rPr>
        <w:t>Computer Operations &amp; Concepts</w:t>
      </w:r>
    </w:p>
    <w:p w:rsidR="00D40CCC" w:rsidRDefault="00D40CCC" w:rsidP="00D40CCC">
      <w:pPr>
        <w:numPr>
          <w:ilvl w:val="0"/>
          <w:numId w:val="5"/>
        </w:numPr>
        <w:tabs>
          <w:tab w:val="num" w:pos="1080"/>
        </w:tabs>
        <w:ind w:left="1080" w:hanging="360"/>
        <w:jc w:val="both"/>
        <w:rPr>
          <w:sz w:val="24"/>
          <w:szCs w:val="24"/>
        </w:rPr>
      </w:pPr>
      <w:r>
        <w:rPr>
          <w:sz w:val="24"/>
          <w:szCs w:val="24"/>
        </w:rPr>
        <w:t>Word Processing</w:t>
      </w:r>
    </w:p>
    <w:p w:rsidR="00D40CCC" w:rsidRDefault="00D40CCC" w:rsidP="00D40CCC">
      <w:pPr>
        <w:numPr>
          <w:ilvl w:val="0"/>
          <w:numId w:val="5"/>
        </w:numPr>
        <w:tabs>
          <w:tab w:val="num" w:pos="1080"/>
        </w:tabs>
        <w:ind w:left="1080" w:hanging="360"/>
        <w:jc w:val="both"/>
        <w:rPr>
          <w:sz w:val="24"/>
          <w:szCs w:val="24"/>
        </w:rPr>
      </w:pPr>
      <w:r>
        <w:rPr>
          <w:sz w:val="24"/>
          <w:szCs w:val="24"/>
        </w:rPr>
        <w:t>Microsoft Office Excel, Spreadsheets</w:t>
      </w:r>
    </w:p>
    <w:p w:rsidR="00D40CCC" w:rsidRDefault="00D40CCC" w:rsidP="00D40CCC">
      <w:pPr>
        <w:numPr>
          <w:ilvl w:val="0"/>
          <w:numId w:val="5"/>
        </w:numPr>
        <w:tabs>
          <w:tab w:val="num" w:pos="1080"/>
        </w:tabs>
        <w:ind w:left="1080" w:hanging="360"/>
        <w:jc w:val="both"/>
        <w:rPr>
          <w:sz w:val="24"/>
          <w:szCs w:val="24"/>
        </w:rPr>
      </w:pPr>
      <w:r w:rsidRPr="00056E23">
        <w:rPr>
          <w:sz w:val="24"/>
          <w:szCs w:val="24"/>
        </w:rPr>
        <w:t>P</w:t>
      </w:r>
      <w:r>
        <w:rPr>
          <w:sz w:val="24"/>
          <w:szCs w:val="24"/>
        </w:rPr>
        <w:t>resentations</w:t>
      </w:r>
      <w:r w:rsidR="001C7C1C">
        <w:rPr>
          <w:sz w:val="24"/>
          <w:szCs w:val="24"/>
        </w:rPr>
        <w:t>,</w:t>
      </w:r>
      <w:r>
        <w:rPr>
          <w:sz w:val="24"/>
          <w:szCs w:val="24"/>
        </w:rPr>
        <w:t xml:space="preserve"> Microsoft Office </w:t>
      </w:r>
      <w:r w:rsidR="0071653E">
        <w:rPr>
          <w:sz w:val="24"/>
          <w:szCs w:val="24"/>
        </w:rPr>
        <w:t>PowerPoint</w:t>
      </w:r>
    </w:p>
    <w:p w:rsidR="00D40CCC" w:rsidRDefault="00D40CCC" w:rsidP="00D40CCC">
      <w:pPr>
        <w:numPr>
          <w:ilvl w:val="0"/>
          <w:numId w:val="5"/>
        </w:numPr>
        <w:tabs>
          <w:tab w:val="num" w:pos="1080"/>
        </w:tabs>
        <w:ind w:left="1080" w:hanging="360"/>
        <w:jc w:val="both"/>
        <w:rPr>
          <w:sz w:val="24"/>
          <w:szCs w:val="24"/>
        </w:rPr>
      </w:pPr>
      <w:r>
        <w:rPr>
          <w:sz w:val="24"/>
          <w:szCs w:val="24"/>
        </w:rPr>
        <w:t>Multi- media, Graphics</w:t>
      </w:r>
    </w:p>
    <w:p w:rsidR="00D40CCC" w:rsidRPr="008643C1" w:rsidRDefault="00D40CCC" w:rsidP="00D40CCC">
      <w:pPr>
        <w:numPr>
          <w:ilvl w:val="0"/>
          <w:numId w:val="6"/>
        </w:numPr>
        <w:tabs>
          <w:tab w:val="num" w:pos="1080"/>
        </w:tabs>
        <w:ind w:left="1080" w:hanging="360"/>
        <w:jc w:val="both"/>
        <w:rPr>
          <w:sz w:val="24"/>
          <w:szCs w:val="24"/>
        </w:rPr>
      </w:pPr>
      <w:r w:rsidRPr="005006FC">
        <w:rPr>
          <w:sz w:val="24"/>
          <w:szCs w:val="24"/>
        </w:rPr>
        <w:t>Internet, E-mail</w:t>
      </w:r>
    </w:p>
    <w:p w:rsidR="00D40CCC" w:rsidRDefault="00D40CCC" w:rsidP="00D40CCC">
      <w:pPr>
        <w:numPr>
          <w:ilvl w:val="0"/>
          <w:numId w:val="6"/>
        </w:numPr>
        <w:tabs>
          <w:tab w:val="num" w:pos="1080"/>
        </w:tabs>
        <w:ind w:left="1080" w:hanging="360"/>
        <w:jc w:val="both"/>
        <w:rPr>
          <w:sz w:val="24"/>
          <w:szCs w:val="24"/>
        </w:rPr>
      </w:pPr>
      <w:r>
        <w:rPr>
          <w:sz w:val="24"/>
          <w:szCs w:val="24"/>
        </w:rPr>
        <w:t>Databases</w:t>
      </w:r>
    </w:p>
    <w:p w:rsidR="00D40CCC" w:rsidRPr="001903F9" w:rsidRDefault="00D40CCC" w:rsidP="001903F9">
      <w:pPr>
        <w:numPr>
          <w:ilvl w:val="0"/>
          <w:numId w:val="6"/>
        </w:numPr>
        <w:tabs>
          <w:tab w:val="num" w:pos="1080"/>
        </w:tabs>
        <w:ind w:left="1080" w:hanging="360"/>
        <w:jc w:val="both"/>
        <w:rPr>
          <w:sz w:val="24"/>
          <w:szCs w:val="24"/>
        </w:rPr>
      </w:pPr>
      <w:r>
        <w:rPr>
          <w:sz w:val="24"/>
          <w:szCs w:val="24"/>
        </w:rPr>
        <w:t>Photoshop</w:t>
      </w:r>
      <w:r w:rsidR="001903F9">
        <w:rPr>
          <w:sz w:val="24"/>
          <w:szCs w:val="24"/>
        </w:rPr>
        <w:t>, Corel Draw</w:t>
      </w:r>
    </w:p>
    <w:p w:rsidR="00D40CCC" w:rsidRDefault="00D40CCC" w:rsidP="00D40CCC">
      <w:pPr>
        <w:jc w:val="both"/>
        <w:rPr>
          <w:b/>
          <w:bCs/>
          <w:sz w:val="28"/>
          <w:szCs w:val="28"/>
          <w:u w:val="single"/>
        </w:rPr>
      </w:pPr>
    </w:p>
    <w:p w:rsidR="00D40CCC" w:rsidRDefault="00D40CCC" w:rsidP="00D40CCC">
      <w:pPr>
        <w:jc w:val="both"/>
        <w:rPr>
          <w:b/>
          <w:bCs/>
          <w:sz w:val="28"/>
          <w:szCs w:val="28"/>
          <w:u w:val="single"/>
        </w:rPr>
      </w:pPr>
      <w:r>
        <w:rPr>
          <w:b/>
          <w:bCs/>
          <w:sz w:val="28"/>
          <w:szCs w:val="28"/>
          <w:u w:val="single"/>
        </w:rPr>
        <w:t>Industrial/Summer Training</w:t>
      </w:r>
    </w:p>
    <w:p w:rsidR="00D40CCC" w:rsidRDefault="00D40CCC" w:rsidP="00D40CCC">
      <w:pPr>
        <w:jc w:val="both"/>
        <w:rPr>
          <w:b/>
          <w:bCs/>
          <w:sz w:val="14"/>
          <w:szCs w:val="14"/>
        </w:rPr>
      </w:pPr>
      <w:r>
        <w:rPr>
          <w:b/>
          <w:bCs/>
          <w:sz w:val="14"/>
          <w:szCs w:val="14"/>
        </w:rPr>
        <w:t> </w:t>
      </w:r>
    </w:p>
    <w:p w:rsidR="00D40CCC" w:rsidRDefault="00D40CCC" w:rsidP="00D40CCC">
      <w:pPr>
        <w:numPr>
          <w:ilvl w:val="0"/>
          <w:numId w:val="3"/>
        </w:numPr>
        <w:tabs>
          <w:tab w:val="num" w:pos="1080"/>
        </w:tabs>
        <w:spacing w:line="276" w:lineRule="auto"/>
        <w:ind w:left="1080" w:hanging="360"/>
        <w:rPr>
          <w:sz w:val="24"/>
          <w:szCs w:val="24"/>
        </w:rPr>
      </w:pPr>
      <w:r>
        <w:rPr>
          <w:sz w:val="24"/>
          <w:szCs w:val="24"/>
        </w:rPr>
        <w:t>One month training in Jaipur Golden Hospital in May 2009.</w:t>
      </w:r>
    </w:p>
    <w:p w:rsidR="00D40CCC" w:rsidRPr="00C56E1E" w:rsidRDefault="00D40CCC" w:rsidP="00D40CCC">
      <w:pPr>
        <w:spacing w:line="276" w:lineRule="auto"/>
        <w:ind w:left="1080"/>
        <w:rPr>
          <w:sz w:val="8"/>
          <w:szCs w:val="24"/>
        </w:rPr>
      </w:pPr>
    </w:p>
    <w:p w:rsidR="00D40CCC" w:rsidRDefault="00D40CCC" w:rsidP="00D40CCC">
      <w:pPr>
        <w:numPr>
          <w:ilvl w:val="0"/>
          <w:numId w:val="3"/>
        </w:numPr>
        <w:tabs>
          <w:tab w:val="num" w:pos="1080"/>
        </w:tabs>
        <w:spacing w:line="276" w:lineRule="auto"/>
        <w:ind w:left="1080" w:hanging="360"/>
        <w:jc w:val="both"/>
        <w:rPr>
          <w:sz w:val="24"/>
          <w:szCs w:val="24"/>
        </w:rPr>
      </w:pPr>
      <w:r>
        <w:rPr>
          <w:sz w:val="24"/>
          <w:szCs w:val="24"/>
        </w:rPr>
        <w:t xml:space="preserve">Training in Inverter Manufacturing and Repairing, on process of design, production, testing and maintenance of inverters from </w:t>
      </w:r>
      <w:proofErr w:type="spellStart"/>
      <w:r>
        <w:rPr>
          <w:sz w:val="24"/>
          <w:szCs w:val="24"/>
        </w:rPr>
        <w:t>Microtek</w:t>
      </w:r>
      <w:proofErr w:type="spellEnd"/>
      <w:r>
        <w:rPr>
          <w:sz w:val="24"/>
          <w:szCs w:val="24"/>
        </w:rPr>
        <w:t xml:space="preserve"> (manufacturers of monitors, UPS, Inverters and various electronic products), </w:t>
      </w:r>
      <w:proofErr w:type="spellStart"/>
      <w:r>
        <w:rPr>
          <w:sz w:val="24"/>
          <w:szCs w:val="24"/>
        </w:rPr>
        <w:t>Peera</w:t>
      </w:r>
      <w:proofErr w:type="spellEnd"/>
      <w:r>
        <w:rPr>
          <w:sz w:val="24"/>
          <w:szCs w:val="24"/>
        </w:rPr>
        <w:t xml:space="preserve"> </w:t>
      </w:r>
      <w:proofErr w:type="spellStart"/>
      <w:r>
        <w:rPr>
          <w:sz w:val="24"/>
          <w:szCs w:val="24"/>
        </w:rPr>
        <w:t>Garhi</w:t>
      </w:r>
      <w:proofErr w:type="spellEnd"/>
      <w:r>
        <w:rPr>
          <w:sz w:val="24"/>
          <w:szCs w:val="24"/>
        </w:rPr>
        <w:t>, New Delhi in July 2008.  </w:t>
      </w:r>
    </w:p>
    <w:p w:rsidR="00D40CCC" w:rsidRPr="00C56E1E" w:rsidRDefault="00D40CCC" w:rsidP="00D40CCC">
      <w:pPr>
        <w:pStyle w:val="ListParagraph"/>
        <w:jc w:val="both"/>
        <w:rPr>
          <w:sz w:val="6"/>
          <w:szCs w:val="24"/>
        </w:rPr>
      </w:pPr>
    </w:p>
    <w:p w:rsidR="00D40CCC" w:rsidRPr="00C56E1E" w:rsidRDefault="00D40CCC" w:rsidP="00D40CCC">
      <w:pPr>
        <w:tabs>
          <w:tab w:val="num" w:pos="1080"/>
        </w:tabs>
        <w:spacing w:line="276" w:lineRule="auto"/>
        <w:ind w:left="1080"/>
        <w:jc w:val="both"/>
        <w:rPr>
          <w:sz w:val="2"/>
          <w:szCs w:val="24"/>
        </w:rPr>
      </w:pPr>
    </w:p>
    <w:p w:rsidR="00D40CCC" w:rsidRDefault="00D40CCC" w:rsidP="00D40CCC">
      <w:pPr>
        <w:numPr>
          <w:ilvl w:val="0"/>
          <w:numId w:val="3"/>
        </w:numPr>
        <w:tabs>
          <w:tab w:val="num" w:pos="1080"/>
        </w:tabs>
        <w:spacing w:line="276" w:lineRule="auto"/>
        <w:ind w:left="1080" w:hanging="360"/>
        <w:jc w:val="both"/>
        <w:rPr>
          <w:sz w:val="24"/>
          <w:szCs w:val="24"/>
        </w:rPr>
      </w:pPr>
      <w:r>
        <w:rPr>
          <w:sz w:val="24"/>
          <w:szCs w:val="24"/>
        </w:rPr>
        <w:t xml:space="preserve">Training in Static Energy Meter Manufacturing unit, in various phases of production, design and implementation from </w:t>
      </w:r>
      <w:proofErr w:type="spellStart"/>
      <w:r>
        <w:rPr>
          <w:sz w:val="24"/>
          <w:szCs w:val="24"/>
        </w:rPr>
        <w:t>Bentex</w:t>
      </w:r>
      <w:proofErr w:type="spellEnd"/>
      <w:r>
        <w:rPr>
          <w:sz w:val="24"/>
          <w:szCs w:val="24"/>
        </w:rPr>
        <w:t xml:space="preserve">-Linger Switchgear Co (manufacturers of BENTEX-Linger KWh Meters) </w:t>
      </w:r>
      <w:proofErr w:type="spellStart"/>
      <w:r>
        <w:rPr>
          <w:sz w:val="24"/>
          <w:szCs w:val="24"/>
        </w:rPr>
        <w:t>Naraina</w:t>
      </w:r>
      <w:proofErr w:type="spellEnd"/>
      <w:r>
        <w:rPr>
          <w:sz w:val="24"/>
          <w:szCs w:val="24"/>
        </w:rPr>
        <w:t>, New Delhi in June 2007.</w:t>
      </w:r>
    </w:p>
    <w:p w:rsidR="00D40CCC" w:rsidRDefault="00D40CCC" w:rsidP="00D40CCC">
      <w:pPr>
        <w:ind w:left="1080" w:hanging="720"/>
        <w:jc w:val="both"/>
        <w:rPr>
          <w:sz w:val="24"/>
          <w:szCs w:val="24"/>
        </w:rPr>
      </w:pPr>
      <w:r>
        <w:rPr>
          <w:sz w:val="24"/>
          <w:szCs w:val="24"/>
        </w:rPr>
        <w:t xml:space="preserve">              </w:t>
      </w:r>
    </w:p>
    <w:p w:rsidR="00D40CCC" w:rsidRDefault="00D40CCC" w:rsidP="00D40CCC">
      <w:pPr>
        <w:jc w:val="both"/>
        <w:rPr>
          <w:b/>
          <w:bCs/>
          <w:sz w:val="28"/>
          <w:szCs w:val="28"/>
          <w:u w:val="single"/>
        </w:rPr>
      </w:pPr>
      <w:r>
        <w:rPr>
          <w:b/>
          <w:bCs/>
          <w:sz w:val="28"/>
          <w:szCs w:val="28"/>
          <w:u w:val="single"/>
        </w:rPr>
        <w:t>Other Involvements/Activities</w:t>
      </w:r>
    </w:p>
    <w:p w:rsidR="00D40CCC" w:rsidRDefault="00D40CCC" w:rsidP="00D40CCC">
      <w:pPr>
        <w:jc w:val="both"/>
        <w:rPr>
          <w:b/>
          <w:bCs/>
          <w:sz w:val="14"/>
          <w:szCs w:val="14"/>
        </w:rPr>
      </w:pPr>
      <w:r>
        <w:rPr>
          <w:b/>
          <w:bCs/>
          <w:sz w:val="14"/>
          <w:szCs w:val="14"/>
        </w:rPr>
        <w:t> </w:t>
      </w:r>
    </w:p>
    <w:p w:rsidR="00D40CCC" w:rsidRPr="006537E9" w:rsidRDefault="00D40CCC" w:rsidP="00737E5F">
      <w:pPr>
        <w:pStyle w:val="ListParagraph"/>
        <w:numPr>
          <w:ilvl w:val="0"/>
          <w:numId w:val="12"/>
        </w:numPr>
        <w:ind w:left="1080" w:hanging="270"/>
        <w:jc w:val="both"/>
        <w:rPr>
          <w:rFonts w:ascii="Verdana" w:eastAsia="Verdana" w:hAnsi="Verdana" w:cs="Verdana"/>
          <w:sz w:val="26"/>
          <w:szCs w:val="26"/>
        </w:rPr>
      </w:pPr>
      <w:r w:rsidRPr="006537E9">
        <w:rPr>
          <w:sz w:val="24"/>
          <w:szCs w:val="24"/>
        </w:rPr>
        <w:t>National Cadet Corps</w:t>
      </w:r>
    </w:p>
    <w:p w:rsidR="00D40CCC" w:rsidRPr="006537E9" w:rsidRDefault="00D40CCC" w:rsidP="00737E5F">
      <w:pPr>
        <w:pStyle w:val="ListParagraph"/>
        <w:numPr>
          <w:ilvl w:val="0"/>
          <w:numId w:val="12"/>
        </w:numPr>
        <w:ind w:left="1080" w:hanging="270"/>
        <w:jc w:val="both"/>
        <w:rPr>
          <w:rFonts w:ascii="Verdana" w:eastAsia="Verdana" w:hAnsi="Verdana" w:cs="Verdana"/>
          <w:sz w:val="26"/>
          <w:szCs w:val="26"/>
        </w:rPr>
      </w:pPr>
      <w:r w:rsidRPr="006537E9">
        <w:rPr>
          <w:sz w:val="24"/>
          <w:szCs w:val="24"/>
        </w:rPr>
        <w:t>Course in Judo Karate</w:t>
      </w:r>
    </w:p>
    <w:p w:rsidR="00D40CCC" w:rsidRDefault="00D40CCC" w:rsidP="00D40CCC">
      <w:pPr>
        <w:jc w:val="both"/>
        <w:rPr>
          <w:sz w:val="24"/>
          <w:szCs w:val="24"/>
        </w:rPr>
      </w:pPr>
      <w:r>
        <w:rPr>
          <w:sz w:val="24"/>
          <w:szCs w:val="24"/>
        </w:rPr>
        <w:t> </w:t>
      </w:r>
    </w:p>
    <w:p w:rsidR="00D40CCC" w:rsidRDefault="00D40CCC" w:rsidP="00D40CCC">
      <w:pPr>
        <w:jc w:val="both"/>
        <w:rPr>
          <w:b/>
          <w:bCs/>
          <w:sz w:val="28"/>
          <w:szCs w:val="28"/>
          <w:u w:val="single"/>
        </w:rPr>
      </w:pPr>
      <w:r>
        <w:rPr>
          <w:b/>
          <w:bCs/>
          <w:sz w:val="28"/>
          <w:szCs w:val="28"/>
          <w:u w:val="single"/>
        </w:rPr>
        <w:t>Personal Details</w:t>
      </w:r>
    </w:p>
    <w:p w:rsidR="00D40CCC" w:rsidRDefault="00D40CCC" w:rsidP="00D40CCC">
      <w:pPr>
        <w:jc w:val="both"/>
        <w:rPr>
          <w:b/>
          <w:bCs/>
          <w:sz w:val="14"/>
          <w:szCs w:val="14"/>
        </w:rPr>
      </w:pPr>
      <w:r>
        <w:rPr>
          <w:b/>
          <w:bCs/>
          <w:sz w:val="14"/>
          <w:szCs w:val="14"/>
        </w:rPr>
        <w:t> </w:t>
      </w:r>
    </w:p>
    <w:p w:rsidR="00D40CCC" w:rsidRDefault="00D40CCC" w:rsidP="00542E5B">
      <w:pPr>
        <w:ind w:firstLine="540"/>
        <w:jc w:val="both"/>
        <w:rPr>
          <w:sz w:val="24"/>
          <w:szCs w:val="24"/>
        </w:rPr>
      </w:pPr>
      <w:r>
        <w:rPr>
          <w:sz w:val="24"/>
          <w:szCs w:val="24"/>
        </w:rPr>
        <w:t xml:space="preserve">      Father’s Name                         :    Sh. </w:t>
      </w:r>
      <w:proofErr w:type="spellStart"/>
      <w:r>
        <w:rPr>
          <w:sz w:val="24"/>
          <w:szCs w:val="24"/>
        </w:rPr>
        <w:t>Ishwar</w:t>
      </w:r>
      <w:proofErr w:type="spellEnd"/>
      <w:r>
        <w:rPr>
          <w:sz w:val="24"/>
          <w:szCs w:val="24"/>
        </w:rPr>
        <w:t xml:space="preserve"> Singh</w:t>
      </w:r>
    </w:p>
    <w:p w:rsidR="00D40CCC" w:rsidRDefault="00D40CCC" w:rsidP="00542E5B">
      <w:pPr>
        <w:ind w:firstLine="540"/>
        <w:jc w:val="both"/>
        <w:rPr>
          <w:sz w:val="24"/>
          <w:szCs w:val="24"/>
        </w:rPr>
      </w:pPr>
      <w:r>
        <w:rPr>
          <w:sz w:val="24"/>
          <w:szCs w:val="24"/>
        </w:rPr>
        <w:t>      Date of Birth                           :    24 Nov 1988</w:t>
      </w:r>
    </w:p>
    <w:p w:rsidR="00D40CCC" w:rsidRDefault="00D40CCC" w:rsidP="00542E5B">
      <w:pPr>
        <w:ind w:firstLine="540"/>
        <w:jc w:val="both"/>
        <w:rPr>
          <w:sz w:val="24"/>
          <w:szCs w:val="24"/>
        </w:rPr>
      </w:pPr>
      <w:r>
        <w:rPr>
          <w:sz w:val="24"/>
          <w:szCs w:val="24"/>
        </w:rPr>
        <w:t xml:space="preserve">      Gender                               </w:t>
      </w:r>
      <w:r w:rsidR="00C7080B">
        <w:rPr>
          <w:sz w:val="24"/>
          <w:szCs w:val="24"/>
        </w:rPr>
        <w:t xml:space="preserve"> </w:t>
      </w:r>
      <w:r>
        <w:rPr>
          <w:sz w:val="24"/>
          <w:szCs w:val="24"/>
        </w:rPr>
        <w:t xml:space="preserve"> </w:t>
      </w:r>
      <w:r w:rsidR="00E4296D">
        <w:rPr>
          <w:sz w:val="24"/>
          <w:szCs w:val="24"/>
        </w:rPr>
        <w:t xml:space="preserve"> </w:t>
      </w:r>
      <w:r w:rsidR="00107823">
        <w:rPr>
          <w:sz w:val="24"/>
          <w:szCs w:val="24"/>
        </w:rPr>
        <w:t xml:space="preserve"> </w:t>
      </w:r>
      <w:r>
        <w:rPr>
          <w:sz w:val="24"/>
          <w:szCs w:val="24"/>
        </w:rPr>
        <w:t xml:space="preserve">  :    Female</w:t>
      </w:r>
    </w:p>
    <w:p w:rsidR="00D40CCC" w:rsidRDefault="00D40CCC" w:rsidP="00542E5B">
      <w:pPr>
        <w:ind w:firstLine="540"/>
        <w:jc w:val="both"/>
        <w:rPr>
          <w:sz w:val="24"/>
          <w:szCs w:val="24"/>
        </w:rPr>
      </w:pPr>
      <w:r>
        <w:rPr>
          <w:sz w:val="24"/>
          <w:szCs w:val="24"/>
        </w:rPr>
        <w:t xml:space="preserve">      Languages                           </w:t>
      </w:r>
      <w:r w:rsidR="00C7080B">
        <w:rPr>
          <w:sz w:val="24"/>
          <w:szCs w:val="24"/>
        </w:rPr>
        <w:t xml:space="preserve"> </w:t>
      </w:r>
      <w:r>
        <w:rPr>
          <w:sz w:val="24"/>
          <w:szCs w:val="24"/>
        </w:rPr>
        <w:t xml:space="preserve">   :    Hindi, English</w:t>
      </w:r>
    </w:p>
    <w:p w:rsidR="00D40CCC" w:rsidRDefault="00D40CCC" w:rsidP="00542E5B">
      <w:pPr>
        <w:ind w:firstLine="540"/>
        <w:jc w:val="both"/>
        <w:rPr>
          <w:sz w:val="24"/>
          <w:szCs w:val="24"/>
        </w:rPr>
      </w:pPr>
      <w:r>
        <w:rPr>
          <w:sz w:val="24"/>
          <w:szCs w:val="24"/>
        </w:rPr>
        <w:t>      Nature Temperament              :    Learner, productive, hard-working, sincere, career oriented</w:t>
      </w:r>
    </w:p>
    <w:p w:rsidR="00D40CCC" w:rsidRDefault="00D40CCC" w:rsidP="00D40CCC">
      <w:pPr>
        <w:jc w:val="both"/>
        <w:rPr>
          <w:sz w:val="24"/>
          <w:szCs w:val="24"/>
        </w:rPr>
      </w:pPr>
    </w:p>
    <w:p w:rsidR="00D40CCC" w:rsidRDefault="00D40CCC" w:rsidP="00D40CCC">
      <w:pPr>
        <w:jc w:val="both"/>
        <w:rPr>
          <w:b/>
          <w:sz w:val="26"/>
          <w:u w:val="single"/>
        </w:rPr>
      </w:pPr>
      <w:r w:rsidRPr="002E7ADF">
        <w:rPr>
          <w:b/>
          <w:sz w:val="28"/>
          <w:u w:val="single"/>
        </w:rPr>
        <w:t>References</w:t>
      </w:r>
      <w:r w:rsidRPr="002E7ADF">
        <w:rPr>
          <w:b/>
          <w:sz w:val="26"/>
          <w:u w:val="single"/>
        </w:rPr>
        <w:tab/>
      </w:r>
    </w:p>
    <w:p w:rsidR="00D40CCC" w:rsidRPr="002E7ADF" w:rsidRDefault="00D40CCC" w:rsidP="00D40CCC">
      <w:pPr>
        <w:jc w:val="both"/>
        <w:rPr>
          <w:b/>
          <w:sz w:val="14"/>
          <w:u w:val="single"/>
        </w:rPr>
      </w:pPr>
    </w:p>
    <w:p w:rsidR="00952009" w:rsidRDefault="00D40CCC" w:rsidP="00DB248D">
      <w:pPr>
        <w:jc w:val="both"/>
      </w:pPr>
      <w:r w:rsidRPr="00CF7F50">
        <w:tab/>
      </w:r>
      <w:r w:rsidR="00542E5B">
        <w:t xml:space="preserve">   </w:t>
      </w:r>
      <w:r w:rsidRPr="002E7ADF">
        <w:rPr>
          <w:sz w:val="24"/>
        </w:rPr>
        <w:t>Available upon request</w:t>
      </w:r>
    </w:p>
    <w:sectPr w:rsidR="00952009" w:rsidSect="00D528C4">
      <w:pgSz w:w="12240" w:h="15840"/>
      <w:pgMar w:top="720" w:right="1170" w:bottom="90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FFFFFFFF">
      <w:start w:val="1"/>
      <w:numFmt w:val="bullet"/>
      <w:lvlText w:val="●"/>
      <w:lvlJc w:val="left"/>
      <w:pPr>
        <w:tabs>
          <w:tab w:val="num" w:pos="0"/>
        </w:tabs>
        <w:ind w:left="1500" w:hanging="114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220" w:hanging="114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940" w:hanging="96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60" w:hanging="114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80" w:hanging="114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100" w:hanging="96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820" w:hanging="114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540" w:hanging="114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60" w:hanging="96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0"/>
        </w:tabs>
        <w:ind w:left="1845" w:hanging="1485"/>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565" w:hanging="1485"/>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3285" w:hanging="1305"/>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4005" w:hanging="1485"/>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725" w:hanging="1485"/>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445" w:hanging="1305"/>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6165" w:hanging="1485"/>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885" w:hanging="1485"/>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605" w:hanging="1305"/>
      </w:pPr>
      <w:rPr>
        <w:rFonts w:ascii="Verdana" w:eastAsia="Verdana" w:hAnsi="Verdana" w:cs="Verdana"/>
        <w:b w:val="0"/>
        <w:bCs w:val="0"/>
        <w:i w:val="0"/>
        <w:iCs w:val="0"/>
        <w:strike w:val="0"/>
        <w:color w:val="000000"/>
        <w:sz w:val="20"/>
        <w:szCs w:val="20"/>
        <w:u w:val="none"/>
      </w:rPr>
    </w:lvl>
  </w:abstractNum>
  <w:abstractNum w:abstractNumId="2">
    <w:nsid w:val="00000004"/>
    <w:multiLevelType w:val="hybridMultilevel"/>
    <w:tmpl w:val="00000004"/>
    <w:lvl w:ilvl="0" w:tplc="FFFFFFFF">
      <w:start w:val="1"/>
      <w:numFmt w:val="decimal"/>
      <w:lvlText w:val="%1."/>
      <w:lvlJc w:val="left"/>
      <w:pPr>
        <w:tabs>
          <w:tab w:val="num" w:pos="0"/>
        </w:tabs>
        <w:ind w:left="1440" w:hanging="1080"/>
      </w:pPr>
      <w:rPr>
        <w:rFonts w:ascii="Times New Roman" w:eastAsia="Times New Roman" w:hAnsi="Times New Roman" w:cs="Times New Roman"/>
        <w:b/>
        <w:bCs/>
        <w:i w:val="0"/>
        <w:iCs w:val="0"/>
        <w:strike w:val="0"/>
        <w:color w:val="000000"/>
        <w:sz w:val="20"/>
        <w:szCs w:val="20"/>
        <w:u w:val="none"/>
      </w:rPr>
    </w:lvl>
    <w:lvl w:ilvl="1" w:tplc="FFFFFFFF">
      <w:start w:val="1"/>
      <w:numFmt w:val="lowerLetter"/>
      <w:lvlText w:val="%2."/>
      <w:lvlJc w:val="left"/>
      <w:pPr>
        <w:tabs>
          <w:tab w:val="num" w:pos="0"/>
        </w:tabs>
        <w:ind w:left="2160" w:hanging="108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880" w:hanging="90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600" w:hanging="108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320" w:hanging="108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040" w:hanging="90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760" w:hanging="108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480" w:hanging="108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200" w:hanging="90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5"/>
    <w:multiLevelType w:val="hybridMultilevel"/>
    <w:tmpl w:val="00000005"/>
    <w:lvl w:ilvl="0" w:tplc="FFFFFFFF">
      <w:start w:val="1"/>
      <w:numFmt w:val="decimal"/>
      <w:lvlText w:val="%1."/>
      <w:lvlJc w:val="left"/>
      <w:pPr>
        <w:tabs>
          <w:tab w:val="num" w:pos="0"/>
        </w:tabs>
        <w:ind w:left="3195" w:hanging="2835"/>
      </w:pPr>
      <w:rPr>
        <w:rFonts w:ascii="Times New Roman" w:eastAsia="Times New Roman" w:hAnsi="Times New Roman" w:cs="Times New Roman"/>
        <w:b/>
        <w:bCs/>
        <w:i w:val="0"/>
        <w:iCs w:val="0"/>
        <w:strike w:val="0"/>
        <w:color w:val="000000"/>
        <w:sz w:val="20"/>
        <w:szCs w:val="20"/>
        <w:u w:val="none"/>
      </w:rPr>
    </w:lvl>
    <w:lvl w:ilvl="1" w:tplc="FFFFFFFF">
      <w:start w:val="1"/>
      <w:numFmt w:val="lowerLetter"/>
      <w:lvlText w:val="%2."/>
      <w:lvlJc w:val="left"/>
      <w:pPr>
        <w:tabs>
          <w:tab w:val="num" w:pos="0"/>
        </w:tabs>
        <w:ind w:left="3915" w:hanging="2835"/>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4635" w:hanging="2655"/>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5355" w:hanging="2835"/>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6075" w:hanging="2835"/>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6795" w:hanging="2655"/>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7515" w:hanging="2835"/>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8235" w:hanging="2835"/>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8955" w:hanging="2655"/>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6"/>
    <w:multiLevelType w:val="hybridMultilevel"/>
    <w:tmpl w:val="00000006"/>
    <w:lvl w:ilvl="0" w:tplc="FFFFFFFF">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5">
    <w:nsid w:val="00000007"/>
    <w:multiLevelType w:val="hybridMultilevel"/>
    <w:tmpl w:val="00000007"/>
    <w:lvl w:ilvl="0" w:tplc="FFFFFFFF">
      <w:start w:val="1"/>
      <w:numFmt w:val="bullet"/>
      <w:lvlText w:val="●"/>
      <w:lvlJc w:val="left"/>
      <w:pPr>
        <w:tabs>
          <w:tab w:val="num" w:pos="0"/>
        </w:tabs>
        <w:ind w:left="1485" w:hanging="1125"/>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205" w:hanging="1125"/>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925" w:hanging="945"/>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45" w:hanging="1125"/>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65" w:hanging="1125"/>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85" w:hanging="945"/>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805" w:hanging="1125"/>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525" w:hanging="1125"/>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45" w:hanging="945"/>
      </w:pPr>
      <w:rPr>
        <w:rFonts w:ascii="Verdana" w:eastAsia="Verdana" w:hAnsi="Verdana" w:cs="Verdana"/>
        <w:b w:val="0"/>
        <w:bCs w:val="0"/>
        <w:i w:val="0"/>
        <w:iCs w:val="0"/>
        <w:strike w:val="0"/>
        <w:color w:val="000000"/>
        <w:sz w:val="20"/>
        <w:szCs w:val="20"/>
        <w:u w:val="none"/>
      </w:rPr>
    </w:lvl>
  </w:abstractNum>
  <w:abstractNum w:abstractNumId="6">
    <w:nsid w:val="194C2021"/>
    <w:multiLevelType w:val="hybridMultilevel"/>
    <w:tmpl w:val="9E209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63AB0"/>
    <w:multiLevelType w:val="hybridMultilevel"/>
    <w:tmpl w:val="59F8F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E3643"/>
    <w:multiLevelType w:val="hybridMultilevel"/>
    <w:tmpl w:val="CD860F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F854DCA"/>
    <w:multiLevelType w:val="hybridMultilevel"/>
    <w:tmpl w:val="2D2A0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B6BF7"/>
    <w:multiLevelType w:val="hybridMultilevel"/>
    <w:tmpl w:val="6A1E6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5E7AD5"/>
    <w:multiLevelType w:val="hybridMultilevel"/>
    <w:tmpl w:val="469AD288"/>
    <w:lvl w:ilvl="0" w:tplc="FFFFFFFF">
      <w:start w:val="1"/>
      <w:numFmt w:val="bullet"/>
      <w:lvlText w:val="●"/>
      <w:lvlJc w:val="left"/>
      <w:pPr>
        <w:ind w:left="1440" w:hanging="36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056392"/>
    <w:multiLevelType w:val="hybridMultilevel"/>
    <w:tmpl w:val="62B661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
  </w:num>
  <w:num w:numId="8">
    <w:abstractNumId w:val="9"/>
  </w:num>
  <w:num w:numId="9">
    <w:abstractNumId w:val="7"/>
  </w:num>
  <w:num w:numId="10">
    <w:abstractNumId w:val="6"/>
  </w:num>
  <w:num w:numId="11">
    <w:abstractNumId w:val="10"/>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40CCC"/>
    <w:rsid w:val="000F69BC"/>
    <w:rsid w:val="00107823"/>
    <w:rsid w:val="0013187C"/>
    <w:rsid w:val="001903F9"/>
    <w:rsid w:val="001C7C1C"/>
    <w:rsid w:val="00222DB3"/>
    <w:rsid w:val="00280419"/>
    <w:rsid w:val="00542E5B"/>
    <w:rsid w:val="00581631"/>
    <w:rsid w:val="006537E9"/>
    <w:rsid w:val="0071653E"/>
    <w:rsid w:val="00737E5F"/>
    <w:rsid w:val="007C38DB"/>
    <w:rsid w:val="00952009"/>
    <w:rsid w:val="009A0F06"/>
    <w:rsid w:val="00A4539A"/>
    <w:rsid w:val="00A83F54"/>
    <w:rsid w:val="00AA493F"/>
    <w:rsid w:val="00AE5B34"/>
    <w:rsid w:val="00B01E1F"/>
    <w:rsid w:val="00C7080B"/>
    <w:rsid w:val="00D40CCC"/>
    <w:rsid w:val="00D528C4"/>
    <w:rsid w:val="00DB248D"/>
    <w:rsid w:val="00E02CBD"/>
    <w:rsid w:val="00E03890"/>
    <w:rsid w:val="00E4296D"/>
    <w:rsid w:val="00F10B3E"/>
    <w:rsid w:val="00F36592"/>
    <w:rsid w:val="00F6283E"/>
    <w:rsid w:val="00FB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8B7C0-47B0-4EC7-AF1F-374A2209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CC"/>
    <w:pPr>
      <w:spacing w:after="0" w:line="240" w:lineRule="auto"/>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C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haohl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aohlan@gmail.com" TargetMode="External"/><Relationship Id="rId5" Type="http://schemas.openxmlformats.org/officeDocument/2006/relationships/hyperlink" Target="mailto:ashaohl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Ishwar</dc:creator>
  <cp:keywords/>
  <dc:description/>
  <cp:lastModifiedBy>Sandeep</cp:lastModifiedBy>
  <cp:revision>23</cp:revision>
  <dcterms:created xsi:type="dcterms:W3CDTF">2012-02-14T14:10:00Z</dcterms:created>
  <dcterms:modified xsi:type="dcterms:W3CDTF">2017-01-01T09:26:00Z</dcterms:modified>
</cp:coreProperties>
</file>