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7E2" w:rsidRDefault="00D33ECC">
      <w:pPr>
        <w:pStyle w:val="Heading4"/>
        <w:ind w:left="0" w:firstLine="0"/>
        <w:rPr>
          <w:rFonts w:ascii="Trebuchet MS" w:hAnsi="Trebuchet MS"/>
          <w:color w:val="000000"/>
          <w:sz w:val="20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1143635</wp:posOffset>
                </wp:positionV>
                <wp:extent cx="6177280" cy="7994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99"/>
                              <w:gridCol w:w="6330"/>
                            </w:tblGrid>
                            <w:tr w:rsidR="00DE37E2">
                              <w:trPr>
                                <w:trHeight w:val="1250"/>
                              </w:trPr>
                              <w:tc>
                                <w:tcPr>
                                  <w:tcW w:w="3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DE37E2" w:rsidRDefault="00FC2851">
                                  <w:pPr>
                                    <w:pStyle w:val="Heading1"/>
                                    <w:snapToGrid w:val="0"/>
                                    <w:ind w:left="432" w:hanging="432"/>
                                    <w:rPr>
                                      <w:rFonts w:ascii="Trebuchet MS" w:hAnsi="Trebuchet MS" w:cs="Arial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</w:rPr>
                                    <w:t>RISHIKESH KUMAR JAYSWAL</w:t>
                                  </w:r>
                                </w:p>
                                <w:p w:rsidR="00B60ADE" w:rsidRPr="00B60ADE" w:rsidRDefault="00B60ADE" w:rsidP="00B60ADE"/>
                                <w:p w:rsidR="00B60ADE" w:rsidRPr="00B60ADE" w:rsidRDefault="00504EAF" w:rsidP="00B60ADE"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Mob:+ 91-9911030936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F368A" w:rsidRDefault="00013713" w:rsidP="004F368A">
                                  <w:pPr>
                                    <w:snapToGrid w:val="0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 w:rsidR="004F368A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</w:t>
                                  </w:r>
                                  <w:r w:rsidR="00617373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FC285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617373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210/A</w:t>
                                  </w:r>
                                  <w:r w:rsidR="00FC285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17373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New Ashok Nagar</w:t>
                                  </w:r>
                                  <w:r w:rsidR="004F368A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E37E2" w:rsidRDefault="004F368A" w:rsidP="004F368A">
                                  <w:pPr>
                                    <w:snapToGrid w:val="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="00B60ADE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New De</w:t>
                                  </w:r>
                                  <w:r w:rsidR="00FC2851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lhi</w:t>
                                  </w:r>
                                </w:p>
                                <w:p w:rsidR="00DE37E2" w:rsidRDefault="004F368A" w:rsidP="004F368A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  <w:p w:rsidR="00DE37E2" w:rsidRDefault="00B60ADE" w:rsidP="00FC2851">
                                  <w:pPr>
                                    <w:pStyle w:val="Enclosure"/>
                                    <w:spacing w:before="60" w:after="60"/>
                                    <w:jc w:val="right"/>
                                    <w:rPr>
                                      <w:rFonts w:ascii="Trebuchet MS" w:hAnsi="Trebuchet MS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</w:rPr>
                                    <w:t>Rishikesh_raina@yahoo.com</w:t>
                                  </w:r>
                                </w:p>
                              </w:tc>
                            </w:tr>
                          </w:tbl>
                          <w:p w:rsidR="004B5C99" w:rsidRDefault="004B5C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90.05pt;width:486.4pt;height:62.9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giwIAABwFAAAOAAAAZHJzL2Uyb0RvYy54bWysVNuO2yAQfa/Uf0C8Z32Rc7G1zmovTVVp&#10;e5F2+wEE4xgVAwUSe1vtv3eAOLtp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99"/>
                        <w:gridCol w:w="6330"/>
                      </w:tblGrid>
                      <w:tr w:rsidR="00DE37E2">
                        <w:trPr>
                          <w:trHeight w:val="1250"/>
                        </w:trPr>
                        <w:tc>
                          <w:tcPr>
                            <w:tcW w:w="3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DE37E2" w:rsidRDefault="00FC2851">
                            <w:pPr>
                              <w:pStyle w:val="Heading1"/>
                              <w:snapToGrid w:val="0"/>
                              <w:ind w:left="432" w:hanging="432"/>
                              <w:rPr>
                                <w:rFonts w:ascii="Trebuchet MS" w:hAnsi="Trebuchet MS" w:cs="Arial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</w:rPr>
                              <w:t>RISHIKESH KUMAR JAYSWAL</w:t>
                            </w:r>
                          </w:p>
                          <w:p w:rsidR="00B60ADE" w:rsidRPr="00B60ADE" w:rsidRDefault="00B60ADE" w:rsidP="00B60ADE"/>
                          <w:p w:rsidR="00B60ADE" w:rsidRPr="00B60ADE" w:rsidRDefault="00504EAF" w:rsidP="00B60ADE"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Mob:+ 91-9911030936</w:t>
                            </w:r>
                          </w:p>
                        </w:tc>
                        <w:tc>
                          <w:tcPr>
                            <w:tcW w:w="6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F368A" w:rsidRDefault="00013713" w:rsidP="004F368A">
                            <w:pPr>
                              <w:snapToGrid w:val="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4F368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6173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FC285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6173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210/A</w:t>
                            </w:r>
                            <w:r w:rsidR="00FC285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373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New Ashok Nagar</w:t>
                            </w:r>
                            <w:r w:rsidR="004F368A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37E2" w:rsidRDefault="004F368A" w:rsidP="004F368A">
                            <w:pPr>
                              <w:snapToGrid w:val="0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B60AD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                 New De</w:t>
                            </w:r>
                            <w:r w:rsidR="00FC285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lhi</w:t>
                            </w:r>
                          </w:p>
                          <w:p w:rsidR="00DE37E2" w:rsidRDefault="004F368A" w:rsidP="004F368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  <w:p w:rsidR="00DE37E2" w:rsidRDefault="00B60ADE" w:rsidP="00FC2851">
                            <w:pPr>
                              <w:pStyle w:val="Enclosure"/>
                              <w:spacing w:before="60" w:after="60"/>
                              <w:jc w:val="right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</w:rPr>
                              <w:t>Rishikesh_raina@yahoo.com</w:t>
                            </w:r>
                          </w:p>
                        </w:tc>
                      </w:tr>
                    </w:tbl>
                    <w:p w:rsidR="004B5C99" w:rsidRDefault="004B5C99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834E2">
        <w:rPr>
          <w:rFonts w:ascii="Trebuchet MS" w:hAnsi="Trebuchet MS"/>
          <w:color w:val="000000"/>
          <w:sz w:val="20"/>
          <w:u w:val="single"/>
        </w:rPr>
        <w:t xml:space="preserve">    </w:t>
      </w:r>
    </w:p>
    <w:p w:rsidR="00DE37E2" w:rsidRDefault="00DE37E2"/>
    <w:p w:rsidR="00DE37E2" w:rsidRDefault="00DE37E2">
      <w:pPr>
        <w:pStyle w:val="Heading4"/>
        <w:shd w:val="clear" w:color="auto" w:fill="C0C0C0"/>
        <w:ind w:left="864" w:hanging="864"/>
        <w:jc w:val="center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Objective</w:t>
      </w: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To be a part of highly competitive organization where I can gain excellence in my area of work by contributing to a company having a stimulating work environment one that synergies professional and personal growth.</w:t>
      </w:r>
      <w:proofErr w:type="gramEnd"/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pStyle w:val="Heading4"/>
        <w:shd w:val="clear" w:color="auto" w:fill="C0C0C0"/>
        <w:ind w:left="864" w:hanging="864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Professional Synopsis</w:t>
      </w:r>
    </w:p>
    <w:p w:rsidR="00DE37E2" w:rsidRDefault="00DE37E2">
      <w:pPr>
        <w:spacing w:before="20" w:after="20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DE37E2" w:rsidRDefault="00DE37E2" w:rsidP="00B60ADE">
      <w:pPr>
        <w:spacing w:before="20" w:after="2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A dy</w:t>
      </w:r>
      <w:r w:rsidR="00782877">
        <w:rPr>
          <w:rFonts w:ascii="Trebuchet MS" w:hAnsi="Trebuchet MS"/>
          <w:sz w:val="20"/>
          <w:szCs w:val="20"/>
        </w:rPr>
        <w:t xml:space="preserve">namic professional with over </w:t>
      </w:r>
      <w:r w:rsidR="00773733">
        <w:rPr>
          <w:rFonts w:ascii="Trebuchet MS" w:hAnsi="Trebuchet MS"/>
          <w:sz w:val="20"/>
          <w:szCs w:val="20"/>
        </w:rPr>
        <w:t>7</w:t>
      </w:r>
      <w:r>
        <w:rPr>
          <w:rFonts w:ascii="Trebuchet MS" w:hAnsi="Trebuchet MS"/>
          <w:b/>
          <w:sz w:val="20"/>
          <w:szCs w:val="20"/>
        </w:rPr>
        <w:t xml:space="preserve"> years</w:t>
      </w:r>
      <w:r>
        <w:rPr>
          <w:rFonts w:ascii="Trebuchet MS" w:hAnsi="Trebuchet MS"/>
          <w:sz w:val="20"/>
          <w:szCs w:val="20"/>
        </w:rPr>
        <w:t xml:space="preserve"> of rich experience in Coordination, Client Relationship Management and MIS.</w:t>
      </w:r>
      <w:proofErr w:type="gramEnd"/>
    </w:p>
    <w:p w:rsidR="00B60ADE" w:rsidRPr="00B60ADE" w:rsidRDefault="00B60ADE" w:rsidP="00B60ADE">
      <w:pPr>
        <w:spacing w:before="20" w:after="20"/>
        <w:rPr>
          <w:rFonts w:ascii="Trebuchet MS" w:hAnsi="Trebuchet MS"/>
          <w:b/>
          <w:sz w:val="20"/>
          <w:szCs w:val="20"/>
        </w:rPr>
      </w:pPr>
    </w:p>
    <w:p w:rsidR="00DE37E2" w:rsidRDefault="00DE37E2">
      <w:pPr>
        <w:numPr>
          <w:ilvl w:val="0"/>
          <w:numId w:val="4"/>
        </w:numPr>
        <w:spacing w:before="60" w:after="60"/>
        <w:ind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Adept at handling day-to-day administrative activities in co-ordination with internal /  </w:t>
      </w:r>
    </w:p>
    <w:p w:rsidR="00DE37E2" w:rsidRDefault="00DE37E2">
      <w:pPr>
        <w:spacing w:before="60" w:after="6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 w:rsidR="00B60ADE">
        <w:rPr>
          <w:rFonts w:ascii="Trebuchet MS" w:hAnsi="Trebuchet MS"/>
          <w:sz w:val="20"/>
          <w:szCs w:val="20"/>
        </w:rPr>
        <w:t>External</w:t>
      </w:r>
      <w:r>
        <w:rPr>
          <w:rFonts w:ascii="Trebuchet MS" w:hAnsi="Trebuchet MS"/>
          <w:sz w:val="20"/>
          <w:szCs w:val="20"/>
        </w:rPr>
        <w:t xml:space="preserve"> department for smooth operations  </w:t>
      </w:r>
    </w:p>
    <w:p w:rsidR="00DE37E2" w:rsidRDefault="00DE37E2">
      <w:pPr>
        <w:numPr>
          <w:ilvl w:val="0"/>
          <w:numId w:val="4"/>
        </w:numPr>
        <w:spacing w:before="60" w:after="60"/>
        <w:ind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Expertise in managing functions related to room holding management, staff </w:t>
      </w:r>
    </w:p>
    <w:p w:rsidR="00DE37E2" w:rsidRDefault="00DE37E2">
      <w:pPr>
        <w:spacing w:before="60" w:after="6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proofErr w:type="gramStart"/>
      <w:r>
        <w:rPr>
          <w:rFonts w:ascii="Trebuchet MS" w:hAnsi="Trebuchet MS"/>
          <w:sz w:val="20"/>
          <w:szCs w:val="20"/>
        </w:rPr>
        <w:t>Management as well arranging emergency doctor schedule.</w:t>
      </w:r>
      <w:proofErr w:type="gramEnd"/>
    </w:p>
    <w:p w:rsidR="00DE37E2" w:rsidRDefault="00DE37E2">
      <w:pPr>
        <w:numPr>
          <w:ilvl w:val="0"/>
          <w:numId w:val="4"/>
        </w:numPr>
        <w:spacing w:before="60" w:after="60"/>
        <w:ind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Coordinating with various departments and authorities for day-to-day operational </w:t>
      </w:r>
    </w:p>
    <w:p w:rsidR="00DE37E2" w:rsidRDefault="00971DC8">
      <w:pPr>
        <w:spacing w:before="60" w:after="6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proofErr w:type="gramStart"/>
      <w:r>
        <w:rPr>
          <w:rFonts w:ascii="Trebuchet MS" w:hAnsi="Trebuchet MS"/>
          <w:sz w:val="20"/>
          <w:szCs w:val="20"/>
        </w:rPr>
        <w:t>Activities.</w:t>
      </w:r>
      <w:proofErr w:type="gramEnd"/>
    </w:p>
    <w:p w:rsidR="00DE37E2" w:rsidRDefault="00DE37E2">
      <w:pPr>
        <w:spacing w:before="60" w:after="60"/>
        <w:ind w:left="360"/>
        <w:jc w:val="both"/>
      </w:pPr>
    </w:p>
    <w:p w:rsidR="00DE37E2" w:rsidRDefault="00DE37E2">
      <w:pPr>
        <w:ind w:left="720"/>
        <w:rPr>
          <w:rFonts w:ascii="Trebuchet MS" w:hAnsi="Trebuchet MS"/>
          <w:sz w:val="20"/>
          <w:szCs w:val="20"/>
        </w:rPr>
      </w:pPr>
    </w:p>
    <w:p w:rsidR="00DE37E2" w:rsidRDefault="00DE37E2">
      <w:pPr>
        <w:pStyle w:val="Heading4"/>
        <w:shd w:val="clear" w:color="auto" w:fill="C0C0C0"/>
        <w:ind w:left="864" w:hanging="864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Career Summary</w:t>
      </w:r>
    </w:p>
    <w:p w:rsidR="00DE37E2" w:rsidRDefault="00DE37E2">
      <w:pPr>
        <w:ind w:left="720" w:hanging="720"/>
        <w:rPr>
          <w:rFonts w:ascii="Trebuchet MS" w:hAnsi="Trebuchet MS" w:cs="Arial"/>
          <w:color w:val="000000"/>
          <w:sz w:val="20"/>
          <w:szCs w:val="20"/>
        </w:rPr>
      </w:pPr>
    </w:p>
    <w:p w:rsidR="00DE37E2" w:rsidRDefault="00DE37E2">
      <w:pPr>
        <w:ind w:left="720" w:hanging="720"/>
        <w:rPr>
          <w:rFonts w:ascii="Trebuchet MS" w:hAnsi="Trebuchet MS" w:cs="Arial"/>
          <w:color w:val="000000"/>
          <w:sz w:val="20"/>
          <w:szCs w:val="20"/>
        </w:rPr>
      </w:pPr>
    </w:p>
    <w:p w:rsidR="00DE37E2" w:rsidRDefault="00B60ADE" w:rsidP="00B60ADE">
      <w:pPr>
        <w:pStyle w:val="Heading7"/>
        <w:tabs>
          <w:tab w:val="clear" w:pos="1296"/>
        </w:tabs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imes New Roman"/>
        </w:rPr>
        <w:t>Moolchand</w:t>
      </w:r>
      <w:proofErr w:type="spellEnd"/>
      <w:r>
        <w:rPr>
          <w:rFonts w:ascii="Trebuchet MS" w:hAnsi="Trebuchet MS" w:cs="Times New Roman"/>
        </w:rPr>
        <w:t xml:space="preserve"> </w:t>
      </w:r>
      <w:proofErr w:type="spellStart"/>
      <w:r>
        <w:rPr>
          <w:rFonts w:ascii="Trebuchet MS" w:hAnsi="Trebuchet MS" w:cs="Times New Roman"/>
        </w:rPr>
        <w:t>Medcity</w:t>
      </w:r>
      <w:proofErr w:type="spellEnd"/>
      <w:r w:rsidR="0075554F">
        <w:rPr>
          <w:rFonts w:ascii="Trebuchet MS" w:hAnsi="Trebuchet MS" w:cs="Times New Roman"/>
        </w:rPr>
        <w:tab/>
      </w:r>
      <w:r w:rsidR="0075554F">
        <w:rPr>
          <w:rFonts w:ascii="Trebuchet MS" w:hAnsi="Trebuchet MS" w:cs="Times New Roman"/>
        </w:rPr>
        <w:tab/>
      </w:r>
      <w:r w:rsidR="0075554F">
        <w:rPr>
          <w:rFonts w:ascii="Trebuchet MS" w:hAnsi="Trebuchet MS" w:cs="Times New Roman"/>
        </w:rPr>
        <w:tab/>
      </w:r>
      <w:r w:rsidR="0075554F">
        <w:rPr>
          <w:rFonts w:ascii="Trebuchet MS" w:hAnsi="Trebuchet MS" w:cs="Times New Roman"/>
        </w:rPr>
        <w:tab/>
      </w:r>
      <w:r w:rsidR="0075554F">
        <w:rPr>
          <w:rFonts w:ascii="Trebuchet MS" w:hAnsi="Trebuchet MS" w:cs="Times New Roman"/>
        </w:rPr>
        <w:tab/>
      </w:r>
      <w:r w:rsidR="0075554F">
        <w:rPr>
          <w:rFonts w:ascii="Trebuchet MS" w:hAnsi="Trebuchet MS" w:cs="Times New Roman"/>
        </w:rPr>
        <w:tab/>
      </w:r>
      <w:r w:rsidR="00013713">
        <w:rPr>
          <w:rFonts w:ascii="Trebuchet MS" w:hAnsi="Trebuchet MS" w:cs="Times New Roman"/>
        </w:rPr>
        <w:t>March</w:t>
      </w:r>
      <w:r w:rsidR="00DE37E2">
        <w:rPr>
          <w:rFonts w:ascii="Trebuchet MS" w:hAnsi="Trebuchet MS" w:cs="Times New Roman"/>
        </w:rPr>
        <w:t xml:space="preserve"> </w:t>
      </w:r>
      <w:r w:rsidR="004F368A">
        <w:rPr>
          <w:rFonts w:ascii="Trebuchet MS" w:hAnsi="Trebuchet MS" w:cs="Times New Roman"/>
        </w:rPr>
        <w:t>20</w:t>
      </w:r>
      <w:r w:rsidR="00013713">
        <w:rPr>
          <w:rFonts w:ascii="Trebuchet MS" w:hAnsi="Trebuchet MS" w:cs="Times New Roman"/>
        </w:rPr>
        <w:t xml:space="preserve">09 to </w:t>
      </w:r>
      <w:r w:rsidR="0075554F">
        <w:rPr>
          <w:rFonts w:ascii="Trebuchet MS" w:hAnsi="Trebuchet MS" w:cs="Times New Roman"/>
        </w:rPr>
        <w:t>May 2016</w:t>
      </w:r>
      <w:r w:rsidR="00013713">
        <w:rPr>
          <w:rFonts w:ascii="Trebuchet MS" w:hAnsi="Trebuchet MS" w:cs="Times New Roman"/>
        </w:rPr>
        <w:t xml:space="preserve"> </w:t>
      </w:r>
    </w:p>
    <w:p w:rsidR="00DE37E2" w:rsidRDefault="00DE37E2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Assistant Manager</w:t>
      </w:r>
    </w:p>
    <w:p w:rsidR="00DE37E2" w:rsidRDefault="00DE37E2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Operations</w:t>
      </w: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numPr>
          <w:ilvl w:val="0"/>
          <w:numId w:val="2"/>
        </w:numPr>
        <w:spacing w:before="2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Taking round of all over the hospital to ensure smooth functioning of all department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Handing OPD</w:t>
      </w:r>
      <w:r w:rsidR="00B60ADE">
        <w:rPr>
          <w:rFonts w:ascii="Trebuchet MS" w:hAnsi="Trebuchet MS"/>
          <w:sz w:val="20"/>
          <w:szCs w:val="20"/>
        </w:rPr>
        <w:t>/IPD/EMERGENCY</w:t>
      </w:r>
      <w:r>
        <w:rPr>
          <w:rFonts w:ascii="Trebuchet MS" w:hAnsi="Trebuchet MS"/>
          <w:sz w:val="20"/>
          <w:szCs w:val="20"/>
        </w:rPr>
        <w:t xml:space="preserve"> departments.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Meet with Admitted patients if patient have some grievances and solve the issue.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Preparing Annual plan for departments and regular checking the compliance for the same.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Handling staff grievances as and when required.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Ensure smooth functioning of all the departments.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Check and ensure correct staffing daily for department.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Handling patient billing issues.</w:t>
      </w:r>
    </w:p>
    <w:p w:rsidR="00DE37E2" w:rsidRDefault="00DE37E2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Auditing patient files and planned discharge ensuring no revenue leakage during the discharge process.</w:t>
      </w:r>
    </w:p>
    <w:p w:rsidR="00DE37E2" w:rsidRDefault="00DE37E2">
      <w:pPr>
        <w:numPr>
          <w:ilvl w:val="0"/>
          <w:numId w:val="2"/>
        </w:numPr>
        <w:tabs>
          <w:tab w:val="left" w:pos="5400"/>
        </w:tabs>
        <w:spacing w:before="4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Ensure office maintenance and support to </w:t>
      </w:r>
      <w:proofErr w:type="spellStart"/>
      <w:r>
        <w:rPr>
          <w:rFonts w:ascii="Trebuchet MS" w:hAnsi="Trebuchet MS"/>
          <w:sz w:val="20"/>
          <w:szCs w:val="20"/>
        </w:rPr>
        <w:t>non technical</w:t>
      </w:r>
      <w:proofErr w:type="spellEnd"/>
      <w:r>
        <w:rPr>
          <w:rFonts w:ascii="Trebuchet MS" w:hAnsi="Trebuchet MS"/>
          <w:sz w:val="20"/>
          <w:szCs w:val="20"/>
        </w:rPr>
        <w:t xml:space="preserve"> staff</w:t>
      </w:r>
    </w:p>
    <w:p w:rsidR="00DE37E2" w:rsidRDefault="00DE37E2">
      <w:pPr>
        <w:numPr>
          <w:ilvl w:val="0"/>
          <w:numId w:val="2"/>
        </w:numPr>
        <w:tabs>
          <w:tab w:val="left" w:pos="5400"/>
        </w:tabs>
        <w:spacing w:before="4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</w:t>
      </w:r>
      <w:r w:rsidR="00971DC8">
        <w:rPr>
          <w:rFonts w:ascii="Trebuchet MS" w:hAnsi="Trebuchet MS"/>
          <w:sz w:val="20"/>
          <w:szCs w:val="20"/>
        </w:rPr>
        <w:t>rticipating in the NABH &amp; JCI</w:t>
      </w:r>
      <w:r w:rsidR="00A016D0">
        <w:rPr>
          <w:rFonts w:ascii="Trebuchet MS" w:hAnsi="Trebuchet MS"/>
          <w:sz w:val="20"/>
          <w:szCs w:val="20"/>
        </w:rPr>
        <w:t xml:space="preserve"> audits and responsible for their implementation.</w:t>
      </w:r>
    </w:p>
    <w:p w:rsidR="00DE37E2" w:rsidRDefault="00DE37E2">
      <w:pPr>
        <w:numPr>
          <w:ilvl w:val="0"/>
          <w:numId w:val="2"/>
        </w:numPr>
        <w:tabs>
          <w:tab w:val="left" w:pos="5400"/>
        </w:tabs>
        <w:spacing w:before="4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Responsible for preparing Departmental process and my target (DPMT’S) of all </w:t>
      </w:r>
      <w:proofErr w:type="spellStart"/>
      <w:r>
        <w:rPr>
          <w:rFonts w:ascii="Trebuchet MS" w:hAnsi="Trebuchet MS"/>
          <w:sz w:val="20"/>
          <w:szCs w:val="20"/>
        </w:rPr>
        <w:t>non medical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="006B6D1D">
        <w:rPr>
          <w:rFonts w:ascii="Trebuchet MS" w:hAnsi="Trebuchet MS"/>
          <w:sz w:val="20"/>
          <w:szCs w:val="20"/>
        </w:rPr>
        <w:t>departments</w:t>
      </w:r>
      <w:r>
        <w:rPr>
          <w:rFonts w:ascii="Trebuchet MS" w:hAnsi="Trebuchet MS"/>
          <w:sz w:val="20"/>
          <w:szCs w:val="20"/>
        </w:rPr>
        <w:t>.</w:t>
      </w:r>
    </w:p>
    <w:p w:rsidR="0075554F" w:rsidRDefault="0075554F" w:rsidP="0075554F">
      <w:pPr>
        <w:ind w:left="720" w:hanging="720"/>
        <w:rPr>
          <w:rFonts w:ascii="Trebuchet MS" w:hAnsi="Trebuchet MS" w:cs="Arial"/>
          <w:color w:val="000000"/>
          <w:sz w:val="20"/>
          <w:szCs w:val="20"/>
        </w:rPr>
      </w:pPr>
    </w:p>
    <w:p w:rsidR="0075554F" w:rsidRDefault="0075554F" w:rsidP="0075554F">
      <w:pPr>
        <w:ind w:left="720" w:hanging="720"/>
        <w:rPr>
          <w:rFonts w:ascii="Trebuchet MS" w:hAnsi="Trebuchet MS" w:cs="Arial"/>
          <w:color w:val="000000"/>
          <w:sz w:val="20"/>
          <w:szCs w:val="20"/>
        </w:rPr>
      </w:pPr>
    </w:p>
    <w:p w:rsidR="0075554F" w:rsidRPr="0075554F" w:rsidRDefault="0075554F" w:rsidP="0075554F">
      <w:pPr>
        <w:pStyle w:val="Heading7"/>
        <w:tabs>
          <w:tab w:val="clear" w:pos="1296"/>
        </w:tabs>
        <w:ind w:left="0"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Star Diagnostic Centre</w:t>
      </w:r>
      <w:r w:rsidR="00586BC1">
        <w:rPr>
          <w:rFonts w:ascii="Trebuchet MS" w:hAnsi="Trebuchet MS" w:cs="Times New Roman"/>
        </w:rPr>
        <w:tab/>
      </w:r>
      <w:r w:rsidR="00586BC1">
        <w:rPr>
          <w:rFonts w:ascii="Trebuchet MS" w:hAnsi="Trebuchet MS" w:cs="Times New Roman"/>
        </w:rPr>
        <w:tab/>
      </w:r>
      <w:r w:rsidR="00586BC1">
        <w:rPr>
          <w:rFonts w:ascii="Trebuchet MS" w:hAnsi="Trebuchet MS" w:cs="Times New Roman"/>
        </w:rPr>
        <w:tab/>
      </w:r>
      <w:r w:rsidR="00586BC1">
        <w:rPr>
          <w:rFonts w:ascii="Trebuchet MS" w:hAnsi="Trebuchet MS" w:cs="Times New Roman"/>
        </w:rPr>
        <w:tab/>
      </w:r>
      <w:r w:rsidR="00586BC1">
        <w:rPr>
          <w:rFonts w:ascii="Trebuchet MS" w:hAnsi="Trebuchet MS" w:cs="Times New Roman"/>
        </w:rPr>
        <w:tab/>
      </w:r>
      <w:r w:rsidR="00586BC1">
        <w:rPr>
          <w:rFonts w:ascii="Trebuchet MS" w:hAnsi="Trebuchet MS" w:cs="Times New Roman"/>
        </w:rPr>
        <w:tab/>
      </w:r>
      <w:r w:rsidR="00586BC1">
        <w:rPr>
          <w:rFonts w:ascii="Trebuchet MS" w:hAnsi="Trebuchet MS" w:cs="Times New Roman"/>
        </w:rPr>
        <w:tab/>
        <w:t>June</w:t>
      </w:r>
      <w:r>
        <w:rPr>
          <w:rFonts w:ascii="Trebuchet MS" w:hAnsi="Trebuchet MS" w:cs="Times New Roman"/>
        </w:rPr>
        <w:t xml:space="preserve"> </w:t>
      </w:r>
      <w:proofErr w:type="gramStart"/>
      <w:r>
        <w:rPr>
          <w:rFonts w:ascii="Trebuchet MS" w:hAnsi="Trebuchet MS" w:cs="Times New Roman"/>
        </w:rPr>
        <w:t>20</w:t>
      </w:r>
      <w:r w:rsidR="00586BC1">
        <w:rPr>
          <w:rFonts w:ascii="Trebuchet MS" w:hAnsi="Trebuchet MS" w:cs="Times New Roman"/>
        </w:rPr>
        <w:t xml:space="preserve">16 </w:t>
      </w:r>
      <w:r>
        <w:rPr>
          <w:rFonts w:ascii="Trebuchet MS" w:hAnsi="Trebuchet MS" w:cs="Times New Roman"/>
        </w:rPr>
        <w:t xml:space="preserve"> to</w:t>
      </w:r>
      <w:proofErr w:type="gramEnd"/>
      <w:r>
        <w:rPr>
          <w:rFonts w:ascii="Trebuchet MS" w:hAnsi="Trebuchet MS" w:cs="Times New Roman"/>
        </w:rPr>
        <w:t xml:space="preserve"> till date Manager</w:t>
      </w:r>
    </w:p>
    <w:p w:rsidR="0075554F" w:rsidRDefault="0075554F" w:rsidP="0075554F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Operations</w:t>
      </w:r>
    </w:p>
    <w:p w:rsidR="0075554F" w:rsidRDefault="0075554F" w:rsidP="0075554F">
      <w:pPr>
        <w:rPr>
          <w:rFonts w:ascii="Trebuchet MS" w:hAnsi="Trebuchet MS"/>
          <w:sz w:val="20"/>
          <w:szCs w:val="20"/>
        </w:rPr>
      </w:pPr>
    </w:p>
    <w:p w:rsidR="0075554F" w:rsidRDefault="0075554F" w:rsidP="0075554F">
      <w:pPr>
        <w:numPr>
          <w:ilvl w:val="0"/>
          <w:numId w:val="2"/>
        </w:numPr>
        <w:spacing w:before="2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Taking round of all over the lab to ensure smooth fun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ctioning of all department</w:t>
      </w:r>
    </w:p>
    <w:p w:rsidR="0075554F" w:rsidRDefault="0075554F" w:rsidP="0075554F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Handing recruitments and salary process  </w:t>
      </w:r>
    </w:p>
    <w:p w:rsidR="0075554F" w:rsidRDefault="0075554F" w:rsidP="0075554F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Meet with local doctor for referring the patient.</w:t>
      </w:r>
    </w:p>
    <w:p w:rsidR="0075554F" w:rsidRDefault="0075554F" w:rsidP="0075554F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Preparing monthly MIS </w:t>
      </w:r>
      <w:proofErr w:type="gramStart"/>
      <w:r>
        <w:rPr>
          <w:rFonts w:ascii="Trebuchet MS" w:hAnsi="Trebuchet MS"/>
          <w:sz w:val="20"/>
          <w:szCs w:val="20"/>
        </w:rPr>
        <w:t>data  .</w:t>
      </w:r>
      <w:proofErr w:type="gramEnd"/>
    </w:p>
    <w:p w:rsidR="0075554F" w:rsidRDefault="0075554F" w:rsidP="0075554F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Handling staff grievances as and when required.</w:t>
      </w:r>
    </w:p>
    <w:p w:rsidR="0075554F" w:rsidRDefault="0075554F" w:rsidP="0075554F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Ensure smooth functioning of Labs.</w:t>
      </w:r>
    </w:p>
    <w:p w:rsidR="0075554F" w:rsidRDefault="0075554F" w:rsidP="0075554F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Check and ensure correct staffing </w:t>
      </w:r>
      <w:proofErr w:type="gramStart"/>
      <w:r>
        <w:rPr>
          <w:rFonts w:ascii="Trebuchet MS" w:hAnsi="Trebuchet MS"/>
          <w:sz w:val="20"/>
          <w:szCs w:val="20"/>
        </w:rPr>
        <w:t>daily .</w:t>
      </w:r>
      <w:proofErr w:type="gramEnd"/>
    </w:p>
    <w:p w:rsidR="0075554F" w:rsidRPr="0075554F" w:rsidRDefault="0075554F" w:rsidP="0075554F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Handling patient billing issues</w:t>
      </w:r>
      <w:proofErr w:type="gramStart"/>
      <w:r>
        <w:rPr>
          <w:rFonts w:ascii="Trebuchet MS" w:hAnsi="Trebuchet MS"/>
          <w:sz w:val="20"/>
          <w:szCs w:val="20"/>
        </w:rPr>
        <w:t>.</w:t>
      </w:r>
      <w:r w:rsidRPr="0075554F">
        <w:rPr>
          <w:rFonts w:ascii="Trebuchet MS" w:hAnsi="Trebuchet MS"/>
          <w:sz w:val="20"/>
          <w:szCs w:val="20"/>
        </w:rPr>
        <w:t>.</w:t>
      </w:r>
      <w:proofErr w:type="gramEnd"/>
    </w:p>
    <w:p w:rsidR="0075554F" w:rsidRDefault="0075554F" w:rsidP="0075554F">
      <w:pPr>
        <w:numPr>
          <w:ilvl w:val="0"/>
          <w:numId w:val="2"/>
        </w:numPr>
        <w:tabs>
          <w:tab w:val="left" w:pos="5400"/>
        </w:tabs>
        <w:spacing w:before="4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Ensure office maintenance and support to </w:t>
      </w:r>
      <w:proofErr w:type="spellStart"/>
      <w:r>
        <w:rPr>
          <w:rFonts w:ascii="Trebuchet MS" w:hAnsi="Trebuchet MS"/>
          <w:sz w:val="20"/>
          <w:szCs w:val="20"/>
        </w:rPr>
        <w:t>non technical</w:t>
      </w:r>
      <w:proofErr w:type="spellEnd"/>
      <w:r>
        <w:rPr>
          <w:rFonts w:ascii="Trebuchet MS" w:hAnsi="Trebuchet MS"/>
          <w:sz w:val="20"/>
          <w:szCs w:val="20"/>
        </w:rPr>
        <w:t xml:space="preserve"> staff</w:t>
      </w:r>
    </w:p>
    <w:p w:rsidR="0075554F" w:rsidRDefault="00586BC1" w:rsidP="0075554F">
      <w:pPr>
        <w:numPr>
          <w:ilvl w:val="0"/>
          <w:numId w:val="2"/>
        </w:numPr>
        <w:tabs>
          <w:tab w:val="left" w:pos="5400"/>
        </w:tabs>
        <w:spacing w:before="4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Responsible for planning </w:t>
      </w:r>
      <w:proofErr w:type="gramStart"/>
      <w:r>
        <w:rPr>
          <w:rFonts w:ascii="Trebuchet MS" w:hAnsi="Trebuchet MS"/>
          <w:sz w:val="20"/>
          <w:szCs w:val="20"/>
        </w:rPr>
        <w:t>camp .</w:t>
      </w:r>
      <w:proofErr w:type="gramEnd"/>
    </w:p>
    <w:p w:rsidR="0075554F" w:rsidRDefault="0075554F" w:rsidP="0075554F">
      <w:pPr>
        <w:numPr>
          <w:ilvl w:val="0"/>
          <w:numId w:val="2"/>
        </w:numPr>
        <w:tabs>
          <w:tab w:val="left" w:pos="5400"/>
        </w:tabs>
        <w:spacing w:before="40"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Responsible for preparing </w:t>
      </w:r>
      <w:r w:rsidR="00586BC1">
        <w:rPr>
          <w:rFonts w:ascii="Trebuchet MS" w:hAnsi="Trebuchet MS"/>
          <w:sz w:val="20"/>
          <w:szCs w:val="20"/>
        </w:rPr>
        <w:t xml:space="preserve">whole </w:t>
      </w:r>
      <w:r>
        <w:rPr>
          <w:rFonts w:ascii="Trebuchet MS" w:hAnsi="Trebuchet MS"/>
          <w:sz w:val="20"/>
          <w:szCs w:val="20"/>
        </w:rPr>
        <w:t xml:space="preserve">process and my </w:t>
      </w:r>
      <w:proofErr w:type="gramStart"/>
      <w:r>
        <w:rPr>
          <w:rFonts w:ascii="Trebuchet MS" w:hAnsi="Trebuchet MS"/>
          <w:sz w:val="20"/>
          <w:szCs w:val="20"/>
        </w:rPr>
        <w:t>target .</w:t>
      </w:r>
      <w:proofErr w:type="gramEnd"/>
    </w:p>
    <w:p w:rsidR="00DE37E2" w:rsidRDefault="00DE37E2">
      <w:pPr>
        <w:tabs>
          <w:tab w:val="left" w:pos="360"/>
        </w:tabs>
        <w:spacing w:before="40" w:after="40"/>
        <w:jc w:val="both"/>
        <w:rPr>
          <w:rFonts w:ascii="Trebuchet MS" w:hAnsi="Trebuchet MS"/>
          <w:bCs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  <w:lang w:val="en-GB"/>
        </w:rPr>
      </w:pPr>
    </w:p>
    <w:p w:rsidR="00DE37E2" w:rsidRDefault="00DE37E2">
      <w:pPr>
        <w:pStyle w:val="Heading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Education </w:t>
      </w:r>
    </w:p>
    <w:p w:rsidR="00DE37E2" w:rsidRDefault="00DE37E2">
      <w:pPr>
        <w:rPr>
          <w:rFonts w:ascii="Trebuchet MS" w:hAnsi="Trebuchet MS" w:cs="Arial"/>
          <w:color w:val="000000"/>
          <w:sz w:val="20"/>
          <w:szCs w:val="20"/>
        </w:rPr>
      </w:pPr>
    </w:p>
    <w:p w:rsidR="00DE37E2" w:rsidRDefault="00DE37E2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Degree</w:t>
      </w:r>
      <w:r>
        <w:rPr>
          <w:rFonts w:ascii="Trebuchet MS" w:hAnsi="Trebuchet MS"/>
          <w:sz w:val="20"/>
          <w:szCs w:val="20"/>
        </w:rPr>
        <w:t>:</w:t>
      </w:r>
      <w:r w:rsidR="00013713">
        <w:rPr>
          <w:rFonts w:ascii="Trebuchet MS" w:hAnsi="Trebuchet MS"/>
          <w:b/>
          <w:sz w:val="20"/>
          <w:szCs w:val="20"/>
        </w:rPr>
        <w:t xml:space="preserve"> Bachelor in Hospital Management</w:t>
      </w:r>
    </w:p>
    <w:p w:rsidR="00DE37E2" w:rsidRDefault="00DE37E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Institution</w:t>
      </w:r>
      <w:r w:rsidR="00013713">
        <w:rPr>
          <w:rFonts w:ascii="Trebuchet MS" w:hAnsi="Trebuchet MS"/>
          <w:sz w:val="20"/>
          <w:szCs w:val="20"/>
        </w:rPr>
        <w:t>: WBUT</w:t>
      </w:r>
    </w:p>
    <w:p w:rsidR="00DE37E2" w:rsidRDefault="00DE37E2">
      <w:pPr>
        <w:jc w:val="both"/>
        <w:rPr>
          <w:rFonts w:ascii="Trebuchet MS" w:hAnsi="Trebuchet MS"/>
          <w:sz w:val="20"/>
          <w:szCs w:val="20"/>
        </w:rPr>
      </w:pPr>
    </w:p>
    <w:p w:rsidR="00DE37E2" w:rsidRDefault="00DE37E2">
      <w:pPr>
        <w:pStyle w:val="Heading9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Professional Qualification</w:t>
      </w:r>
    </w:p>
    <w:p w:rsidR="00DE37E2" w:rsidRDefault="00DE37E2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NABH awareness training </w:t>
      </w:r>
      <w:proofErr w:type="spellStart"/>
      <w:r w:rsidR="006B6D1D">
        <w:rPr>
          <w:rFonts w:ascii="Trebuchet MS" w:hAnsi="Trebuchet MS"/>
          <w:sz w:val="20"/>
          <w:szCs w:val="20"/>
        </w:rPr>
        <w:t>programme</w:t>
      </w:r>
      <w:proofErr w:type="spellEnd"/>
      <w:r>
        <w:rPr>
          <w:rFonts w:ascii="Trebuchet MS" w:hAnsi="Trebuchet MS"/>
          <w:sz w:val="20"/>
          <w:szCs w:val="20"/>
        </w:rPr>
        <w:t xml:space="preserve"> from QCI</w:t>
      </w:r>
    </w:p>
    <w:p w:rsidR="00DE37E2" w:rsidRPr="00B60ADE" w:rsidRDefault="00DE37E2">
      <w:pPr>
        <w:tabs>
          <w:tab w:val="left" w:pos="3375"/>
        </w:tabs>
        <w:jc w:val="both"/>
        <w:rPr>
          <w:rFonts w:ascii="Trebuchet MS" w:hAnsi="Trebuchet MS"/>
          <w:sz w:val="20"/>
          <w:szCs w:val="20"/>
        </w:rPr>
      </w:pPr>
    </w:p>
    <w:p w:rsidR="00DE37E2" w:rsidRDefault="00DE37E2">
      <w:pPr>
        <w:pStyle w:val="Heading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Computer Skills</w:t>
      </w:r>
    </w:p>
    <w:p w:rsidR="00DE37E2" w:rsidRDefault="00DE37E2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DE37E2" w:rsidRDefault="00DE37E2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Operating Systems: - Windows</w:t>
      </w:r>
    </w:p>
    <w:p w:rsidR="00DE37E2" w:rsidRDefault="00DE37E2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Other Software</w:t>
      </w:r>
      <w:r>
        <w:rPr>
          <w:rFonts w:ascii="Trebuchet MS" w:hAnsi="Trebuchet MS"/>
          <w:color w:val="000000"/>
          <w:sz w:val="20"/>
          <w:szCs w:val="20"/>
        </w:rPr>
        <w:t xml:space="preserve">:       - MS Office     </w:t>
      </w:r>
    </w:p>
    <w:p w:rsidR="00DE37E2" w:rsidRDefault="00DE37E2">
      <w:pPr>
        <w:rPr>
          <w:rFonts w:ascii="Trebuchet MS" w:hAnsi="Trebuchet MS"/>
          <w:color w:val="000000"/>
          <w:sz w:val="20"/>
          <w:szCs w:val="20"/>
        </w:rPr>
      </w:pPr>
    </w:p>
    <w:p w:rsidR="00DE37E2" w:rsidRDefault="00DE37E2">
      <w:pPr>
        <w:shd w:val="clear" w:color="auto" w:fill="C0C0C0"/>
        <w:tabs>
          <w:tab w:val="left" w:pos="5670"/>
        </w:tabs>
        <w:jc w:val="center"/>
        <w:rPr>
          <w:rFonts w:ascii="Trebuchet MS" w:hAnsi="Trebuchet MS"/>
          <w:b/>
          <w:color w:val="000000"/>
          <w:sz w:val="20"/>
          <w:szCs w:val="20"/>
          <w:shd w:val="clear" w:color="auto" w:fill="C0C0C0"/>
        </w:rPr>
      </w:pPr>
      <w:r>
        <w:rPr>
          <w:rFonts w:ascii="Trebuchet MS" w:hAnsi="Trebuchet MS"/>
          <w:b/>
          <w:color w:val="000000"/>
          <w:sz w:val="20"/>
          <w:szCs w:val="20"/>
          <w:shd w:val="clear" w:color="auto" w:fill="C0C0C0"/>
        </w:rPr>
        <w:t>Personal Details</w:t>
      </w:r>
    </w:p>
    <w:p w:rsidR="00DE37E2" w:rsidRDefault="00DE37E2">
      <w:pPr>
        <w:rPr>
          <w:rFonts w:ascii="Trebuchet MS" w:hAnsi="Trebuchet MS"/>
          <w:b/>
          <w:color w:val="000000"/>
          <w:sz w:val="20"/>
          <w:szCs w:val="20"/>
        </w:rPr>
      </w:pPr>
    </w:p>
    <w:p w:rsidR="00DE37E2" w:rsidRDefault="00DE37E2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Date of Birth:</w:t>
      </w:r>
      <w:r w:rsidR="00013713">
        <w:rPr>
          <w:rFonts w:ascii="Trebuchet MS" w:hAnsi="Trebuchet MS"/>
          <w:color w:val="000000"/>
          <w:sz w:val="20"/>
          <w:szCs w:val="20"/>
        </w:rPr>
        <w:tab/>
      </w:r>
      <w:r w:rsidR="00013713">
        <w:rPr>
          <w:rFonts w:ascii="Trebuchet MS" w:hAnsi="Trebuchet MS"/>
          <w:color w:val="000000"/>
          <w:sz w:val="20"/>
          <w:szCs w:val="20"/>
        </w:rPr>
        <w:tab/>
        <w:t>20 Nov 1988</w:t>
      </w:r>
    </w:p>
    <w:p w:rsidR="00DE37E2" w:rsidRDefault="00DE37E2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Marital Status:</w:t>
      </w:r>
      <w:r w:rsidR="00013713">
        <w:rPr>
          <w:rFonts w:ascii="Trebuchet MS" w:hAnsi="Trebuchet MS"/>
          <w:color w:val="000000"/>
          <w:sz w:val="20"/>
          <w:szCs w:val="20"/>
        </w:rPr>
        <w:tab/>
      </w:r>
      <w:r w:rsidR="00013713">
        <w:rPr>
          <w:rFonts w:ascii="Trebuchet MS" w:hAnsi="Trebuchet MS"/>
          <w:color w:val="000000"/>
          <w:sz w:val="20"/>
          <w:szCs w:val="20"/>
        </w:rPr>
        <w:tab/>
        <w:t>Single</w:t>
      </w:r>
    </w:p>
    <w:p w:rsidR="00DE37E2" w:rsidRDefault="00DE37E2">
      <w:pPr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ind w:right="180"/>
        <w:jc w:val="both"/>
        <w:rPr>
          <w:rFonts w:ascii="Trebuchet MS" w:hAnsi="Trebuchet MS" w:cs="Arial"/>
          <w:b/>
          <w:sz w:val="20"/>
          <w:szCs w:val="20"/>
        </w:rPr>
      </w:pPr>
    </w:p>
    <w:p w:rsidR="00DE37E2" w:rsidRDefault="00DE37E2" w:rsidP="00013713">
      <w:pPr>
        <w:ind w:right="180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Date:</w:t>
      </w:r>
      <w:r>
        <w:rPr>
          <w:rFonts w:ascii="Trebuchet MS" w:hAnsi="Trebuchet MS" w:cs="Arial"/>
          <w:b/>
          <w:sz w:val="20"/>
          <w:szCs w:val="20"/>
        </w:rPr>
        <w:tab/>
      </w:r>
      <w:r w:rsidR="00013713">
        <w:rPr>
          <w:rFonts w:ascii="Trebuchet MS" w:hAnsi="Trebuchet MS" w:cs="Arial"/>
          <w:b/>
          <w:sz w:val="20"/>
          <w:szCs w:val="20"/>
        </w:rPr>
        <w:tab/>
      </w:r>
      <w:r w:rsidR="00013713">
        <w:rPr>
          <w:rFonts w:ascii="Trebuchet MS" w:hAnsi="Trebuchet MS" w:cs="Arial"/>
          <w:b/>
          <w:sz w:val="20"/>
          <w:szCs w:val="20"/>
        </w:rPr>
        <w:tab/>
      </w:r>
      <w:r w:rsidR="00013713">
        <w:rPr>
          <w:rFonts w:ascii="Trebuchet MS" w:hAnsi="Trebuchet MS" w:cs="Arial"/>
          <w:b/>
          <w:sz w:val="20"/>
          <w:szCs w:val="20"/>
        </w:rPr>
        <w:tab/>
      </w:r>
      <w:r w:rsidR="00013713">
        <w:rPr>
          <w:rFonts w:ascii="Trebuchet MS" w:hAnsi="Trebuchet MS" w:cs="Arial"/>
          <w:b/>
          <w:sz w:val="20"/>
          <w:szCs w:val="20"/>
        </w:rPr>
        <w:tab/>
      </w:r>
      <w:r w:rsidR="00013713">
        <w:rPr>
          <w:rFonts w:ascii="Trebuchet MS" w:hAnsi="Trebuchet MS" w:cs="Arial"/>
          <w:b/>
          <w:sz w:val="20"/>
          <w:szCs w:val="20"/>
        </w:rPr>
        <w:tab/>
      </w:r>
      <w:r w:rsidR="00013713">
        <w:rPr>
          <w:rFonts w:ascii="Trebuchet MS" w:hAnsi="Trebuchet MS" w:cs="Arial"/>
          <w:b/>
          <w:sz w:val="20"/>
          <w:szCs w:val="20"/>
        </w:rPr>
        <w:tab/>
      </w:r>
      <w:r w:rsidR="00013713">
        <w:rPr>
          <w:rFonts w:ascii="Trebuchet MS" w:hAnsi="Trebuchet MS" w:cs="Arial"/>
          <w:b/>
          <w:sz w:val="20"/>
          <w:szCs w:val="20"/>
        </w:rPr>
        <w:tab/>
      </w:r>
      <w:proofErr w:type="spellStart"/>
      <w:r>
        <w:rPr>
          <w:rFonts w:ascii="Trebuchet MS" w:hAnsi="Trebuchet MS" w:cs="Arial"/>
          <w:b/>
          <w:sz w:val="20"/>
          <w:szCs w:val="20"/>
        </w:rPr>
        <w:t>R</w:t>
      </w:r>
      <w:r w:rsidR="00013713">
        <w:rPr>
          <w:rFonts w:ascii="Trebuchet MS" w:hAnsi="Trebuchet MS" w:cs="Arial"/>
          <w:b/>
          <w:sz w:val="20"/>
          <w:szCs w:val="20"/>
        </w:rPr>
        <w:t>ishikesh</w:t>
      </w:r>
      <w:proofErr w:type="spellEnd"/>
      <w:r w:rsidR="00013713">
        <w:rPr>
          <w:rFonts w:ascii="Trebuchet MS" w:hAnsi="Trebuchet MS" w:cs="Arial"/>
          <w:b/>
          <w:sz w:val="20"/>
          <w:szCs w:val="20"/>
        </w:rPr>
        <w:t xml:space="preserve"> Kumar </w:t>
      </w:r>
      <w:proofErr w:type="spellStart"/>
      <w:r w:rsidR="00013713">
        <w:rPr>
          <w:rFonts w:ascii="Trebuchet MS" w:hAnsi="Trebuchet MS" w:cs="Arial"/>
          <w:b/>
          <w:sz w:val="20"/>
          <w:szCs w:val="20"/>
        </w:rPr>
        <w:t>Jyaswal</w:t>
      </w:r>
      <w:proofErr w:type="spell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>
      <w:pPr>
        <w:rPr>
          <w:rFonts w:ascii="Trebuchet MS" w:hAnsi="Trebuchet MS"/>
          <w:sz w:val="20"/>
          <w:szCs w:val="20"/>
        </w:rPr>
      </w:pPr>
    </w:p>
    <w:p w:rsidR="00DE37E2" w:rsidRDefault="00DE37E2"/>
    <w:sectPr w:rsidR="00DE37E2" w:rsidSect="004B5C99">
      <w:footerReference w:type="default" r:id="rId8"/>
      <w:footerReference w:type="first" r:id="rId9"/>
      <w:footnotePr>
        <w:pos w:val="beneathText"/>
      </w:footnotePr>
      <w:pgSz w:w="12240" w:h="15840"/>
      <w:pgMar w:top="18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79" w:rsidRDefault="00C75079">
      <w:r>
        <w:separator/>
      </w:r>
    </w:p>
  </w:endnote>
  <w:endnote w:type="continuationSeparator" w:id="0">
    <w:p w:rsidR="00C75079" w:rsidRDefault="00C7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E2" w:rsidRDefault="00D33ECC">
    <w:pPr>
      <w:pStyle w:val="HTMLAddress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107315</wp:posOffset>
              </wp:positionV>
              <wp:extent cx="6629400" cy="0"/>
              <wp:effectExtent l="19050" t="12065" r="19050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5pt" to="4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" strokecolor="#f90" strokeweight=".53mm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E2" w:rsidRDefault="00DE3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79" w:rsidRDefault="00C75079">
      <w:r>
        <w:separator/>
      </w:r>
    </w:p>
  </w:footnote>
  <w:footnote w:type="continuationSeparator" w:id="0">
    <w:p w:rsidR="00C75079" w:rsidRDefault="00C7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A"/>
    <w:rsid w:val="00013713"/>
    <w:rsid w:val="00047B9A"/>
    <w:rsid w:val="000834E2"/>
    <w:rsid w:val="00093A8D"/>
    <w:rsid w:val="000B5176"/>
    <w:rsid w:val="000D154B"/>
    <w:rsid w:val="001543A6"/>
    <w:rsid w:val="002B33C0"/>
    <w:rsid w:val="00310A74"/>
    <w:rsid w:val="00331C44"/>
    <w:rsid w:val="00364E34"/>
    <w:rsid w:val="0037771E"/>
    <w:rsid w:val="00467A5D"/>
    <w:rsid w:val="004762C4"/>
    <w:rsid w:val="004B5C99"/>
    <w:rsid w:val="004F368A"/>
    <w:rsid w:val="00504EAF"/>
    <w:rsid w:val="0055283B"/>
    <w:rsid w:val="0057722F"/>
    <w:rsid w:val="00586BC1"/>
    <w:rsid w:val="005B61A9"/>
    <w:rsid w:val="00617373"/>
    <w:rsid w:val="00670826"/>
    <w:rsid w:val="006B6D1D"/>
    <w:rsid w:val="00746E2C"/>
    <w:rsid w:val="0075554F"/>
    <w:rsid w:val="00755A21"/>
    <w:rsid w:val="00773733"/>
    <w:rsid w:val="00781174"/>
    <w:rsid w:val="00782877"/>
    <w:rsid w:val="007928EE"/>
    <w:rsid w:val="007B13E6"/>
    <w:rsid w:val="007F5B46"/>
    <w:rsid w:val="00911952"/>
    <w:rsid w:val="009269A2"/>
    <w:rsid w:val="00971DC8"/>
    <w:rsid w:val="00974D00"/>
    <w:rsid w:val="009F3DFB"/>
    <w:rsid w:val="00A016D0"/>
    <w:rsid w:val="00A14253"/>
    <w:rsid w:val="00A37EEE"/>
    <w:rsid w:val="00B60ADE"/>
    <w:rsid w:val="00BB351A"/>
    <w:rsid w:val="00C75079"/>
    <w:rsid w:val="00C826F5"/>
    <w:rsid w:val="00CA5827"/>
    <w:rsid w:val="00CB220E"/>
    <w:rsid w:val="00D33ECC"/>
    <w:rsid w:val="00D76C0D"/>
    <w:rsid w:val="00D87E0E"/>
    <w:rsid w:val="00DE37E2"/>
    <w:rsid w:val="00E01BAB"/>
    <w:rsid w:val="00E10E85"/>
    <w:rsid w:val="00E73AEE"/>
    <w:rsid w:val="00F36CAE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B5C99"/>
    <w:pPr>
      <w:keepNext/>
      <w:tabs>
        <w:tab w:val="num" w:pos="432"/>
      </w:tabs>
      <w:ind w:firstLine="360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4B5C99"/>
    <w:pPr>
      <w:keepNext/>
      <w:tabs>
        <w:tab w:val="num" w:pos="576"/>
      </w:tabs>
      <w:ind w:firstLine="390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4B5C99"/>
    <w:pPr>
      <w:keepNext/>
      <w:shd w:val="clear" w:color="auto" w:fill="C0C0C0"/>
      <w:tabs>
        <w:tab w:val="num" w:pos="720"/>
      </w:tabs>
      <w:ind w:left="720" w:hanging="720"/>
      <w:jc w:val="center"/>
      <w:outlineLvl w:val="2"/>
    </w:pPr>
    <w:rPr>
      <w:rFonts w:ascii="Century Gothic" w:hAnsi="Century Gothic"/>
      <w:b/>
      <w:sz w:val="20"/>
      <w:szCs w:val="20"/>
    </w:rPr>
  </w:style>
  <w:style w:type="paragraph" w:styleId="Heading4">
    <w:name w:val="heading 4"/>
    <w:basedOn w:val="Normal"/>
    <w:next w:val="Normal"/>
    <w:qFormat/>
    <w:rsid w:val="004B5C99"/>
    <w:pPr>
      <w:keepNext/>
      <w:tabs>
        <w:tab w:val="num" w:pos="864"/>
      </w:tabs>
      <w:ind w:left="720" w:hanging="72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4B5C99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4B5C99"/>
    <w:pPr>
      <w:keepNext/>
      <w:tabs>
        <w:tab w:val="num" w:pos="1296"/>
      </w:tabs>
      <w:ind w:left="720" w:hanging="720"/>
      <w:outlineLvl w:val="6"/>
    </w:pPr>
    <w:rPr>
      <w:rFonts w:ascii="Garamond" w:hAnsi="Garamond" w:cs="Arial"/>
      <w:b/>
      <w:color w:val="000000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4B5C99"/>
    <w:pPr>
      <w:keepNext/>
      <w:tabs>
        <w:tab w:val="num" w:pos="1440"/>
      </w:tabs>
      <w:ind w:left="1440" w:hanging="1440"/>
      <w:outlineLvl w:val="7"/>
    </w:pPr>
    <w:rPr>
      <w:b/>
      <w:color w:val="000000"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rsid w:val="004B5C99"/>
    <w:pPr>
      <w:keepNext/>
      <w:shd w:val="clear" w:color="auto" w:fill="C0C0C0"/>
      <w:tabs>
        <w:tab w:val="num" w:pos="1584"/>
      </w:tabs>
      <w:ind w:left="1584" w:hanging="1584"/>
      <w:jc w:val="center"/>
      <w:outlineLvl w:val="8"/>
    </w:pPr>
    <w:rPr>
      <w:b/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B5C99"/>
    <w:rPr>
      <w:rFonts w:ascii="Wingdings" w:hAnsi="Wingdings"/>
    </w:rPr>
  </w:style>
  <w:style w:type="character" w:customStyle="1" w:styleId="WW8Num3z0">
    <w:name w:val="WW8Num3z0"/>
    <w:rsid w:val="004B5C99"/>
    <w:rPr>
      <w:rFonts w:ascii="Wingdings" w:hAnsi="Wingdings"/>
    </w:rPr>
  </w:style>
  <w:style w:type="character" w:customStyle="1" w:styleId="WW8Num3z1">
    <w:name w:val="WW8Num3z1"/>
    <w:rsid w:val="004B5C99"/>
    <w:rPr>
      <w:rFonts w:ascii="Courier New" w:hAnsi="Courier New"/>
      <w:sz w:val="20"/>
    </w:rPr>
  </w:style>
  <w:style w:type="character" w:customStyle="1" w:styleId="WW8Num3z2">
    <w:name w:val="WW8Num3z2"/>
    <w:rsid w:val="004B5C99"/>
    <w:rPr>
      <w:rFonts w:ascii="Wingdings" w:hAnsi="Wingdings"/>
      <w:sz w:val="20"/>
    </w:rPr>
  </w:style>
  <w:style w:type="character" w:customStyle="1" w:styleId="WW8Num4z0">
    <w:name w:val="WW8Num4z0"/>
    <w:rsid w:val="004B5C99"/>
    <w:rPr>
      <w:rFonts w:ascii="Symbol" w:hAnsi="Symbol"/>
    </w:rPr>
  </w:style>
  <w:style w:type="character" w:customStyle="1" w:styleId="WW8Num5z0">
    <w:name w:val="WW8Num5z0"/>
    <w:rsid w:val="004B5C99"/>
    <w:rPr>
      <w:rFonts w:ascii="Symbol" w:hAnsi="Symbol"/>
    </w:rPr>
  </w:style>
  <w:style w:type="character" w:customStyle="1" w:styleId="Absatz-Standardschriftart">
    <w:name w:val="Absatz-Standardschriftart"/>
    <w:rsid w:val="004B5C99"/>
  </w:style>
  <w:style w:type="character" w:customStyle="1" w:styleId="WW-Absatz-Standardschriftart">
    <w:name w:val="WW-Absatz-Standardschriftart"/>
    <w:rsid w:val="004B5C99"/>
  </w:style>
  <w:style w:type="character" w:customStyle="1" w:styleId="WW-Absatz-Standardschriftart1">
    <w:name w:val="WW-Absatz-Standardschriftart1"/>
    <w:rsid w:val="004B5C99"/>
  </w:style>
  <w:style w:type="character" w:customStyle="1" w:styleId="WW-Absatz-Standardschriftart11">
    <w:name w:val="WW-Absatz-Standardschriftart11"/>
    <w:rsid w:val="004B5C99"/>
  </w:style>
  <w:style w:type="character" w:customStyle="1" w:styleId="WW-Absatz-Standardschriftart111">
    <w:name w:val="WW-Absatz-Standardschriftart111"/>
    <w:rsid w:val="004B5C99"/>
  </w:style>
  <w:style w:type="character" w:customStyle="1" w:styleId="WW-Absatz-Standardschriftart1111">
    <w:name w:val="WW-Absatz-Standardschriftart1111"/>
    <w:rsid w:val="004B5C99"/>
  </w:style>
  <w:style w:type="character" w:customStyle="1" w:styleId="WW8Num1z0">
    <w:name w:val="WW8Num1z0"/>
    <w:rsid w:val="004B5C99"/>
    <w:rPr>
      <w:rFonts w:ascii="Wingdings" w:eastAsia="Times New Roman" w:hAnsi="Wingdings"/>
    </w:rPr>
  </w:style>
  <w:style w:type="character" w:customStyle="1" w:styleId="WW8Num2z1">
    <w:name w:val="WW8Num2z1"/>
    <w:rsid w:val="004B5C99"/>
    <w:rPr>
      <w:rFonts w:ascii="Courier New" w:hAnsi="Courier New" w:cs="Courier New"/>
    </w:rPr>
  </w:style>
  <w:style w:type="character" w:customStyle="1" w:styleId="WW8Num2z3">
    <w:name w:val="WW8Num2z3"/>
    <w:rsid w:val="004B5C99"/>
    <w:rPr>
      <w:rFonts w:ascii="Symbol" w:hAnsi="Symbol"/>
    </w:rPr>
  </w:style>
  <w:style w:type="character" w:customStyle="1" w:styleId="WW8Num3z3">
    <w:name w:val="WW8Num3z3"/>
    <w:rsid w:val="004B5C99"/>
    <w:rPr>
      <w:rFonts w:ascii="Symbol" w:hAnsi="Symbol"/>
    </w:rPr>
  </w:style>
  <w:style w:type="character" w:customStyle="1" w:styleId="WW8Num3z4">
    <w:name w:val="WW8Num3z4"/>
    <w:rsid w:val="004B5C99"/>
    <w:rPr>
      <w:rFonts w:ascii="Courier New" w:hAnsi="Courier New" w:cs="Courier New"/>
    </w:rPr>
  </w:style>
  <w:style w:type="character" w:customStyle="1" w:styleId="WW8Num5z1">
    <w:name w:val="WW8Num5z1"/>
    <w:rsid w:val="004B5C99"/>
    <w:rPr>
      <w:rFonts w:ascii="Courier New" w:hAnsi="Courier New"/>
    </w:rPr>
  </w:style>
  <w:style w:type="character" w:customStyle="1" w:styleId="WW8Num5z2">
    <w:name w:val="WW8Num5z2"/>
    <w:rsid w:val="004B5C99"/>
    <w:rPr>
      <w:rFonts w:ascii="Wingdings" w:hAnsi="Wingdings"/>
    </w:rPr>
  </w:style>
  <w:style w:type="character" w:customStyle="1" w:styleId="WW8Num6z0">
    <w:name w:val="WW8Num6z0"/>
    <w:rsid w:val="004B5C99"/>
    <w:rPr>
      <w:rFonts w:ascii="Symbol" w:hAnsi="Symbol"/>
    </w:rPr>
  </w:style>
  <w:style w:type="character" w:customStyle="1" w:styleId="WW8Num6z1">
    <w:name w:val="WW8Num6z1"/>
    <w:rsid w:val="004B5C99"/>
    <w:rPr>
      <w:rFonts w:ascii="Courier New" w:hAnsi="Courier New" w:cs="Courier New"/>
    </w:rPr>
  </w:style>
  <w:style w:type="character" w:customStyle="1" w:styleId="WW8Num6z2">
    <w:name w:val="WW8Num6z2"/>
    <w:rsid w:val="004B5C99"/>
    <w:rPr>
      <w:rFonts w:ascii="Wingdings" w:hAnsi="Wingdings"/>
    </w:rPr>
  </w:style>
  <w:style w:type="character" w:customStyle="1" w:styleId="WW8Num8z0">
    <w:name w:val="WW8Num8z0"/>
    <w:rsid w:val="004B5C99"/>
    <w:rPr>
      <w:rFonts w:ascii="Wingdings" w:hAnsi="Wingdings"/>
    </w:rPr>
  </w:style>
  <w:style w:type="character" w:customStyle="1" w:styleId="WW8Num8z1">
    <w:name w:val="WW8Num8z1"/>
    <w:rsid w:val="004B5C99"/>
    <w:rPr>
      <w:rFonts w:ascii="Courier New" w:hAnsi="Courier New"/>
    </w:rPr>
  </w:style>
  <w:style w:type="character" w:customStyle="1" w:styleId="WW8Num8z3">
    <w:name w:val="WW8Num8z3"/>
    <w:rsid w:val="004B5C99"/>
    <w:rPr>
      <w:rFonts w:ascii="Symbol" w:hAnsi="Symbol"/>
    </w:rPr>
  </w:style>
  <w:style w:type="character" w:customStyle="1" w:styleId="WW8Num9z0">
    <w:name w:val="WW8Num9z0"/>
    <w:rsid w:val="004B5C99"/>
    <w:rPr>
      <w:rFonts w:ascii="Wingdings" w:hAnsi="Wingdings"/>
    </w:rPr>
  </w:style>
  <w:style w:type="character" w:customStyle="1" w:styleId="WW8Num9z1">
    <w:name w:val="WW8Num9z1"/>
    <w:rsid w:val="004B5C99"/>
    <w:rPr>
      <w:rFonts w:ascii="Courier New" w:hAnsi="Courier New" w:cs="Courier New"/>
    </w:rPr>
  </w:style>
  <w:style w:type="character" w:customStyle="1" w:styleId="WW8Num9z3">
    <w:name w:val="WW8Num9z3"/>
    <w:rsid w:val="004B5C99"/>
    <w:rPr>
      <w:rFonts w:ascii="Symbol" w:hAnsi="Symbol"/>
    </w:rPr>
  </w:style>
  <w:style w:type="character" w:customStyle="1" w:styleId="WW8Num10z0">
    <w:name w:val="WW8Num10z0"/>
    <w:rsid w:val="004B5C99"/>
    <w:rPr>
      <w:rFonts w:ascii="Symbol" w:hAnsi="Symbol"/>
      <w:sz w:val="20"/>
    </w:rPr>
  </w:style>
  <w:style w:type="character" w:customStyle="1" w:styleId="WW8Num10z1">
    <w:name w:val="WW8Num10z1"/>
    <w:rsid w:val="004B5C99"/>
    <w:rPr>
      <w:rFonts w:ascii="Courier New" w:hAnsi="Courier New"/>
      <w:sz w:val="20"/>
    </w:rPr>
  </w:style>
  <w:style w:type="character" w:customStyle="1" w:styleId="WW8Num10z2">
    <w:name w:val="WW8Num10z2"/>
    <w:rsid w:val="004B5C99"/>
    <w:rPr>
      <w:rFonts w:ascii="Wingdings" w:hAnsi="Wingdings"/>
      <w:sz w:val="20"/>
    </w:rPr>
  </w:style>
  <w:style w:type="character" w:customStyle="1" w:styleId="WW8Num11z0">
    <w:name w:val="WW8Num11z0"/>
    <w:rsid w:val="004B5C99"/>
    <w:rPr>
      <w:rFonts w:ascii="Wingdings" w:hAnsi="Wingdings"/>
    </w:rPr>
  </w:style>
  <w:style w:type="character" w:customStyle="1" w:styleId="WW8Num11z1">
    <w:name w:val="WW8Num11z1"/>
    <w:rsid w:val="004B5C99"/>
    <w:rPr>
      <w:rFonts w:ascii="Courier New" w:hAnsi="Courier New" w:cs="Courier New"/>
    </w:rPr>
  </w:style>
  <w:style w:type="character" w:customStyle="1" w:styleId="WW8Num11z3">
    <w:name w:val="WW8Num11z3"/>
    <w:rsid w:val="004B5C99"/>
    <w:rPr>
      <w:rFonts w:ascii="Symbol" w:hAnsi="Symbol"/>
    </w:rPr>
  </w:style>
  <w:style w:type="character" w:customStyle="1" w:styleId="WW8Num12z0">
    <w:name w:val="WW8Num12z0"/>
    <w:rsid w:val="004B5C99"/>
    <w:rPr>
      <w:rFonts w:ascii="Symbol" w:hAnsi="Symbol"/>
    </w:rPr>
  </w:style>
  <w:style w:type="character" w:customStyle="1" w:styleId="WW8Num12z1">
    <w:name w:val="WW8Num12z1"/>
    <w:rsid w:val="004B5C99"/>
    <w:rPr>
      <w:rFonts w:ascii="Courier New" w:hAnsi="Courier New" w:cs="Courier New"/>
    </w:rPr>
  </w:style>
  <w:style w:type="character" w:customStyle="1" w:styleId="WW8Num12z2">
    <w:name w:val="WW8Num12z2"/>
    <w:rsid w:val="004B5C99"/>
    <w:rPr>
      <w:rFonts w:ascii="Wingdings" w:hAnsi="Wingdings"/>
    </w:rPr>
  </w:style>
  <w:style w:type="character" w:customStyle="1" w:styleId="WW8Num13z0">
    <w:name w:val="WW8Num13z0"/>
    <w:rsid w:val="004B5C99"/>
    <w:rPr>
      <w:rFonts w:ascii="Wingdings" w:eastAsia="Times New Roman" w:hAnsi="Wingdings"/>
    </w:rPr>
  </w:style>
  <w:style w:type="character" w:customStyle="1" w:styleId="WW8Num14z0">
    <w:name w:val="WW8Num14z0"/>
    <w:rsid w:val="004B5C99"/>
    <w:rPr>
      <w:rFonts w:ascii="Symbol" w:hAnsi="Symbol"/>
    </w:rPr>
  </w:style>
  <w:style w:type="character" w:customStyle="1" w:styleId="WW8Num15z0">
    <w:name w:val="WW8Num15z0"/>
    <w:rsid w:val="004B5C99"/>
    <w:rPr>
      <w:rFonts w:ascii="Wingdings" w:hAnsi="Wingdings"/>
    </w:rPr>
  </w:style>
  <w:style w:type="character" w:customStyle="1" w:styleId="WW8Num16z0">
    <w:name w:val="WW8Num16z0"/>
    <w:rsid w:val="004B5C99"/>
    <w:rPr>
      <w:rFonts w:ascii="Wingdings" w:hAnsi="Wingdings"/>
    </w:rPr>
  </w:style>
  <w:style w:type="character" w:customStyle="1" w:styleId="WW8Num16z1">
    <w:name w:val="WW8Num16z1"/>
    <w:rsid w:val="004B5C99"/>
    <w:rPr>
      <w:rFonts w:ascii="Courier New" w:hAnsi="Courier New" w:cs="Courier New"/>
    </w:rPr>
  </w:style>
  <w:style w:type="character" w:customStyle="1" w:styleId="WW8Num16z3">
    <w:name w:val="WW8Num16z3"/>
    <w:rsid w:val="004B5C99"/>
    <w:rPr>
      <w:rFonts w:ascii="Symbol" w:hAnsi="Symbol"/>
    </w:rPr>
  </w:style>
  <w:style w:type="character" w:customStyle="1" w:styleId="WW8Num17z0">
    <w:name w:val="WW8Num17z0"/>
    <w:rsid w:val="004B5C99"/>
    <w:rPr>
      <w:rFonts w:ascii="Wingdings" w:hAnsi="Wingdings"/>
    </w:rPr>
  </w:style>
  <w:style w:type="character" w:customStyle="1" w:styleId="WW8Num17z1">
    <w:name w:val="WW8Num17z1"/>
    <w:rsid w:val="004B5C99"/>
    <w:rPr>
      <w:rFonts w:ascii="Courier New" w:hAnsi="Courier New"/>
    </w:rPr>
  </w:style>
  <w:style w:type="character" w:customStyle="1" w:styleId="WW8Num17z3">
    <w:name w:val="WW8Num17z3"/>
    <w:rsid w:val="004B5C99"/>
    <w:rPr>
      <w:rFonts w:ascii="Symbol" w:hAnsi="Symbol"/>
    </w:rPr>
  </w:style>
  <w:style w:type="character" w:customStyle="1" w:styleId="Bullets">
    <w:name w:val="Bullets"/>
    <w:rsid w:val="004B5C99"/>
    <w:rPr>
      <w:rFonts w:ascii="OpenSymbol" w:eastAsia="OpenSymbol" w:hAnsi="OpenSymbol" w:cs="OpenSymbol"/>
      <w:b/>
      <w:bCs/>
    </w:rPr>
  </w:style>
  <w:style w:type="paragraph" w:customStyle="1" w:styleId="Heading">
    <w:name w:val="Heading"/>
    <w:basedOn w:val="Normal"/>
    <w:next w:val="BodyText"/>
    <w:rsid w:val="004B5C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4B5C99"/>
    <w:rPr>
      <w:sz w:val="18"/>
      <w:szCs w:val="18"/>
    </w:rPr>
  </w:style>
  <w:style w:type="paragraph" w:styleId="List">
    <w:name w:val="List"/>
    <w:basedOn w:val="BodyText"/>
    <w:semiHidden/>
    <w:rsid w:val="004B5C99"/>
    <w:rPr>
      <w:rFonts w:cs="Tahoma"/>
    </w:rPr>
  </w:style>
  <w:style w:type="paragraph" w:styleId="Caption">
    <w:name w:val="caption"/>
    <w:basedOn w:val="Normal"/>
    <w:qFormat/>
    <w:rsid w:val="004B5C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B5C99"/>
    <w:pPr>
      <w:suppressLineNumbers/>
    </w:pPr>
    <w:rPr>
      <w:rFonts w:cs="Tahoma"/>
    </w:rPr>
  </w:style>
  <w:style w:type="paragraph" w:customStyle="1" w:styleId="Enclosure">
    <w:name w:val="Enclosure"/>
    <w:basedOn w:val="Normal"/>
    <w:next w:val="Normal"/>
    <w:rsid w:val="004B5C99"/>
    <w:pPr>
      <w:keepNext/>
      <w:keepLines/>
      <w:spacing w:before="120" w:after="1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Header">
    <w:name w:val="header"/>
    <w:basedOn w:val="Normal"/>
    <w:semiHidden/>
    <w:rsid w:val="004B5C99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HTMLAddress">
    <w:name w:val="HTML Address"/>
    <w:basedOn w:val="Normal"/>
    <w:rsid w:val="004B5C99"/>
    <w:pPr>
      <w:jc w:val="both"/>
    </w:pPr>
    <w:rPr>
      <w:rFonts w:ascii="Garamond" w:hAnsi="Garamond"/>
      <w:i/>
      <w:iCs/>
      <w:color w:val="000000"/>
      <w:sz w:val="22"/>
      <w:szCs w:val="20"/>
    </w:rPr>
  </w:style>
  <w:style w:type="paragraph" w:styleId="Footer">
    <w:name w:val="footer"/>
    <w:basedOn w:val="Normal"/>
    <w:semiHidden/>
    <w:rsid w:val="004B5C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B5C99"/>
    <w:pPr>
      <w:ind w:left="-900" w:right="-360"/>
    </w:pPr>
    <w:rPr>
      <w:rFonts w:ascii="Verdana" w:hAnsi="Verdana"/>
      <w:sz w:val="16"/>
    </w:rPr>
  </w:style>
  <w:style w:type="paragraph" w:styleId="BodyText2">
    <w:name w:val="Body Text 2"/>
    <w:basedOn w:val="Normal"/>
    <w:rsid w:val="004B5C99"/>
    <w:rPr>
      <w:bCs/>
      <w:color w:val="000000"/>
      <w:sz w:val="22"/>
    </w:rPr>
  </w:style>
  <w:style w:type="paragraph" w:styleId="BodyText3">
    <w:name w:val="Body Text 3"/>
    <w:basedOn w:val="Normal"/>
    <w:rsid w:val="004B5C99"/>
    <w:rPr>
      <w:b/>
      <w:bCs/>
      <w:lang w:val="en-GB"/>
    </w:rPr>
  </w:style>
  <w:style w:type="paragraph" w:customStyle="1" w:styleId="Framecontents">
    <w:name w:val="Frame contents"/>
    <w:basedOn w:val="BodyText"/>
    <w:rsid w:val="004B5C99"/>
  </w:style>
  <w:style w:type="paragraph" w:customStyle="1" w:styleId="TableContents">
    <w:name w:val="Table Contents"/>
    <w:basedOn w:val="Normal"/>
    <w:rsid w:val="004B5C99"/>
    <w:pPr>
      <w:suppressLineNumbers/>
    </w:pPr>
  </w:style>
  <w:style w:type="paragraph" w:customStyle="1" w:styleId="TableHeading">
    <w:name w:val="Table Heading"/>
    <w:basedOn w:val="TableContents"/>
    <w:rsid w:val="004B5C99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01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B5C99"/>
    <w:pPr>
      <w:keepNext/>
      <w:tabs>
        <w:tab w:val="num" w:pos="432"/>
      </w:tabs>
      <w:ind w:firstLine="360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4B5C99"/>
    <w:pPr>
      <w:keepNext/>
      <w:tabs>
        <w:tab w:val="num" w:pos="576"/>
      </w:tabs>
      <w:ind w:firstLine="390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4B5C99"/>
    <w:pPr>
      <w:keepNext/>
      <w:shd w:val="clear" w:color="auto" w:fill="C0C0C0"/>
      <w:tabs>
        <w:tab w:val="num" w:pos="720"/>
      </w:tabs>
      <w:ind w:left="720" w:hanging="720"/>
      <w:jc w:val="center"/>
      <w:outlineLvl w:val="2"/>
    </w:pPr>
    <w:rPr>
      <w:rFonts w:ascii="Century Gothic" w:hAnsi="Century Gothic"/>
      <w:b/>
      <w:sz w:val="20"/>
      <w:szCs w:val="20"/>
    </w:rPr>
  </w:style>
  <w:style w:type="paragraph" w:styleId="Heading4">
    <w:name w:val="heading 4"/>
    <w:basedOn w:val="Normal"/>
    <w:next w:val="Normal"/>
    <w:qFormat/>
    <w:rsid w:val="004B5C99"/>
    <w:pPr>
      <w:keepNext/>
      <w:tabs>
        <w:tab w:val="num" w:pos="864"/>
      </w:tabs>
      <w:ind w:left="720" w:hanging="72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4B5C99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4B5C99"/>
    <w:pPr>
      <w:keepNext/>
      <w:tabs>
        <w:tab w:val="num" w:pos="1296"/>
      </w:tabs>
      <w:ind w:left="720" w:hanging="720"/>
      <w:outlineLvl w:val="6"/>
    </w:pPr>
    <w:rPr>
      <w:rFonts w:ascii="Garamond" w:hAnsi="Garamond" w:cs="Arial"/>
      <w:b/>
      <w:color w:val="000000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4B5C99"/>
    <w:pPr>
      <w:keepNext/>
      <w:tabs>
        <w:tab w:val="num" w:pos="1440"/>
      </w:tabs>
      <w:ind w:left="1440" w:hanging="1440"/>
      <w:outlineLvl w:val="7"/>
    </w:pPr>
    <w:rPr>
      <w:b/>
      <w:color w:val="000000"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rsid w:val="004B5C99"/>
    <w:pPr>
      <w:keepNext/>
      <w:shd w:val="clear" w:color="auto" w:fill="C0C0C0"/>
      <w:tabs>
        <w:tab w:val="num" w:pos="1584"/>
      </w:tabs>
      <w:ind w:left="1584" w:hanging="1584"/>
      <w:jc w:val="center"/>
      <w:outlineLvl w:val="8"/>
    </w:pPr>
    <w:rPr>
      <w:b/>
      <w:color w:val="00000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B5C99"/>
    <w:rPr>
      <w:rFonts w:ascii="Wingdings" w:hAnsi="Wingdings"/>
    </w:rPr>
  </w:style>
  <w:style w:type="character" w:customStyle="1" w:styleId="WW8Num3z0">
    <w:name w:val="WW8Num3z0"/>
    <w:rsid w:val="004B5C99"/>
    <w:rPr>
      <w:rFonts w:ascii="Wingdings" w:hAnsi="Wingdings"/>
    </w:rPr>
  </w:style>
  <w:style w:type="character" w:customStyle="1" w:styleId="WW8Num3z1">
    <w:name w:val="WW8Num3z1"/>
    <w:rsid w:val="004B5C99"/>
    <w:rPr>
      <w:rFonts w:ascii="Courier New" w:hAnsi="Courier New"/>
      <w:sz w:val="20"/>
    </w:rPr>
  </w:style>
  <w:style w:type="character" w:customStyle="1" w:styleId="WW8Num3z2">
    <w:name w:val="WW8Num3z2"/>
    <w:rsid w:val="004B5C99"/>
    <w:rPr>
      <w:rFonts w:ascii="Wingdings" w:hAnsi="Wingdings"/>
      <w:sz w:val="20"/>
    </w:rPr>
  </w:style>
  <w:style w:type="character" w:customStyle="1" w:styleId="WW8Num4z0">
    <w:name w:val="WW8Num4z0"/>
    <w:rsid w:val="004B5C99"/>
    <w:rPr>
      <w:rFonts w:ascii="Symbol" w:hAnsi="Symbol"/>
    </w:rPr>
  </w:style>
  <w:style w:type="character" w:customStyle="1" w:styleId="WW8Num5z0">
    <w:name w:val="WW8Num5z0"/>
    <w:rsid w:val="004B5C99"/>
    <w:rPr>
      <w:rFonts w:ascii="Symbol" w:hAnsi="Symbol"/>
    </w:rPr>
  </w:style>
  <w:style w:type="character" w:customStyle="1" w:styleId="Absatz-Standardschriftart">
    <w:name w:val="Absatz-Standardschriftart"/>
    <w:rsid w:val="004B5C99"/>
  </w:style>
  <w:style w:type="character" w:customStyle="1" w:styleId="WW-Absatz-Standardschriftart">
    <w:name w:val="WW-Absatz-Standardschriftart"/>
    <w:rsid w:val="004B5C99"/>
  </w:style>
  <w:style w:type="character" w:customStyle="1" w:styleId="WW-Absatz-Standardschriftart1">
    <w:name w:val="WW-Absatz-Standardschriftart1"/>
    <w:rsid w:val="004B5C99"/>
  </w:style>
  <w:style w:type="character" w:customStyle="1" w:styleId="WW-Absatz-Standardschriftart11">
    <w:name w:val="WW-Absatz-Standardschriftart11"/>
    <w:rsid w:val="004B5C99"/>
  </w:style>
  <w:style w:type="character" w:customStyle="1" w:styleId="WW-Absatz-Standardschriftart111">
    <w:name w:val="WW-Absatz-Standardschriftart111"/>
    <w:rsid w:val="004B5C99"/>
  </w:style>
  <w:style w:type="character" w:customStyle="1" w:styleId="WW-Absatz-Standardschriftart1111">
    <w:name w:val="WW-Absatz-Standardschriftart1111"/>
    <w:rsid w:val="004B5C99"/>
  </w:style>
  <w:style w:type="character" w:customStyle="1" w:styleId="WW8Num1z0">
    <w:name w:val="WW8Num1z0"/>
    <w:rsid w:val="004B5C99"/>
    <w:rPr>
      <w:rFonts w:ascii="Wingdings" w:eastAsia="Times New Roman" w:hAnsi="Wingdings"/>
    </w:rPr>
  </w:style>
  <w:style w:type="character" w:customStyle="1" w:styleId="WW8Num2z1">
    <w:name w:val="WW8Num2z1"/>
    <w:rsid w:val="004B5C99"/>
    <w:rPr>
      <w:rFonts w:ascii="Courier New" w:hAnsi="Courier New" w:cs="Courier New"/>
    </w:rPr>
  </w:style>
  <w:style w:type="character" w:customStyle="1" w:styleId="WW8Num2z3">
    <w:name w:val="WW8Num2z3"/>
    <w:rsid w:val="004B5C99"/>
    <w:rPr>
      <w:rFonts w:ascii="Symbol" w:hAnsi="Symbol"/>
    </w:rPr>
  </w:style>
  <w:style w:type="character" w:customStyle="1" w:styleId="WW8Num3z3">
    <w:name w:val="WW8Num3z3"/>
    <w:rsid w:val="004B5C99"/>
    <w:rPr>
      <w:rFonts w:ascii="Symbol" w:hAnsi="Symbol"/>
    </w:rPr>
  </w:style>
  <w:style w:type="character" w:customStyle="1" w:styleId="WW8Num3z4">
    <w:name w:val="WW8Num3z4"/>
    <w:rsid w:val="004B5C99"/>
    <w:rPr>
      <w:rFonts w:ascii="Courier New" w:hAnsi="Courier New" w:cs="Courier New"/>
    </w:rPr>
  </w:style>
  <w:style w:type="character" w:customStyle="1" w:styleId="WW8Num5z1">
    <w:name w:val="WW8Num5z1"/>
    <w:rsid w:val="004B5C99"/>
    <w:rPr>
      <w:rFonts w:ascii="Courier New" w:hAnsi="Courier New"/>
    </w:rPr>
  </w:style>
  <w:style w:type="character" w:customStyle="1" w:styleId="WW8Num5z2">
    <w:name w:val="WW8Num5z2"/>
    <w:rsid w:val="004B5C99"/>
    <w:rPr>
      <w:rFonts w:ascii="Wingdings" w:hAnsi="Wingdings"/>
    </w:rPr>
  </w:style>
  <w:style w:type="character" w:customStyle="1" w:styleId="WW8Num6z0">
    <w:name w:val="WW8Num6z0"/>
    <w:rsid w:val="004B5C99"/>
    <w:rPr>
      <w:rFonts w:ascii="Symbol" w:hAnsi="Symbol"/>
    </w:rPr>
  </w:style>
  <w:style w:type="character" w:customStyle="1" w:styleId="WW8Num6z1">
    <w:name w:val="WW8Num6z1"/>
    <w:rsid w:val="004B5C99"/>
    <w:rPr>
      <w:rFonts w:ascii="Courier New" w:hAnsi="Courier New" w:cs="Courier New"/>
    </w:rPr>
  </w:style>
  <w:style w:type="character" w:customStyle="1" w:styleId="WW8Num6z2">
    <w:name w:val="WW8Num6z2"/>
    <w:rsid w:val="004B5C99"/>
    <w:rPr>
      <w:rFonts w:ascii="Wingdings" w:hAnsi="Wingdings"/>
    </w:rPr>
  </w:style>
  <w:style w:type="character" w:customStyle="1" w:styleId="WW8Num8z0">
    <w:name w:val="WW8Num8z0"/>
    <w:rsid w:val="004B5C99"/>
    <w:rPr>
      <w:rFonts w:ascii="Wingdings" w:hAnsi="Wingdings"/>
    </w:rPr>
  </w:style>
  <w:style w:type="character" w:customStyle="1" w:styleId="WW8Num8z1">
    <w:name w:val="WW8Num8z1"/>
    <w:rsid w:val="004B5C99"/>
    <w:rPr>
      <w:rFonts w:ascii="Courier New" w:hAnsi="Courier New"/>
    </w:rPr>
  </w:style>
  <w:style w:type="character" w:customStyle="1" w:styleId="WW8Num8z3">
    <w:name w:val="WW8Num8z3"/>
    <w:rsid w:val="004B5C99"/>
    <w:rPr>
      <w:rFonts w:ascii="Symbol" w:hAnsi="Symbol"/>
    </w:rPr>
  </w:style>
  <w:style w:type="character" w:customStyle="1" w:styleId="WW8Num9z0">
    <w:name w:val="WW8Num9z0"/>
    <w:rsid w:val="004B5C99"/>
    <w:rPr>
      <w:rFonts w:ascii="Wingdings" w:hAnsi="Wingdings"/>
    </w:rPr>
  </w:style>
  <w:style w:type="character" w:customStyle="1" w:styleId="WW8Num9z1">
    <w:name w:val="WW8Num9z1"/>
    <w:rsid w:val="004B5C99"/>
    <w:rPr>
      <w:rFonts w:ascii="Courier New" w:hAnsi="Courier New" w:cs="Courier New"/>
    </w:rPr>
  </w:style>
  <w:style w:type="character" w:customStyle="1" w:styleId="WW8Num9z3">
    <w:name w:val="WW8Num9z3"/>
    <w:rsid w:val="004B5C99"/>
    <w:rPr>
      <w:rFonts w:ascii="Symbol" w:hAnsi="Symbol"/>
    </w:rPr>
  </w:style>
  <w:style w:type="character" w:customStyle="1" w:styleId="WW8Num10z0">
    <w:name w:val="WW8Num10z0"/>
    <w:rsid w:val="004B5C99"/>
    <w:rPr>
      <w:rFonts w:ascii="Symbol" w:hAnsi="Symbol"/>
      <w:sz w:val="20"/>
    </w:rPr>
  </w:style>
  <w:style w:type="character" w:customStyle="1" w:styleId="WW8Num10z1">
    <w:name w:val="WW8Num10z1"/>
    <w:rsid w:val="004B5C99"/>
    <w:rPr>
      <w:rFonts w:ascii="Courier New" w:hAnsi="Courier New"/>
      <w:sz w:val="20"/>
    </w:rPr>
  </w:style>
  <w:style w:type="character" w:customStyle="1" w:styleId="WW8Num10z2">
    <w:name w:val="WW8Num10z2"/>
    <w:rsid w:val="004B5C99"/>
    <w:rPr>
      <w:rFonts w:ascii="Wingdings" w:hAnsi="Wingdings"/>
      <w:sz w:val="20"/>
    </w:rPr>
  </w:style>
  <w:style w:type="character" w:customStyle="1" w:styleId="WW8Num11z0">
    <w:name w:val="WW8Num11z0"/>
    <w:rsid w:val="004B5C99"/>
    <w:rPr>
      <w:rFonts w:ascii="Wingdings" w:hAnsi="Wingdings"/>
    </w:rPr>
  </w:style>
  <w:style w:type="character" w:customStyle="1" w:styleId="WW8Num11z1">
    <w:name w:val="WW8Num11z1"/>
    <w:rsid w:val="004B5C99"/>
    <w:rPr>
      <w:rFonts w:ascii="Courier New" w:hAnsi="Courier New" w:cs="Courier New"/>
    </w:rPr>
  </w:style>
  <w:style w:type="character" w:customStyle="1" w:styleId="WW8Num11z3">
    <w:name w:val="WW8Num11z3"/>
    <w:rsid w:val="004B5C99"/>
    <w:rPr>
      <w:rFonts w:ascii="Symbol" w:hAnsi="Symbol"/>
    </w:rPr>
  </w:style>
  <w:style w:type="character" w:customStyle="1" w:styleId="WW8Num12z0">
    <w:name w:val="WW8Num12z0"/>
    <w:rsid w:val="004B5C99"/>
    <w:rPr>
      <w:rFonts w:ascii="Symbol" w:hAnsi="Symbol"/>
    </w:rPr>
  </w:style>
  <w:style w:type="character" w:customStyle="1" w:styleId="WW8Num12z1">
    <w:name w:val="WW8Num12z1"/>
    <w:rsid w:val="004B5C99"/>
    <w:rPr>
      <w:rFonts w:ascii="Courier New" w:hAnsi="Courier New" w:cs="Courier New"/>
    </w:rPr>
  </w:style>
  <w:style w:type="character" w:customStyle="1" w:styleId="WW8Num12z2">
    <w:name w:val="WW8Num12z2"/>
    <w:rsid w:val="004B5C99"/>
    <w:rPr>
      <w:rFonts w:ascii="Wingdings" w:hAnsi="Wingdings"/>
    </w:rPr>
  </w:style>
  <w:style w:type="character" w:customStyle="1" w:styleId="WW8Num13z0">
    <w:name w:val="WW8Num13z0"/>
    <w:rsid w:val="004B5C99"/>
    <w:rPr>
      <w:rFonts w:ascii="Wingdings" w:eastAsia="Times New Roman" w:hAnsi="Wingdings"/>
    </w:rPr>
  </w:style>
  <w:style w:type="character" w:customStyle="1" w:styleId="WW8Num14z0">
    <w:name w:val="WW8Num14z0"/>
    <w:rsid w:val="004B5C99"/>
    <w:rPr>
      <w:rFonts w:ascii="Symbol" w:hAnsi="Symbol"/>
    </w:rPr>
  </w:style>
  <w:style w:type="character" w:customStyle="1" w:styleId="WW8Num15z0">
    <w:name w:val="WW8Num15z0"/>
    <w:rsid w:val="004B5C99"/>
    <w:rPr>
      <w:rFonts w:ascii="Wingdings" w:hAnsi="Wingdings"/>
    </w:rPr>
  </w:style>
  <w:style w:type="character" w:customStyle="1" w:styleId="WW8Num16z0">
    <w:name w:val="WW8Num16z0"/>
    <w:rsid w:val="004B5C99"/>
    <w:rPr>
      <w:rFonts w:ascii="Wingdings" w:hAnsi="Wingdings"/>
    </w:rPr>
  </w:style>
  <w:style w:type="character" w:customStyle="1" w:styleId="WW8Num16z1">
    <w:name w:val="WW8Num16z1"/>
    <w:rsid w:val="004B5C99"/>
    <w:rPr>
      <w:rFonts w:ascii="Courier New" w:hAnsi="Courier New" w:cs="Courier New"/>
    </w:rPr>
  </w:style>
  <w:style w:type="character" w:customStyle="1" w:styleId="WW8Num16z3">
    <w:name w:val="WW8Num16z3"/>
    <w:rsid w:val="004B5C99"/>
    <w:rPr>
      <w:rFonts w:ascii="Symbol" w:hAnsi="Symbol"/>
    </w:rPr>
  </w:style>
  <w:style w:type="character" w:customStyle="1" w:styleId="WW8Num17z0">
    <w:name w:val="WW8Num17z0"/>
    <w:rsid w:val="004B5C99"/>
    <w:rPr>
      <w:rFonts w:ascii="Wingdings" w:hAnsi="Wingdings"/>
    </w:rPr>
  </w:style>
  <w:style w:type="character" w:customStyle="1" w:styleId="WW8Num17z1">
    <w:name w:val="WW8Num17z1"/>
    <w:rsid w:val="004B5C99"/>
    <w:rPr>
      <w:rFonts w:ascii="Courier New" w:hAnsi="Courier New"/>
    </w:rPr>
  </w:style>
  <w:style w:type="character" w:customStyle="1" w:styleId="WW8Num17z3">
    <w:name w:val="WW8Num17z3"/>
    <w:rsid w:val="004B5C99"/>
    <w:rPr>
      <w:rFonts w:ascii="Symbol" w:hAnsi="Symbol"/>
    </w:rPr>
  </w:style>
  <w:style w:type="character" w:customStyle="1" w:styleId="Bullets">
    <w:name w:val="Bullets"/>
    <w:rsid w:val="004B5C99"/>
    <w:rPr>
      <w:rFonts w:ascii="OpenSymbol" w:eastAsia="OpenSymbol" w:hAnsi="OpenSymbol" w:cs="OpenSymbol"/>
      <w:b/>
      <w:bCs/>
    </w:rPr>
  </w:style>
  <w:style w:type="paragraph" w:customStyle="1" w:styleId="Heading">
    <w:name w:val="Heading"/>
    <w:basedOn w:val="Normal"/>
    <w:next w:val="BodyText"/>
    <w:rsid w:val="004B5C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4B5C99"/>
    <w:rPr>
      <w:sz w:val="18"/>
      <w:szCs w:val="18"/>
    </w:rPr>
  </w:style>
  <w:style w:type="paragraph" w:styleId="List">
    <w:name w:val="List"/>
    <w:basedOn w:val="BodyText"/>
    <w:semiHidden/>
    <w:rsid w:val="004B5C99"/>
    <w:rPr>
      <w:rFonts w:cs="Tahoma"/>
    </w:rPr>
  </w:style>
  <w:style w:type="paragraph" w:styleId="Caption">
    <w:name w:val="caption"/>
    <w:basedOn w:val="Normal"/>
    <w:qFormat/>
    <w:rsid w:val="004B5C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B5C99"/>
    <w:pPr>
      <w:suppressLineNumbers/>
    </w:pPr>
    <w:rPr>
      <w:rFonts w:cs="Tahoma"/>
    </w:rPr>
  </w:style>
  <w:style w:type="paragraph" w:customStyle="1" w:styleId="Enclosure">
    <w:name w:val="Enclosure"/>
    <w:basedOn w:val="Normal"/>
    <w:next w:val="Normal"/>
    <w:rsid w:val="004B5C99"/>
    <w:pPr>
      <w:keepNext/>
      <w:keepLines/>
      <w:spacing w:before="120" w:after="1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Header">
    <w:name w:val="header"/>
    <w:basedOn w:val="Normal"/>
    <w:semiHidden/>
    <w:rsid w:val="004B5C99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HTMLAddress">
    <w:name w:val="HTML Address"/>
    <w:basedOn w:val="Normal"/>
    <w:rsid w:val="004B5C99"/>
    <w:pPr>
      <w:jc w:val="both"/>
    </w:pPr>
    <w:rPr>
      <w:rFonts w:ascii="Garamond" w:hAnsi="Garamond"/>
      <w:i/>
      <w:iCs/>
      <w:color w:val="000000"/>
      <w:sz w:val="22"/>
      <w:szCs w:val="20"/>
    </w:rPr>
  </w:style>
  <w:style w:type="paragraph" w:styleId="Footer">
    <w:name w:val="footer"/>
    <w:basedOn w:val="Normal"/>
    <w:semiHidden/>
    <w:rsid w:val="004B5C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B5C99"/>
    <w:pPr>
      <w:ind w:left="-900" w:right="-360"/>
    </w:pPr>
    <w:rPr>
      <w:rFonts w:ascii="Verdana" w:hAnsi="Verdana"/>
      <w:sz w:val="16"/>
    </w:rPr>
  </w:style>
  <w:style w:type="paragraph" w:styleId="BodyText2">
    <w:name w:val="Body Text 2"/>
    <w:basedOn w:val="Normal"/>
    <w:rsid w:val="004B5C99"/>
    <w:rPr>
      <w:bCs/>
      <w:color w:val="000000"/>
      <w:sz w:val="22"/>
    </w:rPr>
  </w:style>
  <w:style w:type="paragraph" w:styleId="BodyText3">
    <w:name w:val="Body Text 3"/>
    <w:basedOn w:val="Normal"/>
    <w:rsid w:val="004B5C99"/>
    <w:rPr>
      <w:b/>
      <w:bCs/>
      <w:lang w:val="en-GB"/>
    </w:rPr>
  </w:style>
  <w:style w:type="paragraph" w:customStyle="1" w:styleId="Framecontents">
    <w:name w:val="Frame contents"/>
    <w:basedOn w:val="BodyText"/>
    <w:rsid w:val="004B5C99"/>
  </w:style>
  <w:style w:type="paragraph" w:customStyle="1" w:styleId="TableContents">
    <w:name w:val="Table Contents"/>
    <w:basedOn w:val="Normal"/>
    <w:rsid w:val="004B5C99"/>
    <w:pPr>
      <w:suppressLineNumbers/>
    </w:pPr>
  </w:style>
  <w:style w:type="paragraph" w:customStyle="1" w:styleId="TableHeading">
    <w:name w:val="Table Heading"/>
    <w:basedOn w:val="TableContents"/>
    <w:rsid w:val="004B5C99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01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RESHU TYAGI</vt:lpstr>
    </vt:vector>
  </TitlesOfParts>
  <Company>saroj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RESHU TYAGI</dc:title>
  <dc:creator>TOP003-BANKING</dc:creator>
  <cp:lastModifiedBy>hp</cp:lastModifiedBy>
  <cp:revision>4</cp:revision>
  <cp:lastPrinted>2013-01-21T09:52:00Z</cp:lastPrinted>
  <dcterms:created xsi:type="dcterms:W3CDTF">2016-12-05T07:46:00Z</dcterms:created>
  <dcterms:modified xsi:type="dcterms:W3CDTF">2016-12-07T05:58:00Z</dcterms:modified>
</cp:coreProperties>
</file>