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4E" w:rsidRPr="00B90A0D" w:rsidRDefault="0047144E" w:rsidP="00B90A0D">
      <w:pPr>
        <w:rPr>
          <w:b/>
          <w:bCs/>
          <w:sz w:val="22"/>
          <w:szCs w:val="22"/>
          <w:lang w:val="pt-BR"/>
        </w:rPr>
      </w:pPr>
      <w:bookmarkStart w:id="0" w:name="_GoBack"/>
      <w:bookmarkEnd w:id="0"/>
    </w:p>
    <w:p w:rsidR="0047144E" w:rsidRPr="00B90A0D" w:rsidRDefault="0047144E" w:rsidP="00B90A0D">
      <w:pPr>
        <w:rPr>
          <w:b/>
          <w:bCs/>
          <w:sz w:val="22"/>
          <w:szCs w:val="22"/>
          <w:lang w:val="pt-BR"/>
        </w:rPr>
      </w:pPr>
    </w:p>
    <w:p w:rsidR="0047144E" w:rsidRPr="00B90A0D" w:rsidRDefault="0047144E" w:rsidP="00B90A0D">
      <w:pPr>
        <w:ind w:left="6930"/>
        <w:rPr>
          <w:b/>
          <w:bCs/>
          <w:sz w:val="22"/>
          <w:szCs w:val="22"/>
          <w:lang w:val="pt-BR"/>
        </w:rPr>
      </w:pPr>
    </w:p>
    <w:p w:rsidR="0047144E" w:rsidRPr="00B90A0D" w:rsidRDefault="00E53692" w:rsidP="00B90A0D">
      <w:pPr>
        <w:rPr>
          <w:b/>
          <w:bCs/>
          <w:sz w:val="22"/>
          <w:szCs w:val="22"/>
          <w:lang w:val="pt-BR"/>
        </w:rPr>
      </w:pPr>
      <w:r w:rsidRPr="00B90A0D">
        <w:rPr>
          <w:b/>
          <w:bCs/>
          <w:sz w:val="22"/>
          <w:szCs w:val="22"/>
          <w:lang w:val="pt-BR"/>
        </w:rPr>
        <w:t xml:space="preserve">Harish </w:t>
      </w:r>
      <w:r w:rsidR="002B60D9">
        <w:rPr>
          <w:b/>
          <w:bCs/>
          <w:sz w:val="22"/>
          <w:szCs w:val="22"/>
          <w:lang w:val="pt-BR"/>
        </w:rPr>
        <w:t>K</w:t>
      </w:r>
      <w:r w:rsidRPr="00B90A0D">
        <w:rPr>
          <w:b/>
          <w:bCs/>
          <w:sz w:val="22"/>
          <w:szCs w:val="22"/>
          <w:lang w:val="pt-BR"/>
        </w:rPr>
        <w:t>apri</w:t>
      </w:r>
    </w:p>
    <w:p w:rsidR="0047144E" w:rsidRPr="00B90A0D" w:rsidRDefault="00E53692" w:rsidP="00B90A0D">
      <w:pPr>
        <w:rPr>
          <w:sz w:val="22"/>
          <w:szCs w:val="22"/>
        </w:rPr>
      </w:pPr>
      <w:r w:rsidRPr="00B90A0D">
        <w:rPr>
          <w:sz w:val="22"/>
          <w:szCs w:val="22"/>
        </w:rPr>
        <w:t>B-103, 3</w:t>
      </w:r>
      <w:r w:rsidRPr="00B90A0D">
        <w:rPr>
          <w:sz w:val="22"/>
          <w:szCs w:val="22"/>
          <w:vertAlign w:val="superscript"/>
        </w:rPr>
        <w:t>rd</w:t>
      </w:r>
      <w:r w:rsidRPr="00B90A0D">
        <w:rPr>
          <w:sz w:val="22"/>
          <w:szCs w:val="22"/>
        </w:rPr>
        <w:t xml:space="preserve"> Floor, Daisy Apartment, Palm City Dehradun-248001</w:t>
      </w:r>
    </w:p>
    <w:p w:rsidR="0047144E" w:rsidRPr="00B90A0D" w:rsidRDefault="0047144E" w:rsidP="00B90A0D">
      <w:pPr>
        <w:rPr>
          <w:sz w:val="22"/>
          <w:szCs w:val="22"/>
        </w:rPr>
      </w:pPr>
      <w:r w:rsidRPr="00B90A0D">
        <w:rPr>
          <w:sz w:val="22"/>
          <w:szCs w:val="22"/>
        </w:rPr>
        <w:t>Con</w:t>
      </w:r>
      <w:r w:rsidR="00E53692" w:rsidRPr="00B90A0D">
        <w:rPr>
          <w:sz w:val="22"/>
          <w:szCs w:val="22"/>
        </w:rPr>
        <w:t>tact No</w:t>
      </w:r>
      <w:proofErr w:type="gramStart"/>
      <w:r w:rsidR="00E53692" w:rsidRPr="00B90A0D">
        <w:rPr>
          <w:sz w:val="22"/>
          <w:szCs w:val="22"/>
        </w:rPr>
        <w:t>.-</w:t>
      </w:r>
      <w:proofErr w:type="gramEnd"/>
      <w:r w:rsidR="00E53692" w:rsidRPr="00B90A0D">
        <w:rPr>
          <w:sz w:val="22"/>
          <w:szCs w:val="22"/>
        </w:rPr>
        <w:t xml:space="preserve"> 8791777700</w:t>
      </w:r>
    </w:p>
    <w:p w:rsidR="0047144E" w:rsidRPr="00B90A0D" w:rsidRDefault="0047144E" w:rsidP="00B90A0D">
      <w:pPr>
        <w:tabs>
          <w:tab w:val="left" w:pos="-900"/>
        </w:tabs>
        <w:rPr>
          <w:sz w:val="22"/>
          <w:szCs w:val="22"/>
        </w:rPr>
      </w:pPr>
      <w:r w:rsidRPr="00B90A0D">
        <w:rPr>
          <w:sz w:val="22"/>
          <w:szCs w:val="22"/>
        </w:rPr>
        <w:t>Em</w:t>
      </w:r>
      <w:r w:rsidR="00E53692" w:rsidRPr="00B90A0D">
        <w:rPr>
          <w:sz w:val="22"/>
          <w:szCs w:val="22"/>
        </w:rPr>
        <w:t>ail-kapri.harry@gmai.com</w:t>
      </w:r>
    </w:p>
    <w:p w:rsidR="0047144E" w:rsidRPr="00B90A0D" w:rsidRDefault="00A74B3F" w:rsidP="00B90A0D">
      <w:pPr>
        <w:rPr>
          <w:sz w:val="22"/>
          <w:szCs w:val="22"/>
          <w:lang w:val="pt-BR"/>
        </w:rPr>
      </w:pPr>
      <w:r w:rsidRPr="00A74B3F">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7.5pt" o:hrpct="0" o:hr="t">
            <v:imagedata r:id="rId5" o:title=""/>
          </v:shape>
        </w:pict>
      </w:r>
    </w:p>
    <w:p w:rsidR="0047144E" w:rsidRPr="00B90A0D" w:rsidRDefault="0047144E" w:rsidP="00B90A0D">
      <w:pPr>
        <w:tabs>
          <w:tab w:val="left" w:pos="2610"/>
        </w:tabs>
        <w:rPr>
          <w:b/>
          <w:bCs/>
          <w:sz w:val="22"/>
          <w:szCs w:val="22"/>
        </w:rPr>
      </w:pPr>
      <w:r w:rsidRPr="00B90A0D">
        <w:rPr>
          <w:b/>
          <w:bCs/>
          <w:sz w:val="22"/>
          <w:szCs w:val="22"/>
        </w:rPr>
        <w:t>OBJECTIVE</w:t>
      </w:r>
    </w:p>
    <w:p w:rsidR="0047144E" w:rsidRPr="00B90A0D" w:rsidRDefault="0047144E" w:rsidP="00B90A0D">
      <w:pPr>
        <w:rPr>
          <w:b/>
          <w:sz w:val="22"/>
          <w:szCs w:val="22"/>
        </w:rPr>
      </w:pPr>
      <w:r w:rsidRPr="00B90A0D">
        <w:rPr>
          <w:iCs/>
          <w:sz w:val="22"/>
          <w:szCs w:val="22"/>
        </w:rPr>
        <w:t>Seeking a challenging position in a reputed organization which provides opportunities for professional growth and advancement, and utilize the experience acquired in becoming a valuable team member</w:t>
      </w:r>
      <w:r w:rsidRPr="00B90A0D">
        <w:rPr>
          <w:b/>
          <w:iCs/>
          <w:sz w:val="22"/>
          <w:szCs w:val="22"/>
        </w:rPr>
        <w:t>.</w:t>
      </w:r>
    </w:p>
    <w:p w:rsidR="0047144E" w:rsidRPr="00B90A0D" w:rsidRDefault="00A74B3F" w:rsidP="00B90A0D">
      <w:pPr>
        <w:rPr>
          <w:sz w:val="22"/>
          <w:szCs w:val="22"/>
          <w:lang w:val="pt-BR"/>
        </w:rPr>
      </w:pPr>
      <w:r w:rsidRPr="00A74B3F">
        <w:rPr>
          <w:sz w:val="22"/>
          <w:szCs w:val="22"/>
        </w:rPr>
        <w:pict>
          <v:shape id="_x0000_i1026" type="#_x0000_t75" style="width:612pt;height:7.5pt" o:hrpct="0" o:hr="t">
            <v:imagedata r:id="rId5" o:title=""/>
          </v:shape>
        </w:pict>
      </w:r>
    </w:p>
    <w:p w:rsidR="0047144E" w:rsidRPr="00B90A0D" w:rsidRDefault="0047144E" w:rsidP="00B90A0D">
      <w:pPr>
        <w:rPr>
          <w:b/>
          <w:bCs/>
          <w:sz w:val="22"/>
          <w:szCs w:val="22"/>
          <w:lang w:val="pt-BR"/>
        </w:rPr>
      </w:pPr>
      <w:r w:rsidRPr="00B90A0D">
        <w:rPr>
          <w:b/>
          <w:bCs/>
          <w:sz w:val="22"/>
          <w:szCs w:val="22"/>
          <w:lang w:val="pt-BR"/>
        </w:rPr>
        <w:t>PROFILE</w:t>
      </w:r>
    </w:p>
    <w:p w:rsidR="0047144E" w:rsidRPr="00B90A0D" w:rsidRDefault="0047144E" w:rsidP="00B90A0D">
      <w:pPr>
        <w:rPr>
          <w:b/>
          <w:bCs/>
          <w:sz w:val="22"/>
          <w:szCs w:val="22"/>
          <w:lang w:val="pt-BR"/>
        </w:rPr>
      </w:pPr>
    </w:p>
    <w:p w:rsidR="0047144E" w:rsidRPr="00B90A0D" w:rsidRDefault="0047144E" w:rsidP="00B90A0D">
      <w:pPr>
        <w:numPr>
          <w:ilvl w:val="0"/>
          <w:numId w:val="33"/>
        </w:numPr>
        <w:rPr>
          <w:sz w:val="22"/>
          <w:szCs w:val="22"/>
          <w:lang w:val="en-GB"/>
        </w:rPr>
      </w:pPr>
      <w:r w:rsidRPr="00B90A0D">
        <w:rPr>
          <w:sz w:val="22"/>
          <w:szCs w:val="22"/>
          <w:lang w:val="en-GB"/>
        </w:rPr>
        <w:t>Endeavoured person, with passion to work for the industry, having the good command on communication with required knowledge. Effective team player.</w:t>
      </w:r>
    </w:p>
    <w:p w:rsidR="0047144E" w:rsidRPr="00B90A0D" w:rsidRDefault="00AF76E4" w:rsidP="00B90A0D">
      <w:pPr>
        <w:numPr>
          <w:ilvl w:val="0"/>
          <w:numId w:val="33"/>
        </w:numPr>
        <w:rPr>
          <w:sz w:val="22"/>
          <w:szCs w:val="22"/>
          <w:lang w:val="en-GB"/>
        </w:rPr>
      </w:pPr>
      <w:r w:rsidRPr="00B90A0D">
        <w:rPr>
          <w:sz w:val="22"/>
          <w:szCs w:val="22"/>
        </w:rPr>
        <w:t>Self-motivated, hard</w:t>
      </w:r>
      <w:r w:rsidR="0047144E" w:rsidRPr="00B90A0D">
        <w:rPr>
          <w:sz w:val="22"/>
          <w:szCs w:val="22"/>
        </w:rPr>
        <w:t>working and goal-oriented with a high degree of flexibility, creativity, resourcefulness, commitment and optimism. Exceptional planning and executive skills.</w:t>
      </w:r>
    </w:p>
    <w:p w:rsidR="0047144E" w:rsidRPr="00B90A0D" w:rsidRDefault="0047144E" w:rsidP="00B90A0D">
      <w:pPr>
        <w:numPr>
          <w:ilvl w:val="0"/>
          <w:numId w:val="33"/>
        </w:numPr>
        <w:rPr>
          <w:sz w:val="22"/>
          <w:szCs w:val="22"/>
          <w:lang w:val="en-GB"/>
        </w:rPr>
      </w:pPr>
      <w:r w:rsidRPr="00B90A0D">
        <w:rPr>
          <w:sz w:val="22"/>
          <w:szCs w:val="22"/>
          <w:lang w:val="en-GB"/>
        </w:rPr>
        <w:t>Result oriented individual with strong analytical and interpersonal skills and a quick learner with high levels of adaptability and ability to take initiative. Having systematic approach.</w:t>
      </w:r>
    </w:p>
    <w:p w:rsidR="0047144E" w:rsidRPr="00B90A0D" w:rsidRDefault="0047144E" w:rsidP="00B90A0D">
      <w:pPr>
        <w:numPr>
          <w:ilvl w:val="0"/>
          <w:numId w:val="33"/>
        </w:numPr>
        <w:rPr>
          <w:sz w:val="22"/>
          <w:szCs w:val="22"/>
          <w:lang w:val="en-GB"/>
        </w:rPr>
      </w:pPr>
      <w:r w:rsidRPr="00B90A0D">
        <w:rPr>
          <w:sz w:val="22"/>
          <w:szCs w:val="22"/>
          <w:lang w:val="en-GB"/>
        </w:rPr>
        <w:t>Good communication skills, verbal as well as written coupled with exceptional presentation skills. Able to adapt changes in a quick manner.</w:t>
      </w:r>
    </w:p>
    <w:p w:rsidR="0047144E" w:rsidRDefault="0047144E" w:rsidP="00B90A0D">
      <w:pPr>
        <w:numPr>
          <w:ilvl w:val="0"/>
          <w:numId w:val="33"/>
        </w:numPr>
        <w:rPr>
          <w:sz w:val="22"/>
          <w:szCs w:val="22"/>
          <w:lang w:val="en-GB"/>
        </w:rPr>
      </w:pPr>
      <w:r w:rsidRPr="00B90A0D">
        <w:rPr>
          <w:sz w:val="22"/>
          <w:szCs w:val="22"/>
          <w:lang w:val="en-GB"/>
        </w:rPr>
        <w:t>Having the capability to work under the pressure, and have the courage to work under critical circumstances.</w:t>
      </w:r>
    </w:p>
    <w:p w:rsidR="003B0CEF" w:rsidRDefault="003B0CEF" w:rsidP="003B0CEF">
      <w:pPr>
        <w:ind w:left="360"/>
        <w:rPr>
          <w:sz w:val="22"/>
          <w:szCs w:val="22"/>
          <w:lang w:val="en-GB"/>
        </w:rPr>
      </w:pPr>
    </w:p>
    <w:p w:rsidR="003B0CEF" w:rsidRPr="00B90A0D" w:rsidRDefault="003B0CEF" w:rsidP="003B0CEF">
      <w:pPr>
        <w:ind w:left="360"/>
        <w:rPr>
          <w:sz w:val="22"/>
          <w:szCs w:val="22"/>
          <w:lang w:val="en-GB"/>
        </w:rPr>
      </w:pPr>
    </w:p>
    <w:p w:rsidR="0047144E" w:rsidRPr="00B90A0D" w:rsidRDefault="0047144E" w:rsidP="00B90A0D">
      <w:pPr>
        <w:ind w:left="360"/>
        <w:rPr>
          <w:sz w:val="22"/>
          <w:szCs w:val="22"/>
          <w:lang w:val="en-GB"/>
        </w:rPr>
      </w:pPr>
    </w:p>
    <w:p w:rsidR="0047144E" w:rsidRPr="00B90A0D" w:rsidRDefault="00DC20F4" w:rsidP="00B90A0D">
      <w:pPr>
        <w:rPr>
          <w:b/>
          <w:bCs/>
          <w:sz w:val="22"/>
          <w:szCs w:val="22"/>
        </w:rPr>
      </w:pPr>
      <w:r w:rsidRPr="00A74B3F">
        <w:rPr>
          <w:sz w:val="22"/>
          <w:szCs w:val="22"/>
        </w:rPr>
        <w:pict>
          <v:shape id="_x0000_i1027" type="#_x0000_t75" style="width:612pt;height:7.5pt" o:hrpct="0" o:hr="t">
            <v:imagedata r:id="rId5" o:title=""/>
          </v:shape>
        </w:pict>
      </w:r>
    </w:p>
    <w:p w:rsidR="0047144E" w:rsidRPr="00B90A0D" w:rsidRDefault="0047144E" w:rsidP="00B90A0D">
      <w:pPr>
        <w:rPr>
          <w:b/>
          <w:bCs/>
          <w:sz w:val="22"/>
          <w:szCs w:val="22"/>
          <w:u w:val="single"/>
        </w:rPr>
      </w:pPr>
      <w:r w:rsidRPr="00B90A0D">
        <w:rPr>
          <w:b/>
          <w:bCs/>
          <w:sz w:val="22"/>
          <w:szCs w:val="22"/>
          <w:u w:val="single"/>
        </w:rPr>
        <w:t>EDUCATIONAL CREDENTIALS</w:t>
      </w:r>
    </w:p>
    <w:p w:rsidR="0047144E" w:rsidRPr="00B90A0D" w:rsidRDefault="00DC20F4" w:rsidP="00B90A0D">
      <w:pPr>
        <w:rPr>
          <w:b/>
          <w:bCs/>
          <w:sz w:val="22"/>
          <w:szCs w:val="22"/>
          <w:u w:val="single"/>
        </w:rPr>
      </w:pPr>
      <w:r w:rsidRPr="00A74B3F">
        <w:rPr>
          <w:sz w:val="22"/>
          <w:szCs w:val="22"/>
        </w:rPr>
        <w:pict>
          <v:shape id="_x0000_i1028" type="#_x0000_t75" style="width:612pt;height:7.5pt" o:hrpct="0" o:hr="t">
            <v:imagedata r:id="rId5" o:title=""/>
          </v:shape>
        </w:pict>
      </w:r>
    </w:p>
    <w:p w:rsidR="0047144E" w:rsidRPr="00B90A0D" w:rsidRDefault="0047144E" w:rsidP="00B90A0D">
      <w:pPr>
        <w:rPr>
          <w:bCs/>
          <w:sz w:val="22"/>
          <w:szCs w:val="22"/>
        </w:rPr>
      </w:pPr>
      <w:r w:rsidRPr="00B90A0D">
        <w:rPr>
          <w:bCs/>
          <w:sz w:val="22"/>
          <w:szCs w:val="22"/>
        </w:rPr>
        <w:t xml:space="preserve">I </w:t>
      </w:r>
      <w:r w:rsidR="0046064E" w:rsidRPr="00B90A0D">
        <w:rPr>
          <w:bCs/>
          <w:sz w:val="22"/>
          <w:szCs w:val="22"/>
        </w:rPr>
        <w:t>have done MBA from Graphic Era University</w:t>
      </w:r>
      <w:r w:rsidR="00AF76E4" w:rsidRPr="00B90A0D">
        <w:rPr>
          <w:bCs/>
          <w:sz w:val="22"/>
          <w:szCs w:val="22"/>
        </w:rPr>
        <w:t xml:space="preserve"> which give me explicit exposure to enhance my interpersonal skills and intrapersonal </w:t>
      </w:r>
      <w:proofErr w:type="gramStart"/>
      <w:r w:rsidR="00AF76E4" w:rsidRPr="00B90A0D">
        <w:rPr>
          <w:bCs/>
          <w:sz w:val="22"/>
          <w:szCs w:val="22"/>
        </w:rPr>
        <w:t>skills .</w:t>
      </w:r>
      <w:proofErr w:type="gramEnd"/>
    </w:p>
    <w:p w:rsidR="0047144E" w:rsidRPr="00B90A0D" w:rsidRDefault="0047144E" w:rsidP="00B90A0D">
      <w:pPr>
        <w:rPr>
          <w:bCs/>
          <w:sz w:val="22"/>
          <w:szCs w:val="22"/>
        </w:rPr>
      </w:pPr>
    </w:p>
    <w:tbl>
      <w:tblPr>
        <w:tblW w:w="0" w:type="auto"/>
        <w:tblBorders>
          <w:top w:val="single" w:sz="18" w:space="0" w:color="auto"/>
          <w:bottom w:val="single" w:sz="18" w:space="0" w:color="auto"/>
        </w:tblBorders>
        <w:tblLook w:val="00A0"/>
      </w:tblPr>
      <w:tblGrid>
        <w:gridCol w:w="735"/>
        <w:gridCol w:w="2456"/>
        <w:gridCol w:w="1825"/>
        <w:gridCol w:w="2924"/>
        <w:gridCol w:w="2169"/>
      </w:tblGrid>
      <w:tr w:rsidR="00A124F6" w:rsidRPr="00B90A0D" w:rsidTr="00A61BF0">
        <w:tc>
          <w:tcPr>
            <w:tcW w:w="828" w:type="dxa"/>
            <w:tcBorders>
              <w:top w:val="single" w:sz="18" w:space="0" w:color="auto"/>
              <w:left w:val="nil"/>
              <w:bottom w:val="single" w:sz="18" w:space="0" w:color="auto"/>
              <w:right w:val="nil"/>
            </w:tcBorders>
            <w:shd w:val="clear" w:color="auto" w:fill="8064A2"/>
          </w:tcPr>
          <w:p w:rsidR="0047144E" w:rsidRPr="00B90A0D" w:rsidRDefault="0047144E" w:rsidP="00B90A0D">
            <w:pPr>
              <w:rPr>
                <w:b/>
                <w:bCs/>
                <w:color w:val="FFFFFF"/>
              </w:rPr>
            </w:pPr>
            <w:r w:rsidRPr="00B90A0D">
              <w:rPr>
                <w:b/>
                <w:bCs/>
                <w:color w:val="FFFFFF"/>
                <w:sz w:val="22"/>
                <w:szCs w:val="22"/>
              </w:rPr>
              <w:t>S No.</w:t>
            </w:r>
          </w:p>
        </w:tc>
        <w:tc>
          <w:tcPr>
            <w:tcW w:w="2495" w:type="dxa"/>
            <w:tcBorders>
              <w:top w:val="single" w:sz="18" w:space="0" w:color="auto"/>
              <w:left w:val="nil"/>
              <w:bottom w:val="single" w:sz="18" w:space="0" w:color="auto"/>
              <w:right w:val="nil"/>
            </w:tcBorders>
            <w:shd w:val="clear" w:color="auto" w:fill="8064A2"/>
          </w:tcPr>
          <w:p w:rsidR="0047144E" w:rsidRPr="00B90A0D" w:rsidRDefault="0047144E" w:rsidP="00B90A0D">
            <w:pPr>
              <w:rPr>
                <w:b/>
                <w:bCs/>
                <w:color w:val="FFFFFF"/>
              </w:rPr>
            </w:pPr>
            <w:r w:rsidRPr="00B90A0D">
              <w:rPr>
                <w:b/>
                <w:bCs/>
                <w:color w:val="FFFFFF"/>
                <w:sz w:val="22"/>
                <w:szCs w:val="22"/>
              </w:rPr>
              <w:t>School/college</w:t>
            </w:r>
          </w:p>
        </w:tc>
        <w:tc>
          <w:tcPr>
            <w:tcW w:w="1904" w:type="dxa"/>
            <w:tcBorders>
              <w:top w:val="single" w:sz="18" w:space="0" w:color="auto"/>
              <w:left w:val="nil"/>
              <w:bottom w:val="single" w:sz="18" w:space="0" w:color="auto"/>
              <w:right w:val="nil"/>
            </w:tcBorders>
            <w:shd w:val="clear" w:color="auto" w:fill="8064A2"/>
          </w:tcPr>
          <w:p w:rsidR="0047144E" w:rsidRPr="00B90A0D" w:rsidRDefault="0047144E" w:rsidP="00B90A0D">
            <w:pPr>
              <w:rPr>
                <w:b/>
                <w:bCs/>
                <w:color w:val="FFFFFF"/>
              </w:rPr>
            </w:pPr>
            <w:r w:rsidRPr="00B90A0D">
              <w:rPr>
                <w:b/>
                <w:bCs/>
                <w:color w:val="FFFFFF"/>
                <w:sz w:val="22"/>
                <w:szCs w:val="22"/>
              </w:rPr>
              <w:t>Course/Degree</w:t>
            </w:r>
          </w:p>
        </w:tc>
        <w:tc>
          <w:tcPr>
            <w:tcW w:w="1942" w:type="dxa"/>
            <w:tcBorders>
              <w:top w:val="single" w:sz="18" w:space="0" w:color="auto"/>
              <w:left w:val="nil"/>
              <w:bottom w:val="single" w:sz="18" w:space="0" w:color="auto"/>
              <w:right w:val="nil"/>
            </w:tcBorders>
            <w:shd w:val="clear" w:color="auto" w:fill="8064A2"/>
          </w:tcPr>
          <w:p w:rsidR="0047144E" w:rsidRPr="00B90A0D" w:rsidRDefault="0047144E" w:rsidP="00B90A0D">
            <w:pPr>
              <w:rPr>
                <w:b/>
                <w:bCs/>
                <w:color w:val="FFFFFF"/>
              </w:rPr>
            </w:pPr>
            <w:r w:rsidRPr="00B90A0D">
              <w:rPr>
                <w:b/>
                <w:bCs/>
                <w:color w:val="FFFFFF"/>
                <w:sz w:val="22"/>
                <w:szCs w:val="22"/>
              </w:rPr>
              <w:t>Board/University</w:t>
            </w:r>
          </w:p>
        </w:tc>
        <w:tc>
          <w:tcPr>
            <w:tcW w:w="2877" w:type="dxa"/>
            <w:tcBorders>
              <w:top w:val="single" w:sz="18" w:space="0" w:color="auto"/>
              <w:left w:val="nil"/>
              <w:bottom w:val="single" w:sz="18" w:space="0" w:color="auto"/>
              <w:right w:val="nil"/>
            </w:tcBorders>
            <w:shd w:val="clear" w:color="auto" w:fill="8064A2"/>
          </w:tcPr>
          <w:p w:rsidR="0047144E" w:rsidRPr="00B90A0D" w:rsidRDefault="0047144E" w:rsidP="00B90A0D">
            <w:pPr>
              <w:rPr>
                <w:b/>
                <w:bCs/>
                <w:color w:val="FFFFFF"/>
              </w:rPr>
            </w:pPr>
            <w:r w:rsidRPr="00B90A0D">
              <w:rPr>
                <w:b/>
                <w:bCs/>
                <w:color w:val="FFFFFF"/>
                <w:sz w:val="22"/>
                <w:szCs w:val="22"/>
              </w:rPr>
              <w:t>Year</w:t>
            </w:r>
          </w:p>
        </w:tc>
      </w:tr>
      <w:tr w:rsidR="00A124F6" w:rsidRPr="00B90A0D" w:rsidTr="00A61BF0">
        <w:tc>
          <w:tcPr>
            <w:tcW w:w="828" w:type="dxa"/>
            <w:tcBorders>
              <w:top w:val="nil"/>
              <w:left w:val="nil"/>
              <w:bottom w:val="nil"/>
              <w:right w:val="nil"/>
            </w:tcBorders>
            <w:shd w:val="clear" w:color="auto" w:fill="8064A2"/>
          </w:tcPr>
          <w:p w:rsidR="0047144E" w:rsidRPr="00B90A0D" w:rsidRDefault="0047144E" w:rsidP="00B90A0D">
            <w:pPr>
              <w:rPr>
                <w:b/>
                <w:bCs/>
                <w:color w:val="FFFFFF"/>
              </w:rPr>
            </w:pPr>
            <w:r w:rsidRPr="00B90A0D">
              <w:rPr>
                <w:b/>
                <w:bCs/>
                <w:color w:val="FFFFFF"/>
                <w:sz w:val="22"/>
                <w:szCs w:val="22"/>
              </w:rPr>
              <w:t>1</w:t>
            </w:r>
          </w:p>
        </w:tc>
        <w:tc>
          <w:tcPr>
            <w:tcW w:w="2495" w:type="dxa"/>
            <w:shd w:val="clear" w:color="auto" w:fill="D8D8D8"/>
          </w:tcPr>
          <w:p w:rsidR="0047144E" w:rsidRPr="00B90A0D" w:rsidRDefault="00E53692" w:rsidP="00B90A0D">
            <w:pPr>
              <w:rPr>
                <w:b/>
                <w:bCs/>
              </w:rPr>
            </w:pPr>
            <w:r w:rsidRPr="00B90A0D">
              <w:rPr>
                <w:b/>
                <w:bCs/>
                <w:sz w:val="22"/>
                <w:szCs w:val="22"/>
              </w:rPr>
              <w:t xml:space="preserve">Graphic Era </w:t>
            </w:r>
            <w:r w:rsidR="0046064E" w:rsidRPr="00B90A0D">
              <w:rPr>
                <w:b/>
                <w:bCs/>
                <w:sz w:val="22"/>
                <w:szCs w:val="22"/>
              </w:rPr>
              <w:t>University, DEHRADUN</w:t>
            </w:r>
          </w:p>
        </w:tc>
        <w:tc>
          <w:tcPr>
            <w:tcW w:w="1904" w:type="dxa"/>
            <w:shd w:val="clear" w:color="auto" w:fill="D8D8D8"/>
          </w:tcPr>
          <w:p w:rsidR="0047144E" w:rsidRPr="00B90A0D" w:rsidRDefault="00E53692" w:rsidP="00B90A0D">
            <w:pPr>
              <w:rPr>
                <w:b/>
                <w:bCs/>
              </w:rPr>
            </w:pPr>
            <w:r w:rsidRPr="00B90A0D">
              <w:rPr>
                <w:b/>
                <w:bCs/>
                <w:sz w:val="22"/>
                <w:szCs w:val="22"/>
              </w:rPr>
              <w:t>Masters Of Business Administration</w:t>
            </w:r>
          </w:p>
        </w:tc>
        <w:tc>
          <w:tcPr>
            <w:tcW w:w="1942" w:type="dxa"/>
            <w:shd w:val="clear" w:color="auto" w:fill="D8D8D8"/>
          </w:tcPr>
          <w:p w:rsidR="0047144E" w:rsidRPr="00B90A0D" w:rsidRDefault="00E53692" w:rsidP="00B90A0D">
            <w:pPr>
              <w:rPr>
                <w:b/>
                <w:bCs/>
              </w:rPr>
            </w:pPr>
            <w:r w:rsidRPr="00B90A0D">
              <w:rPr>
                <w:b/>
                <w:bCs/>
                <w:sz w:val="22"/>
                <w:szCs w:val="22"/>
              </w:rPr>
              <w:t>GRAPHIC ERA UNIVERSITY,DEHRADUN</w:t>
            </w:r>
          </w:p>
        </w:tc>
        <w:tc>
          <w:tcPr>
            <w:tcW w:w="2877" w:type="dxa"/>
            <w:shd w:val="clear" w:color="auto" w:fill="D8D8D8"/>
          </w:tcPr>
          <w:p w:rsidR="0047144E" w:rsidRPr="00B90A0D" w:rsidRDefault="00E53692" w:rsidP="00B90A0D">
            <w:pPr>
              <w:rPr>
                <w:b/>
                <w:bCs/>
              </w:rPr>
            </w:pPr>
            <w:r w:rsidRPr="00B90A0D">
              <w:rPr>
                <w:b/>
                <w:bCs/>
                <w:sz w:val="22"/>
                <w:szCs w:val="22"/>
              </w:rPr>
              <w:t>2011</w:t>
            </w:r>
          </w:p>
        </w:tc>
      </w:tr>
      <w:tr w:rsidR="00A124F6" w:rsidRPr="00B90A0D" w:rsidTr="00A61BF0">
        <w:tc>
          <w:tcPr>
            <w:tcW w:w="828" w:type="dxa"/>
            <w:tcBorders>
              <w:left w:val="nil"/>
              <w:bottom w:val="nil"/>
              <w:right w:val="nil"/>
            </w:tcBorders>
            <w:shd w:val="clear" w:color="auto" w:fill="8064A2"/>
          </w:tcPr>
          <w:p w:rsidR="0047144E" w:rsidRPr="00B90A0D" w:rsidRDefault="0047144E" w:rsidP="00B90A0D">
            <w:pPr>
              <w:rPr>
                <w:b/>
                <w:bCs/>
                <w:color w:val="FFFFFF"/>
              </w:rPr>
            </w:pPr>
            <w:r w:rsidRPr="00B90A0D">
              <w:rPr>
                <w:b/>
                <w:bCs/>
                <w:color w:val="FFFFFF"/>
                <w:sz w:val="22"/>
                <w:szCs w:val="22"/>
              </w:rPr>
              <w:t>2</w:t>
            </w:r>
          </w:p>
        </w:tc>
        <w:tc>
          <w:tcPr>
            <w:tcW w:w="2495" w:type="dxa"/>
            <w:shd w:val="clear" w:color="auto" w:fill="D8D8D8"/>
          </w:tcPr>
          <w:p w:rsidR="00E53692" w:rsidRPr="00B90A0D" w:rsidRDefault="00E53692" w:rsidP="00B90A0D">
            <w:pPr>
              <w:rPr>
                <w:b/>
                <w:bCs/>
              </w:rPr>
            </w:pPr>
            <w:r w:rsidRPr="00B90A0D">
              <w:rPr>
                <w:b/>
                <w:bCs/>
                <w:sz w:val="22"/>
                <w:szCs w:val="22"/>
              </w:rPr>
              <w:t>H.N.B.P.G</w:t>
            </w:r>
            <w:r w:rsidR="0046064E" w:rsidRPr="00B90A0D">
              <w:rPr>
                <w:b/>
                <w:bCs/>
                <w:sz w:val="22"/>
                <w:szCs w:val="22"/>
              </w:rPr>
              <w:t>,KHATIMA</w:t>
            </w:r>
          </w:p>
          <w:p w:rsidR="0047144E" w:rsidRPr="00B90A0D" w:rsidRDefault="0047144E" w:rsidP="00B90A0D">
            <w:pPr>
              <w:rPr>
                <w:b/>
                <w:bCs/>
              </w:rPr>
            </w:pPr>
          </w:p>
        </w:tc>
        <w:tc>
          <w:tcPr>
            <w:tcW w:w="1904" w:type="dxa"/>
            <w:shd w:val="clear" w:color="auto" w:fill="D8D8D8"/>
          </w:tcPr>
          <w:p w:rsidR="0047144E" w:rsidRPr="00B90A0D" w:rsidRDefault="00A124F6" w:rsidP="00B90A0D">
            <w:pPr>
              <w:rPr>
                <w:b/>
                <w:bCs/>
              </w:rPr>
            </w:pPr>
            <w:r w:rsidRPr="00B90A0D">
              <w:rPr>
                <w:b/>
                <w:bCs/>
                <w:sz w:val="22"/>
                <w:szCs w:val="22"/>
              </w:rPr>
              <w:t>B.Sc.</w:t>
            </w:r>
          </w:p>
        </w:tc>
        <w:tc>
          <w:tcPr>
            <w:tcW w:w="1942" w:type="dxa"/>
            <w:shd w:val="clear" w:color="auto" w:fill="D8D8D8"/>
          </w:tcPr>
          <w:p w:rsidR="0047144E" w:rsidRPr="00B90A0D" w:rsidRDefault="00E53692" w:rsidP="00B90A0D">
            <w:pPr>
              <w:rPr>
                <w:b/>
                <w:bCs/>
              </w:rPr>
            </w:pPr>
            <w:r w:rsidRPr="00B90A0D">
              <w:rPr>
                <w:b/>
                <w:bCs/>
                <w:sz w:val="22"/>
                <w:szCs w:val="22"/>
              </w:rPr>
              <w:t>KUMAUN UNIVERSITY</w:t>
            </w:r>
          </w:p>
        </w:tc>
        <w:tc>
          <w:tcPr>
            <w:tcW w:w="2877" w:type="dxa"/>
            <w:shd w:val="clear" w:color="auto" w:fill="D8D8D8"/>
          </w:tcPr>
          <w:p w:rsidR="0047144E" w:rsidRPr="00B90A0D" w:rsidRDefault="00E53692" w:rsidP="00B90A0D">
            <w:pPr>
              <w:rPr>
                <w:b/>
                <w:bCs/>
              </w:rPr>
            </w:pPr>
            <w:r w:rsidRPr="00B90A0D">
              <w:rPr>
                <w:b/>
                <w:bCs/>
                <w:sz w:val="22"/>
                <w:szCs w:val="22"/>
              </w:rPr>
              <w:t>2008</w:t>
            </w:r>
          </w:p>
        </w:tc>
      </w:tr>
      <w:tr w:rsidR="00A124F6" w:rsidRPr="00B90A0D" w:rsidTr="00E53692">
        <w:tc>
          <w:tcPr>
            <w:tcW w:w="828" w:type="dxa"/>
            <w:tcBorders>
              <w:left w:val="nil"/>
              <w:right w:val="nil"/>
            </w:tcBorders>
            <w:shd w:val="clear" w:color="auto" w:fill="8064A2"/>
          </w:tcPr>
          <w:p w:rsidR="0047144E" w:rsidRPr="00B90A0D" w:rsidRDefault="0047144E" w:rsidP="00B90A0D">
            <w:pPr>
              <w:rPr>
                <w:b/>
                <w:bCs/>
                <w:color w:val="FFFFFF"/>
              </w:rPr>
            </w:pPr>
            <w:r w:rsidRPr="00B90A0D">
              <w:rPr>
                <w:b/>
                <w:bCs/>
                <w:color w:val="FFFFFF"/>
                <w:sz w:val="22"/>
                <w:szCs w:val="22"/>
              </w:rPr>
              <w:t>3</w:t>
            </w:r>
          </w:p>
        </w:tc>
        <w:tc>
          <w:tcPr>
            <w:tcW w:w="2495" w:type="dxa"/>
          </w:tcPr>
          <w:p w:rsidR="0047144E" w:rsidRPr="00B90A0D" w:rsidRDefault="0046064E" w:rsidP="00B90A0D">
            <w:pPr>
              <w:rPr>
                <w:b/>
                <w:bCs/>
              </w:rPr>
            </w:pPr>
            <w:r w:rsidRPr="00B90A0D">
              <w:rPr>
                <w:b/>
                <w:bCs/>
                <w:sz w:val="22"/>
                <w:szCs w:val="22"/>
              </w:rPr>
              <w:t>K.V,BANBASSA</w:t>
            </w:r>
          </w:p>
        </w:tc>
        <w:tc>
          <w:tcPr>
            <w:tcW w:w="1904" w:type="dxa"/>
          </w:tcPr>
          <w:p w:rsidR="0047144E" w:rsidRPr="00B90A0D" w:rsidRDefault="0047144E" w:rsidP="00B90A0D">
            <w:pPr>
              <w:rPr>
                <w:b/>
                <w:bCs/>
              </w:rPr>
            </w:pPr>
            <w:r w:rsidRPr="00B90A0D">
              <w:rPr>
                <w:b/>
                <w:bCs/>
                <w:sz w:val="22"/>
                <w:szCs w:val="22"/>
              </w:rPr>
              <w:t>X</w:t>
            </w:r>
            <w:r w:rsidR="00A124F6" w:rsidRPr="00B90A0D">
              <w:rPr>
                <w:b/>
                <w:bCs/>
                <w:sz w:val="22"/>
                <w:szCs w:val="22"/>
              </w:rPr>
              <w:t>II</w:t>
            </w:r>
          </w:p>
        </w:tc>
        <w:tc>
          <w:tcPr>
            <w:tcW w:w="1942" w:type="dxa"/>
          </w:tcPr>
          <w:p w:rsidR="0047144E" w:rsidRPr="00B90A0D" w:rsidRDefault="0047144E" w:rsidP="00B90A0D">
            <w:pPr>
              <w:rPr>
                <w:b/>
                <w:bCs/>
              </w:rPr>
            </w:pPr>
            <w:r w:rsidRPr="00B90A0D">
              <w:rPr>
                <w:b/>
                <w:bCs/>
                <w:sz w:val="22"/>
                <w:szCs w:val="22"/>
              </w:rPr>
              <w:t>CBSE</w:t>
            </w:r>
          </w:p>
        </w:tc>
        <w:tc>
          <w:tcPr>
            <w:tcW w:w="2877" w:type="dxa"/>
          </w:tcPr>
          <w:p w:rsidR="0047144E" w:rsidRPr="00B90A0D" w:rsidRDefault="0046064E" w:rsidP="00B90A0D">
            <w:pPr>
              <w:rPr>
                <w:b/>
                <w:bCs/>
              </w:rPr>
            </w:pPr>
            <w:r w:rsidRPr="00B90A0D">
              <w:rPr>
                <w:b/>
                <w:bCs/>
                <w:sz w:val="22"/>
                <w:szCs w:val="22"/>
              </w:rPr>
              <w:t>2005</w:t>
            </w:r>
          </w:p>
        </w:tc>
      </w:tr>
      <w:tr w:rsidR="00A124F6" w:rsidRPr="00B90A0D" w:rsidTr="00A124F6">
        <w:tc>
          <w:tcPr>
            <w:tcW w:w="828" w:type="dxa"/>
            <w:tcBorders>
              <w:left w:val="nil"/>
              <w:right w:val="nil"/>
            </w:tcBorders>
            <w:shd w:val="clear" w:color="auto" w:fill="8064A2"/>
          </w:tcPr>
          <w:p w:rsidR="00E53692" w:rsidRPr="00B90A0D" w:rsidRDefault="00E53692" w:rsidP="00B90A0D">
            <w:pPr>
              <w:rPr>
                <w:b/>
                <w:bCs/>
                <w:color w:val="FFFFFF"/>
              </w:rPr>
            </w:pPr>
          </w:p>
        </w:tc>
        <w:tc>
          <w:tcPr>
            <w:tcW w:w="2495" w:type="dxa"/>
          </w:tcPr>
          <w:p w:rsidR="00E53692" w:rsidRPr="00B90A0D" w:rsidRDefault="00E53692" w:rsidP="00B90A0D">
            <w:pPr>
              <w:rPr>
                <w:b/>
                <w:bCs/>
              </w:rPr>
            </w:pPr>
          </w:p>
        </w:tc>
        <w:tc>
          <w:tcPr>
            <w:tcW w:w="1904" w:type="dxa"/>
          </w:tcPr>
          <w:p w:rsidR="00E53692" w:rsidRPr="00B90A0D" w:rsidRDefault="00E53692" w:rsidP="00B90A0D">
            <w:pPr>
              <w:rPr>
                <w:b/>
                <w:bCs/>
              </w:rPr>
            </w:pPr>
          </w:p>
        </w:tc>
        <w:tc>
          <w:tcPr>
            <w:tcW w:w="1942" w:type="dxa"/>
          </w:tcPr>
          <w:p w:rsidR="00E53692" w:rsidRPr="00B90A0D" w:rsidRDefault="00E53692" w:rsidP="00B90A0D">
            <w:pPr>
              <w:rPr>
                <w:b/>
                <w:bCs/>
              </w:rPr>
            </w:pPr>
          </w:p>
        </w:tc>
        <w:tc>
          <w:tcPr>
            <w:tcW w:w="2877" w:type="dxa"/>
          </w:tcPr>
          <w:p w:rsidR="00E53692" w:rsidRPr="00B90A0D" w:rsidRDefault="00E53692" w:rsidP="00B90A0D">
            <w:pPr>
              <w:rPr>
                <w:b/>
                <w:bCs/>
              </w:rPr>
            </w:pPr>
          </w:p>
        </w:tc>
      </w:tr>
      <w:tr w:rsidR="00A124F6" w:rsidRPr="00B90A0D" w:rsidTr="00A61BF0">
        <w:tc>
          <w:tcPr>
            <w:tcW w:w="828" w:type="dxa"/>
            <w:tcBorders>
              <w:left w:val="nil"/>
              <w:bottom w:val="single" w:sz="18" w:space="0" w:color="auto"/>
              <w:right w:val="nil"/>
            </w:tcBorders>
            <w:shd w:val="clear" w:color="auto" w:fill="8064A2"/>
          </w:tcPr>
          <w:p w:rsidR="00A124F6" w:rsidRPr="00B90A0D" w:rsidRDefault="00A124F6" w:rsidP="00B90A0D">
            <w:pPr>
              <w:rPr>
                <w:b/>
                <w:bCs/>
                <w:color w:val="FFFFFF"/>
              </w:rPr>
            </w:pPr>
            <w:r w:rsidRPr="00B90A0D">
              <w:rPr>
                <w:b/>
                <w:bCs/>
                <w:color w:val="FFFFFF"/>
                <w:sz w:val="22"/>
                <w:szCs w:val="22"/>
              </w:rPr>
              <w:t>4</w:t>
            </w:r>
          </w:p>
        </w:tc>
        <w:tc>
          <w:tcPr>
            <w:tcW w:w="2495" w:type="dxa"/>
            <w:tcBorders>
              <w:bottom w:val="single" w:sz="18" w:space="0" w:color="auto"/>
            </w:tcBorders>
          </w:tcPr>
          <w:p w:rsidR="00A124F6" w:rsidRPr="00B90A0D" w:rsidRDefault="0046064E" w:rsidP="00B90A0D">
            <w:pPr>
              <w:rPr>
                <w:b/>
                <w:bCs/>
              </w:rPr>
            </w:pPr>
            <w:r w:rsidRPr="00B90A0D">
              <w:rPr>
                <w:b/>
                <w:bCs/>
                <w:sz w:val="22"/>
                <w:szCs w:val="22"/>
              </w:rPr>
              <w:t>J.N.V,RUDRAPUR</w:t>
            </w:r>
          </w:p>
        </w:tc>
        <w:tc>
          <w:tcPr>
            <w:tcW w:w="1904" w:type="dxa"/>
            <w:tcBorders>
              <w:bottom w:val="single" w:sz="18" w:space="0" w:color="auto"/>
            </w:tcBorders>
          </w:tcPr>
          <w:p w:rsidR="00A124F6" w:rsidRPr="00B90A0D" w:rsidRDefault="0046064E" w:rsidP="00B90A0D">
            <w:pPr>
              <w:rPr>
                <w:b/>
                <w:bCs/>
              </w:rPr>
            </w:pPr>
            <w:r w:rsidRPr="00B90A0D">
              <w:rPr>
                <w:b/>
                <w:bCs/>
                <w:sz w:val="22"/>
                <w:szCs w:val="22"/>
              </w:rPr>
              <w:t>X</w:t>
            </w:r>
          </w:p>
        </w:tc>
        <w:tc>
          <w:tcPr>
            <w:tcW w:w="1942" w:type="dxa"/>
            <w:tcBorders>
              <w:bottom w:val="single" w:sz="18" w:space="0" w:color="auto"/>
            </w:tcBorders>
          </w:tcPr>
          <w:p w:rsidR="00A124F6" w:rsidRPr="00B90A0D" w:rsidRDefault="0046064E" w:rsidP="00B90A0D">
            <w:pPr>
              <w:rPr>
                <w:b/>
                <w:bCs/>
              </w:rPr>
            </w:pPr>
            <w:r w:rsidRPr="00B90A0D">
              <w:rPr>
                <w:b/>
                <w:bCs/>
                <w:sz w:val="22"/>
                <w:szCs w:val="22"/>
              </w:rPr>
              <w:t>CBSE</w:t>
            </w:r>
          </w:p>
        </w:tc>
        <w:tc>
          <w:tcPr>
            <w:tcW w:w="2877" w:type="dxa"/>
            <w:tcBorders>
              <w:bottom w:val="single" w:sz="18" w:space="0" w:color="auto"/>
            </w:tcBorders>
          </w:tcPr>
          <w:p w:rsidR="00A124F6" w:rsidRPr="00B90A0D" w:rsidRDefault="0046064E" w:rsidP="00B90A0D">
            <w:pPr>
              <w:rPr>
                <w:b/>
                <w:bCs/>
              </w:rPr>
            </w:pPr>
            <w:r w:rsidRPr="00B90A0D">
              <w:rPr>
                <w:b/>
                <w:bCs/>
                <w:sz w:val="22"/>
                <w:szCs w:val="22"/>
              </w:rPr>
              <w:t>2003</w:t>
            </w:r>
          </w:p>
        </w:tc>
      </w:tr>
    </w:tbl>
    <w:p w:rsidR="0047144E" w:rsidRPr="00B90A0D" w:rsidRDefault="0047144E" w:rsidP="00B90A0D">
      <w:pPr>
        <w:rPr>
          <w:b/>
          <w:bCs/>
          <w:sz w:val="22"/>
          <w:szCs w:val="22"/>
        </w:rPr>
      </w:pPr>
    </w:p>
    <w:p w:rsidR="00D55057" w:rsidRDefault="00D55057" w:rsidP="00B90A0D">
      <w:pPr>
        <w:rPr>
          <w:sz w:val="22"/>
          <w:szCs w:val="22"/>
        </w:rPr>
      </w:pPr>
    </w:p>
    <w:p w:rsidR="003B0CEF" w:rsidRDefault="003B0CEF" w:rsidP="00B90A0D">
      <w:pPr>
        <w:rPr>
          <w:sz w:val="22"/>
          <w:szCs w:val="22"/>
        </w:rPr>
      </w:pPr>
    </w:p>
    <w:p w:rsidR="003B0CEF" w:rsidRDefault="003B0CEF" w:rsidP="00B90A0D">
      <w:pPr>
        <w:rPr>
          <w:sz w:val="22"/>
          <w:szCs w:val="22"/>
        </w:rPr>
      </w:pPr>
    </w:p>
    <w:p w:rsidR="0047144E" w:rsidRPr="00B90A0D" w:rsidRDefault="00DC20F4" w:rsidP="00B90A0D">
      <w:pPr>
        <w:rPr>
          <w:sz w:val="22"/>
          <w:szCs w:val="22"/>
          <w:u w:val="single"/>
          <w:lang w:val="pt-BR"/>
        </w:rPr>
      </w:pPr>
      <w:r w:rsidRPr="00A74B3F">
        <w:rPr>
          <w:sz w:val="22"/>
          <w:szCs w:val="22"/>
        </w:rPr>
        <w:pict>
          <v:shape id="_x0000_i1029" type="#_x0000_t75" style="width:612pt;height:7.5pt" o:hrpct="0" o:hr="t">
            <v:imagedata r:id="rId5" o:title=""/>
          </v:shape>
        </w:pict>
      </w:r>
    </w:p>
    <w:p w:rsidR="0047144E" w:rsidRPr="00B90A0D" w:rsidRDefault="0047144E" w:rsidP="00B90A0D">
      <w:pPr>
        <w:rPr>
          <w:b/>
          <w:bCs/>
          <w:sz w:val="22"/>
          <w:szCs w:val="22"/>
        </w:rPr>
      </w:pPr>
      <w:r w:rsidRPr="00B90A0D">
        <w:rPr>
          <w:b/>
          <w:bCs/>
          <w:sz w:val="22"/>
          <w:szCs w:val="22"/>
        </w:rPr>
        <w:t>WORK EXPERIENCE</w:t>
      </w:r>
    </w:p>
    <w:p w:rsidR="0047144E" w:rsidRPr="00B90A0D" w:rsidRDefault="00DC20F4" w:rsidP="00B90A0D">
      <w:pPr>
        <w:rPr>
          <w:b/>
          <w:bCs/>
          <w:sz w:val="22"/>
          <w:szCs w:val="22"/>
        </w:rPr>
      </w:pPr>
      <w:r w:rsidRPr="00A74B3F">
        <w:rPr>
          <w:sz w:val="22"/>
          <w:szCs w:val="22"/>
        </w:rPr>
        <w:pict>
          <v:shape id="_x0000_i1030" type="#_x0000_t75" style="width:612pt;height:7.5pt" o:hrpct="0" o:hr="t">
            <v:imagedata r:id="rId5" o:title=""/>
          </v:shape>
        </w:pict>
      </w:r>
    </w:p>
    <w:p w:rsidR="0047144E" w:rsidRPr="00B90A0D" w:rsidRDefault="0047144E" w:rsidP="00B90A0D">
      <w:pPr>
        <w:rPr>
          <w:b/>
          <w:bCs/>
          <w:sz w:val="22"/>
          <w:szCs w:val="22"/>
        </w:rPr>
      </w:pPr>
      <w:r w:rsidRPr="00B90A0D">
        <w:rPr>
          <w:bCs/>
          <w:sz w:val="22"/>
          <w:szCs w:val="22"/>
        </w:rPr>
        <w:t>1. NAME OF COMPANY –</w:t>
      </w:r>
      <w:proofErr w:type="spellStart"/>
      <w:r w:rsidR="008E5862" w:rsidRPr="00B90A0D">
        <w:rPr>
          <w:b/>
          <w:bCs/>
          <w:sz w:val="22"/>
          <w:szCs w:val="22"/>
        </w:rPr>
        <w:t>Lifecell</w:t>
      </w:r>
      <w:proofErr w:type="spellEnd"/>
      <w:r w:rsidR="008E5862" w:rsidRPr="00B90A0D">
        <w:rPr>
          <w:b/>
          <w:bCs/>
          <w:sz w:val="22"/>
          <w:szCs w:val="22"/>
        </w:rPr>
        <w:t xml:space="preserve"> International </w:t>
      </w:r>
      <w:proofErr w:type="spellStart"/>
      <w:r w:rsidR="008E5862" w:rsidRPr="00B90A0D">
        <w:rPr>
          <w:b/>
          <w:bCs/>
          <w:sz w:val="22"/>
          <w:szCs w:val="22"/>
        </w:rPr>
        <w:t>Pvt.Ltd</w:t>
      </w:r>
      <w:proofErr w:type="spellEnd"/>
      <w:r w:rsidR="008E5862" w:rsidRPr="00B90A0D">
        <w:rPr>
          <w:b/>
          <w:bCs/>
          <w:sz w:val="22"/>
          <w:szCs w:val="22"/>
        </w:rPr>
        <w:t xml:space="preserve">, </w:t>
      </w:r>
      <w:r w:rsidR="00316C0E">
        <w:rPr>
          <w:b/>
          <w:bCs/>
          <w:sz w:val="22"/>
          <w:szCs w:val="22"/>
        </w:rPr>
        <w:t>Central DELHI</w:t>
      </w:r>
    </w:p>
    <w:p w:rsidR="0047144E" w:rsidRPr="00B90A0D" w:rsidRDefault="0047144E" w:rsidP="00B90A0D">
      <w:pPr>
        <w:rPr>
          <w:b/>
          <w:bCs/>
          <w:sz w:val="22"/>
          <w:szCs w:val="22"/>
        </w:rPr>
      </w:pPr>
      <w:r w:rsidRPr="00B90A0D">
        <w:rPr>
          <w:bCs/>
          <w:sz w:val="22"/>
          <w:szCs w:val="22"/>
        </w:rPr>
        <w:t xml:space="preserve">DURATION </w:t>
      </w:r>
      <w:r w:rsidRPr="00B90A0D">
        <w:rPr>
          <w:b/>
          <w:bCs/>
          <w:sz w:val="22"/>
          <w:szCs w:val="22"/>
        </w:rPr>
        <w:t>–</w:t>
      </w:r>
      <w:r w:rsidR="00635758">
        <w:rPr>
          <w:b/>
          <w:bCs/>
          <w:sz w:val="22"/>
          <w:szCs w:val="22"/>
        </w:rPr>
        <w:t>July 11- FEB 2013</w:t>
      </w:r>
    </w:p>
    <w:p w:rsidR="0047144E" w:rsidRDefault="0047144E" w:rsidP="00B90A0D">
      <w:pPr>
        <w:rPr>
          <w:b/>
          <w:bCs/>
          <w:sz w:val="22"/>
          <w:szCs w:val="22"/>
        </w:rPr>
      </w:pPr>
      <w:r w:rsidRPr="00B90A0D">
        <w:rPr>
          <w:bCs/>
          <w:sz w:val="22"/>
          <w:szCs w:val="22"/>
        </w:rPr>
        <w:t xml:space="preserve">DESIGNATION = </w:t>
      </w:r>
      <w:r w:rsidR="00635758">
        <w:rPr>
          <w:b/>
          <w:bCs/>
          <w:sz w:val="22"/>
          <w:szCs w:val="22"/>
        </w:rPr>
        <w:t>Relationship Executive</w:t>
      </w:r>
    </w:p>
    <w:p w:rsidR="00316C0E" w:rsidRPr="00316C0E" w:rsidRDefault="00316C0E" w:rsidP="00B90A0D">
      <w:pPr>
        <w:rPr>
          <w:b/>
          <w:bCs/>
          <w:sz w:val="22"/>
          <w:szCs w:val="22"/>
        </w:rPr>
      </w:pPr>
      <w:r w:rsidRPr="00316C0E">
        <w:rPr>
          <w:bCs/>
          <w:sz w:val="22"/>
          <w:szCs w:val="22"/>
        </w:rPr>
        <w:t>Summary Of Job</w:t>
      </w:r>
      <w:proofErr w:type="gramStart"/>
      <w:r w:rsidRPr="00316C0E">
        <w:rPr>
          <w:bCs/>
          <w:sz w:val="22"/>
          <w:szCs w:val="22"/>
        </w:rPr>
        <w:t>:-</w:t>
      </w:r>
      <w:proofErr w:type="gramEnd"/>
      <w:r>
        <w:rPr>
          <w:bCs/>
          <w:sz w:val="22"/>
          <w:szCs w:val="22"/>
        </w:rPr>
        <w:t xml:space="preserve"> </w:t>
      </w:r>
      <w:r>
        <w:rPr>
          <w:b/>
          <w:bCs/>
          <w:sz w:val="22"/>
          <w:szCs w:val="22"/>
        </w:rPr>
        <w:t>After completing MBA in Sales and Marketing, as like a new born I learn about a new and emerging concept of Stem Cells Banking. That was the beginning of my carrier with number one company of conceptual sales for Stem Cells Banking, My job profile is for</w:t>
      </w:r>
    </w:p>
    <w:p w:rsidR="0047144E" w:rsidRPr="00B90A0D" w:rsidRDefault="0047144E" w:rsidP="00B90A0D">
      <w:pPr>
        <w:rPr>
          <w:b/>
          <w:bCs/>
          <w:sz w:val="22"/>
          <w:szCs w:val="22"/>
        </w:rPr>
      </w:pPr>
    </w:p>
    <w:tbl>
      <w:tblPr>
        <w:tblW w:w="0" w:type="auto"/>
        <w:tblBorders>
          <w:top w:val="single" w:sz="18" w:space="0" w:color="auto"/>
          <w:bottom w:val="single" w:sz="18" w:space="0" w:color="auto"/>
        </w:tblBorders>
        <w:tblLook w:val="00A0"/>
      </w:tblPr>
      <w:tblGrid>
        <w:gridCol w:w="1188"/>
        <w:gridCol w:w="2520"/>
        <w:gridCol w:w="6300"/>
      </w:tblGrid>
      <w:tr w:rsidR="0047144E" w:rsidRPr="00B90A0D" w:rsidTr="001E7F12">
        <w:tc>
          <w:tcPr>
            <w:tcW w:w="1188" w:type="dxa"/>
            <w:tcBorders>
              <w:top w:val="single" w:sz="18" w:space="0" w:color="auto"/>
              <w:left w:val="nil"/>
              <w:bottom w:val="single" w:sz="18" w:space="0" w:color="auto"/>
              <w:right w:val="nil"/>
            </w:tcBorders>
            <w:shd w:val="clear" w:color="auto" w:fill="4F81BD"/>
          </w:tcPr>
          <w:p w:rsidR="0047144E" w:rsidRPr="00B90A0D" w:rsidRDefault="0047144E" w:rsidP="00B90A0D">
            <w:pPr>
              <w:rPr>
                <w:b/>
                <w:bCs/>
                <w:color w:val="FFFFFF"/>
              </w:rPr>
            </w:pPr>
            <w:r w:rsidRPr="00B90A0D">
              <w:rPr>
                <w:color w:val="FFFFFF"/>
                <w:sz w:val="22"/>
                <w:szCs w:val="22"/>
              </w:rPr>
              <w:lastRenderedPageBreak/>
              <w:t>S. No.</w:t>
            </w:r>
          </w:p>
        </w:tc>
        <w:tc>
          <w:tcPr>
            <w:tcW w:w="2520" w:type="dxa"/>
            <w:tcBorders>
              <w:top w:val="single" w:sz="18" w:space="0" w:color="auto"/>
              <w:left w:val="nil"/>
              <w:bottom w:val="single" w:sz="18" w:space="0" w:color="auto"/>
              <w:right w:val="nil"/>
            </w:tcBorders>
            <w:shd w:val="clear" w:color="auto" w:fill="4F81BD"/>
          </w:tcPr>
          <w:p w:rsidR="0047144E" w:rsidRPr="00B90A0D" w:rsidRDefault="0047144E" w:rsidP="00B90A0D">
            <w:pPr>
              <w:rPr>
                <w:b/>
                <w:bCs/>
                <w:color w:val="FFFFFF"/>
              </w:rPr>
            </w:pPr>
            <w:r w:rsidRPr="00B90A0D">
              <w:rPr>
                <w:color w:val="FFFFFF"/>
                <w:sz w:val="22"/>
                <w:szCs w:val="22"/>
              </w:rPr>
              <w:t>Particulars</w:t>
            </w:r>
          </w:p>
        </w:tc>
        <w:tc>
          <w:tcPr>
            <w:tcW w:w="6300" w:type="dxa"/>
            <w:tcBorders>
              <w:top w:val="single" w:sz="18" w:space="0" w:color="auto"/>
              <w:left w:val="nil"/>
              <w:bottom w:val="single" w:sz="18" w:space="0" w:color="auto"/>
              <w:right w:val="nil"/>
            </w:tcBorders>
            <w:shd w:val="clear" w:color="auto" w:fill="4F81BD"/>
          </w:tcPr>
          <w:p w:rsidR="0047144E" w:rsidRPr="00B90A0D" w:rsidRDefault="0047144E" w:rsidP="00B90A0D">
            <w:pPr>
              <w:rPr>
                <w:b/>
                <w:bCs/>
                <w:color w:val="FFFFFF"/>
              </w:rPr>
            </w:pPr>
            <w:r w:rsidRPr="00B90A0D">
              <w:rPr>
                <w:color w:val="FFFFFF"/>
                <w:sz w:val="22"/>
                <w:szCs w:val="22"/>
              </w:rPr>
              <w:t>Insight About</w:t>
            </w:r>
          </w:p>
        </w:tc>
      </w:tr>
      <w:tr w:rsidR="0047144E" w:rsidRPr="00B90A0D" w:rsidTr="001E7F12">
        <w:tc>
          <w:tcPr>
            <w:tcW w:w="1188" w:type="dxa"/>
            <w:tcBorders>
              <w:left w:val="nil"/>
              <w:bottom w:val="nil"/>
              <w:right w:val="nil"/>
            </w:tcBorders>
            <w:shd w:val="clear" w:color="auto" w:fill="4F81BD"/>
          </w:tcPr>
          <w:p w:rsidR="0047144E" w:rsidRPr="00B90A0D" w:rsidRDefault="0047144E" w:rsidP="00B90A0D">
            <w:pPr>
              <w:rPr>
                <w:b/>
                <w:bCs/>
                <w:color w:val="FFFFFF"/>
              </w:rPr>
            </w:pPr>
            <w:r w:rsidRPr="00B90A0D">
              <w:rPr>
                <w:color w:val="FFFFFF"/>
                <w:sz w:val="22"/>
                <w:szCs w:val="22"/>
              </w:rPr>
              <w:t>1</w:t>
            </w:r>
          </w:p>
        </w:tc>
        <w:tc>
          <w:tcPr>
            <w:tcW w:w="2520" w:type="dxa"/>
            <w:shd w:val="clear" w:color="auto" w:fill="D8D8D8"/>
          </w:tcPr>
          <w:p w:rsidR="0047144E" w:rsidRPr="00B90A0D" w:rsidRDefault="0047144E" w:rsidP="00B90A0D">
            <w:pPr>
              <w:rPr>
                <w:b/>
                <w:bCs/>
              </w:rPr>
            </w:pPr>
            <w:r w:rsidRPr="00B90A0D">
              <w:rPr>
                <w:b/>
                <w:bCs/>
                <w:sz w:val="22"/>
                <w:szCs w:val="22"/>
              </w:rPr>
              <w:t>Direct Marketing</w:t>
            </w:r>
          </w:p>
        </w:tc>
        <w:tc>
          <w:tcPr>
            <w:tcW w:w="6300" w:type="dxa"/>
            <w:shd w:val="clear" w:color="auto" w:fill="D8D8D8"/>
          </w:tcPr>
          <w:p w:rsidR="0047144E" w:rsidRPr="00B90A0D" w:rsidRDefault="0047144E" w:rsidP="00B90A0D">
            <w:pPr>
              <w:rPr>
                <w:bCs/>
              </w:rPr>
            </w:pPr>
            <w:r w:rsidRPr="00B90A0D">
              <w:rPr>
                <w:bCs/>
                <w:sz w:val="22"/>
                <w:szCs w:val="22"/>
              </w:rPr>
              <w:t>Interaction with Doctors, Relationship building, Bridging the Channel Gap, Target Potential Doctors, and Maintaining Business Data.</w:t>
            </w:r>
          </w:p>
          <w:p w:rsidR="0047144E" w:rsidRPr="00B90A0D" w:rsidRDefault="0047144E" w:rsidP="00B90A0D">
            <w:pPr>
              <w:rPr>
                <w:b/>
                <w:bCs/>
              </w:rPr>
            </w:pPr>
          </w:p>
        </w:tc>
      </w:tr>
      <w:tr w:rsidR="0047144E" w:rsidRPr="00B90A0D" w:rsidTr="001E7F12">
        <w:tc>
          <w:tcPr>
            <w:tcW w:w="1188" w:type="dxa"/>
            <w:tcBorders>
              <w:left w:val="nil"/>
              <w:bottom w:val="nil"/>
              <w:right w:val="nil"/>
            </w:tcBorders>
            <w:shd w:val="clear" w:color="auto" w:fill="4F81BD"/>
          </w:tcPr>
          <w:p w:rsidR="0047144E" w:rsidRPr="00B90A0D" w:rsidRDefault="0047144E" w:rsidP="00B90A0D">
            <w:pPr>
              <w:rPr>
                <w:b/>
                <w:bCs/>
                <w:color w:val="FFFFFF"/>
              </w:rPr>
            </w:pPr>
            <w:r w:rsidRPr="00B90A0D">
              <w:rPr>
                <w:color w:val="FFFFFF"/>
                <w:sz w:val="22"/>
                <w:szCs w:val="22"/>
              </w:rPr>
              <w:t>2</w:t>
            </w:r>
          </w:p>
        </w:tc>
        <w:tc>
          <w:tcPr>
            <w:tcW w:w="2520" w:type="dxa"/>
          </w:tcPr>
          <w:p w:rsidR="0047144E" w:rsidRPr="00B90A0D" w:rsidRDefault="0047144E" w:rsidP="00B90A0D">
            <w:pPr>
              <w:rPr>
                <w:b/>
                <w:bCs/>
              </w:rPr>
            </w:pPr>
            <w:r w:rsidRPr="00B90A0D">
              <w:rPr>
                <w:b/>
                <w:bCs/>
                <w:sz w:val="22"/>
                <w:szCs w:val="22"/>
              </w:rPr>
              <w:t>Business Generation</w:t>
            </w:r>
          </w:p>
        </w:tc>
        <w:tc>
          <w:tcPr>
            <w:tcW w:w="6300" w:type="dxa"/>
          </w:tcPr>
          <w:p w:rsidR="0047144E" w:rsidRPr="00B90A0D" w:rsidRDefault="0047144E" w:rsidP="00B90A0D">
            <w:pPr>
              <w:rPr>
                <w:bCs/>
              </w:rPr>
            </w:pPr>
            <w:r w:rsidRPr="00B90A0D">
              <w:rPr>
                <w:bCs/>
                <w:sz w:val="22"/>
                <w:szCs w:val="22"/>
              </w:rPr>
              <w:t>Targeting potential doctors to incur business, Planning and conducting business trips to Increase the revenue of unit.</w:t>
            </w:r>
          </w:p>
          <w:p w:rsidR="0047144E" w:rsidRPr="00B90A0D" w:rsidRDefault="0047144E" w:rsidP="00B90A0D">
            <w:pPr>
              <w:rPr>
                <w:b/>
                <w:bCs/>
              </w:rPr>
            </w:pPr>
          </w:p>
        </w:tc>
      </w:tr>
      <w:tr w:rsidR="0047144E" w:rsidRPr="00B90A0D" w:rsidTr="001E7F12">
        <w:tc>
          <w:tcPr>
            <w:tcW w:w="1188" w:type="dxa"/>
            <w:tcBorders>
              <w:left w:val="nil"/>
              <w:bottom w:val="nil"/>
              <w:right w:val="nil"/>
            </w:tcBorders>
            <w:shd w:val="clear" w:color="auto" w:fill="4F81BD"/>
          </w:tcPr>
          <w:p w:rsidR="0047144E" w:rsidRPr="00B90A0D" w:rsidRDefault="0047144E" w:rsidP="00B90A0D">
            <w:pPr>
              <w:rPr>
                <w:b/>
                <w:bCs/>
                <w:color w:val="FFFFFF"/>
              </w:rPr>
            </w:pPr>
            <w:r w:rsidRPr="00B90A0D">
              <w:rPr>
                <w:color w:val="FFFFFF"/>
                <w:sz w:val="22"/>
                <w:szCs w:val="22"/>
              </w:rPr>
              <w:t>3</w:t>
            </w:r>
          </w:p>
        </w:tc>
        <w:tc>
          <w:tcPr>
            <w:tcW w:w="2520" w:type="dxa"/>
            <w:shd w:val="clear" w:color="auto" w:fill="D8D8D8"/>
          </w:tcPr>
          <w:p w:rsidR="0047144E" w:rsidRPr="00B90A0D" w:rsidRDefault="0047144E" w:rsidP="00B90A0D">
            <w:pPr>
              <w:rPr>
                <w:b/>
                <w:bCs/>
              </w:rPr>
            </w:pPr>
            <w:r w:rsidRPr="00B90A0D">
              <w:rPr>
                <w:b/>
                <w:bCs/>
                <w:sz w:val="22"/>
                <w:szCs w:val="22"/>
              </w:rPr>
              <w:t>Marketing Activities</w:t>
            </w:r>
          </w:p>
        </w:tc>
        <w:tc>
          <w:tcPr>
            <w:tcW w:w="6300" w:type="dxa"/>
            <w:shd w:val="clear" w:color="auto" w:fill="D8D8D8"/>
          </w:tcPr>
          <w:p w:rsidR="0047144E" w:rsidRPr="00B90A0D" w:rsidRDefault="0047144E" w:rsidP="00B90A0D">
            <w:pPr>
              <w:rPr>
                <w:bCs/>
              </w:rPr>
            </w:pPr>
            <w:r w:rsidRPr="00B90A0D">
              <w:rPr>
                <w:bCs/>
                <w:sz w:val="22"/>
                <w:szCs w:val="22"/>
              </w:rPr>
              <w:t>Conducting Health Conferences, CME’s, conducting Talks at MNC’s, Health camps</w:t>
            </w:r>
            <w:r w:rsidR="00316C0E">
              <w:rPr>
                <w:bCs/>
                <w:sz w:val="22"/>
                <w:szCs w:val="22"/>
              </w:rPr>
              <w:t>, ANC.</w:t>
            </w:r>
          </w:p>
          <w:p w:rsidR="0047144E" w:rsidRPr="00B90A0D" w:rsidRDefault="0047144E" w:rsidP="00B90A0D">
            <w:pPr>
              <w:rPr>
                <w:b/>
                <w:bCs/>
              </w:rPr>
            </w:pPr>
          </w:p>
        </w:tc>
      </w:tr>
      <w:tr w:rsidR="0047144E" w:rsidRPr="00B90A0D" w:rsidTr="00A00179">
        <w:tc>
          <w:tcPr>
            <w:tcW w:w="1188" w:type="dxa"/>
            <w:tcBorders>
              <w:left w:val="nil"/>
              <w:bottom w:val="nil"/>
              <w:right w:val="nil"/>
            </w:tcBorders>
            <w:shd w:val="clear" w:color="auto" w:fill="4F81BD"/>
          </w:tcPr>
          <w:p w:rsidR="0047144E" w:rsidRPr="00B90A0D" w:rsidRDefault="0047144E" w:rsidP="00B90A0D">
            <w:pPr>
              <w:rPr>
                <w:b/>
                <w:bCs/>
                <w:color w:val="FFFFFF"/>
              </w:rPr>
            </w:pPr>
            <w:r w:rsidRPr="00B90A0D">
              <w:rPr>
                <w:color w:val="FFFFFF"/>
                <w:sz w:val="22"/>
                <w:szCs w:val="22"/>
              </w:rPr>
              <w:t>5</w:t>
            </w:r>
          </w:p>
        </w:tc>
        <w:tc>
          <w:tcPr>
            <w:tcW w:w="2520" w:type="dxa"/>
            <w:shd w:val="clear" w:color="auto" w:fill="FFFFFF" w:themeFill="background1"/>
          </w:tcPr>
          <w:p w:rsidR="0047144E" w:rsidRPr="00B90A0D" w:rsidRDefault="0047144E" w:rsidP="00B90A0D">
            <w:pPr>
              <w:rPr>
                <w:b/>
                <w:bCs/>
              </w:rPr>
            </w:pPr>
            <w:r w:rsidRPr="00B90A0D">
              <w:rPr>
                <w:b/>
                <w:bCs/>
                <w:sz w:val="22"/>
                <w:szCs w:val="22"/>
              </w:rPr>
              <w:t>Hospital Tie-Ups</w:t>
            </w:r>
          </w:p>
        </w:tc>
        <w:tc>
          <w:tcPr>
            <w:tcW w:w="6300" w:type="dxa"/>
            <w:shd w:val="clear" w:color="auto" w:fill="FFFFFF" w:themeFill="background1"/>
          </w:tcPr>
          <w:p w:rsidR="0047144E" w:rsidRPr="00B90A0D" w:rsidRDefault="0047144E" w:rsidP="00B90A0D">
            <w:pPr>
              <w:rPr>
                <w:bCs/>
              </w:rPr>
            </w:pPr>
            <w:r w:rsidRPr="00B90A0D">
              <w:rPr>
                <w:bCs/>
                <w:sz w:val="22"/>
                <w:szCs w:val="22"/>
              </w:rPr>
              <w:t>Organizing OPDs, Camps etc in out-reach areas, Out of the City Events, Tie up for organizing the health camps and Regular OPDs.</w:t>
            </w:r>
          </w:p>
          <w:p w:rsidR="0047144E" w:rsidRPr="00B90A0D" w:rsidRDefault="0047144E" w:rsidP="00B90A0D">
            <w:pPr>
              <w:rPr>
                <w:b/>
                <w:bCs/>
              </w:rPr>
            </w:pPr>
          </w:p>
        </w:tc>
      </w:tr>
      <w:tr w:rsidR="008E5862" w:rsidRPr="00B90A0D" w:rsidTr="001E7F12">
        <w:tc>
          <w:tcPr>
            <w:tcW w:w="1188" w:type="dxa"/>
            <w:tcBorders>
              <w:left w:val="nil"/>
              <w:bottom w:val="nil"/>
              <w:right w:val="nil"/>
            </w:tcBorders>
            <w:shd w:val="clear" w:color="auto" w:fill="4F81BD"/>
          </w:tcPr>
          <w:p w:rsidR="008E5862" w:rsidRPr="00B90A0D" w:rsidRDefault="008E5862" w:rsidP="00B90A0D">
            <w:pPr>
              <w:rPr>
                <w:color w:val="FFFFFF"/>
              </w:rPr>
            </w:pPr>
          </w:p>
        </w:tc>
        <w:tc>
          <w:tcPr>
            <w:tcW w:w="2520" w:type="dxa"/>
            <w:shd w:val="clear" w:color="auto" w:fill="D8D8D8"/>
          </w:tcPr>
          <w:p w:rsidR="008E5862" w:rsidRPr="00B90A0D" w:rsidRDefault="008E5862" w:rsidP="00B90A0D">
            <w:pPr>
              <w:rPr>
                <w:b/>
                <w:bCs/>
              </w:rPr>
            </w:pPr>
          </w:p>
        </w:tc>
        <w:tc>
          <w:tcPr>
            <w:tcW w:w="6300" w:type="dxa"/>
            <w:shd w:val="clear" w:color="auto" w:fill="D8D8D8"/>
          </w:tcPr>
          <w:p w:rsidR="008E5862" w:rsidRPr="00FD641C" w:rsidRDefault="008E5862" w:rsidP="00FD641C">
            <w:pPr>
              <w:rPr>
                <w:bCs/>
              </w:rPr>
            </w:pPr>
          </w:p>
        </w:tc>
      </w:tr>
    </w:tbl>
    <w:p w:rsidR="0047144E" w:rsidRPr="00B90A0D" w:rsidRDefault="0047144E" w:rsidP="00B90A0D">
      <w:pPr>
        <w:rPr>
          <w:b/>
          <w:bCs/>
          <w:sz w:val="22"/>
          <w:szCs w:val="22"/>
        </w:rPr>
      </w:pPr>
    </w:p>
    <w:p w:rsidR="00FD641C" w:rsidRDefault="00FD641C" w:rsidP="00B90A0D">
      <w:pPr>
        <w:rPr>
          <w:sz w:val="22"/>
          <w:szCs w:val="22"/>
          <w:lang w:val="pt-BR"/>
        </w:rPr>
      </w:pPr>
    </w:p>
    <w:p w:rsidR="003B0CEF" w:rsidRDefault="003B0CEF" w:rsidP="00B90A0D">
      <w:pPr>
        <w:rPr>
          <w:sz w:val="22"/>
          <w:szCs w:val="22"/>
          <w:lang w:val="pt-BR"/>
        </w:rPr>
      </w:pPr>
    </w:p>
    <w:p w:rsidR="0047144E" w:rsidRPr="00B90A0D" w:rsidRDefault="008E5862" w:rsidP="00B90A0D">
      <w:pPr>
        <w:rPr>
          <w:sz w:val="22"/>
          <w:szCs w:val="22"/>
          <w:lang w:val="pt-BR"/>
        </w:rPr>
      </w:pPr>
      <w:r w:rsidRPr="00B90A0D">
        <w:rPr>
          <w:sz w:val="22"/>
          <w:szCs w:val="22"/>
          <w:lang w:val="pt-BR"/>
        </w:rPr>
        <w:t xml:space="preserve">2. </w:t>
      </w:r>
      <w:r w:rsidR="0047144E" w:rsidRPr="00B90A0D">
        <w:rPr>
          <w:sz w:val="22"/>
          <w:szCs w:val="22"/>
          <w:lang w:val="pt-BR"/>
        </w:rPr>
        <w:t xml:space="preserve">Name of Company </w:t>
      </w:r>
      <w:r w:rsidR="00FD641C">
        <w:rPr>
          <w:sz w:val="22"/>
          <w:szCs w:val="22"/>
          <w:lang w:val="pt-BR"/>
        </w:rPr>
        <w:t>–</w:t>
      </w:r>
      <w:r w:rsidR="0047144E" w:rsidRPr="00B90A0D">
        <w:rPr>
          <w:sz w:val="22"/>
          <w:szCs w:val="22"/>
          <w:lang w:val="pt-BR"/>
        </w:rPr>
        <w:t xml:space="preserve"> </w:t>
      </w:r>
      <w:proofErr w:type="spellStart"/>
      <w:r w:rsidR="00FD641C" w:rsidRPr="00FD641C">
        <w:rPr>
          <w:b/>
          <w:sz w:val="22"/>
          <w:szCs w:val="22"/>
        </w:rPr>
        <w:t>Unistem</w:t>
      </w:r>
      <w:proofErr w:type="spellEnd"/>
      <w:r w:rsidR="00FD641C" w:rsidRPr="00FD641C">
        <w:rPr>
          <w:b/>
          <w:sz w:val="22"/>
          <w:szCs w:val="22"/>
        </w:rPr>
        <w:t xml:space="preserve"> Biosciences Pvt. Ltd. South Delhi</w:t>
      </w:r>
    </w:p>
    <w:p w:rsidR="0047144E" w:rsidRPr="00B90A0D" w:rsidRDefault="0047144E" w:rsidP="00B90A0D">
      <w:pPr>
        <w:rPr>
          <w:sz w:val="22"/>
          <w:szCs w:val="22"/>
          <w:lang w:val="pt-BR"/>
        </w:rPr>
      </w:pPr>
      <w:r w:rsidRPr="00B90A0D">
        <w:rPr>
          <w:sz w:val="22"/>
          <w:szCs w:val="22"/>
          <w:lang w:val="pt-BR"/>
        </w:rPr>
        <w:t>Duration-</w:t>
      </w:r>
      <w:r w:rsidR="00D55057">
        <w:rPr>
          <w:b/>
          <w:bCs/>
          <w:color w:val="000000"/>
          <w:sz w:val="22"/>
          <w:szCs w:val="22"/>
        </w:rPr>
        <w:t>March'2013</w:t>
      </w:r>
      <w:r w:rsidR="008E5862" w:rsidRPr="00B90A0D">
        <w:rPr>
          <w:b/>
          <w:bCs/>
          <w:color w:val="000000"/>
          <w:sz w:val="22"/>
          <w:szCs w:val="22"/>
        </w:rPr>
        <w:t xml:space="preserve"> to feb</w:t>
      </w:r>
      <w:r w:rsidRPr="00B90A0D">
        <w:rPr>
          <w:b/>
          <w:bCs/>
          <w:color w:val="000000"/>
          <w:sz w:val="22"/>
          <w:szCs w:val="22"/>
        </w:rPr>
        <w:t>'201</w:t>
      </w:r>
      <w:r w:rsidR="00D55057">
        <w:rPr>
          <w:b/>
          <w:bCs/>
          <w:color w:val="000000"/>
          <w:sz w:val="22"/>
          <w:szCs w:val="22"/>
        </w:rPr>
        <w:t>4</w:t>
      </w:r>
    </w:p>
    <w:p w:rsidR="0047144E" w:rsidRDefault="0047144E" w:rsidP="00B90A0D">
      <w:pPr>
        <w:rPr>
          <w:b/>
          <w:sz w:val="22"/>
          <w:szCs w:val="22"/>
          <w:lang w:val="pt-BR"/>
        </w:rPr>
      </w:pPr>
      <w:r w:rsidRPr="00B90A0D">
        <w:rPr>
          <w:sz w:val="22"/>
          <w:szCs w:val="22"/>
          <w:lang w:val="pt-BR"/>
        </w:rPr>
        <w:t xml:space="preserve">Designation- </w:t>
      </w:r>
      <w:r w:rsidR="00856933">
        <w:rPr>
          <w:b/>
          <w:sz w:val="22"/>
          <w:szCs w:val="22"/>
          <w:lang w:val="pt-BR"/>
        </w:rPr>
        <w:t>Area</w:t>
      </w:r>
      <w:r w:rsidR="00FD641C" w:rsidRPr="00FD641C">
        <w:rPr>
          <w:b/>
          <w:sz w:val="22"/>
          <w:szCs w:val="22"/>
          <w:lang w:val="pt-BR"/>
        </w:rPr>
        <w:t xml:space="preserve"> Sales </w:t>
      </w:r>
      <w:r w:rsidR="00DC20F4">
        <w:rPr>
          <w:b/>
          <w:sz w:val="22"/>
          <w:szCs w:val="22"/>
          <w:lang w:val="pt-BR"/>
        </w:rPr>
        <w:t>Officer</w:t>
      </w:r>
    </w:p>
    <w:p w:rsidR="00FD641C" w:rsidRPr="00856933" w:rsidRDefault="00FD641C" w:rsidP="00B90A0D">
      <w:pPr>
        <w:rPr>
          <w:b/>
          <w:sz w:val="22"/>
          <w:szCs w:val="22"/>
          <w:lang w:val="pt-BR"/>
        </w:rPr>
      </w:pPr>
      <w:r w:rsidRPr="00316C0E">
        <w:rPr>
          <w:bCs/>
          <w:sz w:val="22"/>
          <w:szCs w:val="22"/>
        </w:rPr>
        <w:t xml:space="preserve">Summary </w:t>
      </w:r>
      <w:proofErr w:type="gramStart"/>
      <w:r w:rsidRPr="00316C0E">
        <w:rPr>
          <w:bCs/>
          <w:sz w:val="22"/>
          <w:szCs w:val="22"/>
        </w:rPr>
        <w:t>Of</w:t>
      </w:r>
      <w:proofErr w:type="gramEnd"/>
      <w:r w:rsidRPr="00316C0E">
        <w:rPr>
          <w:bCs/>
          <w:sz w:val="22"/>
          <w:szCs w:val="22"/>
        </w:rPr>
        <w:t xml:space="preserve"> Job</w:t>
      </w:r>
      <w:r>
        <w:rPr>
          <w:bCs/>
          <w:sz w:val="22"/>
          <w:szCs w:val="22"/>
        </w:rPr>
        <w:t xml:space="preserve">- </w:t>
      </w:r>
      <w:r w:rsidRPr="00856933">
        <w:rPr>
          <w:b/>
          <w:bCs/>
          <w:sz w:val="22"/>
          <w:szCs w:val="22"/>
        </w:rPr>
        <w:t>After learning from the leader of Stem Cells Banking I moved to a Stem Cells Therapy</w:t>
      </w:r>
      <w:r w:rsidR="009F66F8" w:rsidRPr="00856933">
        <w:rPr>
          <w:b/>
          <w:bCs/>
          <w:sz w:val="22"/>
          <w:szCs w:val="22"/>
        </w:rPr>
        <w:t xml:space="preserve"> company for new learning, </w:t>
      </w:r>
      <w:r w:rsidR="00856933">
        <w:rPr>
          <w:b/>
          <w:bCs/>
          <w:sz w:val="22"/>
          <w:szCs w:val="22"/>
        </w:rPr>
        <w:t>The company</w:t>
      </w:r>
      <w:r w:rsidR="009F66F8" w:rsidRPr="00856933">
        <w:rPr>
          <w:b/>
          <w:bCs/>
          <w:sz w:val="22"/>
          <w:szCs w:val="22"/>
        </w:rPr>
        <w:t xml:space="preserve"> </w:t>
      </w:r>
      <w:r w:rsidR="00856933">
        <w:rPr>
          <w:b/>
          <w:bCs/>
          <w:sz w:val="22"/>
          <w:szCs w:val="22"/>
        </w:rPr>
        <w:t>wa</w:t>
      </w:r>
      <w:r w:rsidR="009F66F8" w:rsidRPr="00856933">
        <w:rPr>
          <w:b/>
          <w:bCs/>
          <w:sz w:val="22"/>
          <w:szCs w:val="22"/>
        </w:rPr>
        <w:t>s expending themselves in Banking as well in Therapy.</w:t>
      </w:r>
    </w:p>
    <w:p w:rsidR="0047144E" w:rsidRPr="00B90A0D" w:rsidRDefault="0047144E" w:rsidP="00B90A0D">
      <w:pPr>
        <w:rPr>
          <w:sz w:val="22"/>
          <w:szCs w:val="22"/>
          <w:lang w:val="pt-BR"/>
        </w:rPr>
      </w:pPr>
    </w:p>
    <w:tbl>
      <w:tblPr>
        <w:tblW w:w="0" w:type="auto"/>
        <w:tblBorders>
          <w:top w:val="single" w:sz="18" w:space="0" w:color="auto"/>
          <w:bottom w:val="single" w:sz="18" w:space="0" w:color="auto"/>
        </w:tblBorders>
        <w:tblLook w:val="00A0"/>
      </w:tblPr>
      <w:tblGrid>
        <w:gridCol w:w="1188"/>
        <w:gridCol w:w="2520"/>
        <w:gridCol w:w="6300"/>
      </w:tblGrid>
      <w:tr w:rsidR="0047144E" w:rsidRPr="00B90A0D" w:rsidTr="001E7F12">
        <w:tc>
          <w:tcPr>
            <w:tcW w:w="1188" w:type="dxa"/>
            <w:tcBorders>
              <w:top w:val="single" w:sz="18" w:space="0" w:color="auto"/>
              <w:left w:val="nil"/>
              <w:bottom w:val="single" w:sz="18" w:space="0" w:color="auto"/>
              <w:right w:val="nil"/>
            </w:tcBorders>
            <w:shd w:val="clear" w:color="auto" w:fill="4F81BD"/>
          </w:tcPr>
          <w:p w:rsidR="0047144E" w:rsidRPr="00B90A0D" w:rsidRDefault="0047144E" w:rsidP="00B90A0D">
            <w:pPr>
              <w:rPr>
                <w:b/>
                <w:bCs/>
                <w:color w:val="FFFFFF"/>
              </w:rPr>
            </w:pPr>
            <w:r w:rsidRPr="00B90A0D">
              <w:rPr>
                <w:color w:val="FFFFFF"/>
                <w:sz w:val="22"/>
                <w:szCs w:val="22"/>
              </w:rPr>
              <w:t>S. No.</w:t>
            </w:r>
          </w:p>
        </w:tc>
        <w:tc>
          <w:tcPr>
            <w:tcW w:w="2520" w:type="dxa"/>
            <w:tcBorders>
              <w:top w:val="single" w:sz="18" w:space="0" w:color="auto"/>
              <w:left w:val="nil"/>
              <w:bottom w:val="single" w:sz="18" w:space="0" w:color="auto"/>
              <w:right w:val="nil"/>
            </w:tcBorders>
            <w:shd w:val="clear" w:color="auto" w:fill="4F81BD"/>
          </w:tcPr>
          <w:p w:rsidR="0047144E" w:rsidRPr="00B90A0D" w:rsidRDefault="0047144E" w:rsidP="00B90A0D">
            <w:pPr>
              <w:rPr>
                <w:b/>
                <w:bCs/>
                <w:color w:val="FFFFFF"/>
              </w:rPr>
            </w:pPr>
            <w:r w:rsidRPr="00B90A0D">
              <w:rPr>
                <w:color w:val="FFFFFF"/>
                <w:sz w:val="22"/>
                <w:szCs w:val="22"/>
              </w:rPr>
              <w:t>Particulars</w:t>
            </w:r>
          </w:p>
        </w:tc>
        <w:tc>
          <w:tcPr>
            <w:tcW w:w="6300" w:type="dxa"/>
            <w:tcBorders>
              <w:top w:val="single" w:sz="18" w:space="0" w:color="auto"/>
              <w:left w:val="nil"/>
              <w:bottom w:val="single" w:sz="18" w:space="0" w:color="auto"/>
              <w:right w:val="nil"/>
            </w:tcBorders>
            <w:shd w:val="clear" w:color="auto" w:fill="4F81BD"/>
          </w:tcPr>
          <w:p w:rsidR="0047144E" w:rsidRPr="00B90A0D" w:rsidRDefault="0047144E" w:rsidP="00B90A0D">
            <w:pPr>
              <w:rPr>
                <w:b/>
                <w:bCs/>
                <w:color w:val="FFFFFF"/>
              </w:rPr>
            </w:pPr>
            <w:r w:rsidRPr="00B90A0D">
              <w:rPr>
                <w:color w:val="FFFFFF"/>
                <w:sz w:val="22"/>
                <w:szCs w:val="22"/>
              </w:rPr>
              <w:t>Insight About</w:t>
            </w:r>
          </w:p>
        </w:tc>
      </w:tr>
      <w:tr w:rsidR="0047144E" w:rsidRPr="00B90A0D" w:rsidTr="00D55057">
        <w:trPr>
          <w:trHeight w:val="1015"/>
        </w:trPr>
        <w:tc>
          <w:tcPr>
            <w:tcW w:w="1188" w:type="dxa"/>
            <w:tcBorders>
              <w:left w:val="nil"/>
              <w:right w:val="nil"/>
            </w:tcBorders>
            <w:shd w:val="clear" w:color="auto" w:fill="4F81BD"/>
          </w:tcPr>
          <w:p w:rsidR="0047144E" w:rsidRDefault="0047144E" w:rsidP="00B90A0D">
            <w:pPr>
              <w:rPr>
                <w:color w:val="FFFFFF"/>
              </w:rPr>
            </w:pPr>
            <w:r w:rsidRPr="00B90A0D">
              <w:rPr>
                <w:color w:val="FFFFFF"/>
                <w:sz w:val="22"/>
                <w:szCs w:val="22"/>
              </w:rPr>
              <w:t>1</w:t>
            </w:r>
          </w:p>
          <w:p w:rsidR="009F66F8" w:rsidRDefault="009F66F8" w:rsidP="00B90A0D">
            <w:pPr>
              <w:rPr>
                <w:color w:val="FFFFFF"/>
              </w:rPr>
            </w:pPr>
          </w:p>
          <w:p w:rsidR="009F66F8" w:rsidRDefault="009F66F8" w:rsidP="00B90A0D">
            <w:pPr>
              <w:rPr>
                <w:color w:val="FFFFFF"/>
              </w:rPr>
            </w:pPr>
          </w:p>
          <w:p w:rsidR="009F66F8" w:rsidRDefault="009F66F8" w:rsidP="00B90A0D">
            <w:pPr>
              <w:rPr>
                <w:color w:val="FFFFFF"/>
              </w:rPr>
            </w:pPr>
          </w:p>
          <w:p w:rsidR="009F66F8" w:rsidRPr="00B90A0D" w:rsidRDefault="009F66F8" w:rsidP="00B90A0D">
            <w:pPr>
              <w:rPr>
                <w:b/>
                <w:bCs/>
                <w:color w:val="FFFFFF"/>
              </w:rPr>
            </w:pPr>
          </w:p>
        </w:tc>
        <w:tc>
          <w:tcPr>
            <w:tcW w:w="2520" w:type="dxa"/>
            <w:shd w:val="clear" w:color="auto" w:fill="D8D8D8"/>
          </w:tcPr>
          <w:p w:rsidR="0047144E" w:rsidRPr="009F66F8" w:rsidRDefault="009F66F8" w:rsidP="00B90A0D">
            <w:pPr>
              <w:rPr>
                <w:b/>
                <w:bCs/>
              </w:rPr>
            </w:pPr>
            <w:r w:rsidRPr="009F66F8">
              <w:rPr>
                <w:b/>
                <w:bCs/>
                <w:sz w:val="22"/>
              </w:rPr>
              <w:t>Marketing Activity</w:t>
            </w:r>
          </w:p>
        </w:tc>
        <w:tc>
          <w:tcPr>
            <w:tcW w:w="6300" w:type="dxa"/>
            <w:shd w:val="clear" w:color="auto" w:fill="D8D8D8"/>
          </w:tcPr>
          <w:p w:rsidR="0047144E" w:rsidRPr="009F66F8" w:rsidRDefault="009F66F8" w:rsidP="009F66F8">
            <w:pPr>
              <w:rPr>
                <w:bCs/>
              </w:rPr>
            </w:pPr>
            <w:r w:rsidRPr="009F66F8">
              <w:rPr>
                <w:bCs/>
                <w:sz w:val="22"/>
              </w:rPr>
              <w:t xml:space="preserve">To conduct awareness camps regarding stem cells Therapy and preservation for doctors </w:t>
            </w:r>
            <w:r>
              <w:rPr>
                <w:bCs/>
                <w:sz w:val="22"/>
              </w:rPr>
              <w:t>as well as for prospects.</w:t>
            </w:r>
            <w:r w:rsidR="00D55057">
              <w:rPr>
                <w:bCs/>
                <w:sz w:val="22"/>
              </w:rPr>
              <w:t xml:space="preserve"> Conduct Promotion activity, Hospitals Branding.</w:t>
            </w:r>
          </w:p>
        </w:tc>
      </w:tr>
      <w:tr w:rsidR="009F66F8" w:rsidRPr="00B90A0D" w:rsidTr="00A00179">
        <w:tc>
          <w:tcPr>
            <w:tcW w:w="1188" w:type="dxa"/>
            <w:tcBorders>
              <w:left w:val="nil"/>
              <w:right w:val="nil"/>
            </w:tcBorders>
            <w:shd w:val="clear" w:color="auto" w:fill="4F81BD"/>
          </w:tcPr>
          <w:p w:rsidR="009F66F8" w:rsidRPr="00B90A0D" w:rsidRDefault="009F66F8" w:rsidP="00B90A0D">
            <w:pPr>
              <w:rPr>
                <w:color w:val="FFFFFF"/>
              </w:rPr>
            </w:pPr>
            <w:r>
              <w:rPr>
                <w:color w:val="FFFFFF"/>
                <w:sz w:val="22"/>
                <w:szCs w:val="22"/>
              </w:rPr>
              <w:t>2</w:t>
            </w:r>
          </w:p>
        </w:tc>
        <w:tc>
          <w:tcPr>
            <w:tcW w:w="2520" w:type="dxa"/>
            <w:shd w:val="clear" w:color="auto" w:fill="FFFFFF" w:themeFill="background1"/>
          </w:tcPr>
          <w:p w:rsidR="009F66F8" w:rsidRPr="009F66F8" w:rsidRDefault="009F66F8" w:rsidP="00D55057">
            <w:pPr>
              <w:rPr>
                <w:b/>
                <w:bCs/>
              </w:rPr>
            </w:pPr>
            <w:r>
              <w:rPr>
                <w:b/>
                <w:bCs/>
                <w:sz w:val="22"/>
              </w:rPr>
              <w:t xml:space="preserve">Business </w:t>
            </w:r>
            <w:r w:rsidR="00D55057">
              <w:rPr>
                <w:b/>
                <w:bCs/>
                <w:sz w:val="22"/>
              </w:rPr>
              <w:t>Planning and Existence</w:t>
            </w:r>
          </w:p>
        </w:tc>
        <w:tc>
          <w:tcPr>
            <w:tcW w:w="6300" w:type="dxa"/>
            <w:shd w:val="clear" w:color="auto" w:fill="FFFFFF" w:themeFill="background1"/>
          </w:tcPr>
          <w:p w:rsidR="009F66F8" w:rsidRDefault="00D55057" w:rsidP="00B90A0D">
            <w:pPr>
              <w:rPr>
                <w:bCs/>
              </w:rPr>
            </w:pPr>
            <w:r>
              <w:rPr>
                <w:bCs/>
                <w:sz w:val="22"/>
              </w:rPr>
              <w:t xml:space="preserve">Product and Offer Analysis, </w:t>
            </w:r>
            <w:r w:rsidR="009F66F8">
              <w:rPr>
                <w:bCs/>
                <w:sz w:val="22"/>
              </w:rPr>
              <w:t>Daily contribute in Competition strategy, Share experience for planning and expanding the business.</w:t>
            </w:r>
          </w:p>
          <w:p w:rsidR="00D55057" w:rsidRDefault="00D55057" w:rsidP="00B90A0D">
            <w:pPr>
              <w:rPr>
                <w:bCs/>
              </w:rPr>
            </w:pPr>
          </w:p>
          <w:p w:rsidR="00A00179" w:rsidRPr="009F66F8" w:rsidRDefault="00A00179" w:rsidP="00B90A0D">
            <w:pPr>
              <w:rPr>
                <w:bCs/>
              </w:rPr>
            </w:pPr>
          </w:p>
        </w:tc>
      </w:tr>
      <w:tr w:rsidR="00D55057" w:rsidRPr="00B90A0D" w:rsidTr="00D55057">
        <w:tc>
          <w:tcPr>
            <w:tcW w:w="1188" w:type="dxa"/>
            <w:tcBorders>
              <w:left w:val="nil"/>
              <w:right w:val="nil"/>
            </w:tcBorders>
            <w:shd w:val="clear" w:color="auto" w:fill="4F81BD"/>
          </w:tcPr>
          <w:p w:rsidR="00D55057" w:rsidRDefault="00D55057" w:rsidP="00B90A0D">
            <w:pPr>
              <w:rPr>
                <w:color w:val="FFFFFF"/>
              </w:rPr>
            </w:pPr>
            <w:r>
              <w:rPr>
                <w:color w:val="FFFFFF"/>
                <w:sz w:val="22"/>
                <w:szCs w:val="22"/>
              </w:rPr>
              <w:t>3</w:t>
            </w:r>
          </w:p>
        </w:tc>
        <w:tc>
          <w:tcPr>
            <w:tcW w:w="2520" w:type="dxa"/>
            <w:shd w:val="clear" w:color="auto" w:fill="D8D8D8"/>
          </w:tcPr>
          <w:p w:rsidR="00D55057" w:rsidRDefault="00D55057" w:rsidP="00D55057">
            <w:pPr>
              <w:rPr>
                <w:b/>
                <w:bCs/>
              </w:rPr>
            </w:pPr>
            <w:r>
              <w:rPr>
                <w:b/>
                <w:bCs/>
                <w:sz w:val="22"/>
              </w:rPr>
              <w:t>Hospital Tie-Ups</w:t>
            </w:r>
          </w:p>
        </w:tc>
        <w:tc>
          <w:tcPr>
            <w:tcW w:w="6300" w:type="dxa"/>
            <w:shd w:val="clear" w:color="auto" w:fill="D8D8D8"/>
          </w:tcPr>
          <w:p w:rsidR="00D55057" w:rsidRDefault="00D55057" w:rsidP="00B90A0D">
            <w:pPr>
              <w:rPr>
                <w:bCs/>
              </w:rPr>
            </w:pPr>
            <w:proofErr w:type="spellStart"/>
            <w:r>
              <w:rPr>
                <w:bCs/>
                <w:sz w:val="22"/>
              </w:rPr>
              <w:t>Counselling</w:t>
            </w:r>
            <w:proofErr w:type="spellEnd"/>
            <w:r>
              <w:rPr>
                <w:bCs/>
                <w:sz w:val="22"/>
              </w:rPr>
              <w:t xml:space="preserve"> Accounts Opening, ANC and CME accounts opening, Doctors and Hospitals Tie-Ups.</w:t>
            </w:r>
          </w:p>
          <w:p w:rsidR="00A00179" w:rsidRDefault="00A00179" w:rsidP="00B90A0D">
            <w:pPr>
              <w:rPr>
                <w:bCs/>
              </w:rPr>
            </w:pPr>
          </w:p>
          <w:p w:rsidR="00A00179" w:rsidRDefault="00A00179" w:rsidP="00B90A0D">
            <w:pPr>
              <w:rPr>
                <w:bCs/>
              </w:rPr>
            </w:pPr>
          </w:p>
        </w:tc>
      </w:tr>
      <w:tr w:rsidR="00D55057" w:rsidRPr="00B90A0D" w:rsidTr="00A00179">
        <w:tc>
          <w:tcPr>
            <w:tcW w:w="1188" w:type="dxa"/>
            <w:tcBorders>
              <w:left w:val="nil"/>
              <w:bottom w:val="single" w:sz="18" w:space="0" w:color="auto"/>
              <w:right w:val="nil"/>
            </w:tcBorders>
            <w:shd w:val="clear" w:color="auto" w:fill="4F81BD"/>
          </w:tcPr>
          <w:p w:rsidR="00D55057" w:rsidRDefault="00D55057" w:rsidP="00B90A0D">
            <w:pPr>
              <w:rPr>
                <w:color w:val="FFFFFF"/>
              </w:rPr>
            </w:pPr>
            <w:r>
              <w:rPr>
                <w:color w:val="FFFFFF"/>
                <w:sz w:val="22"/>
                <w:szCs w:val="22"/>
              </w:rPr>
              <w:t>4</w:t>
            </w:r>
          </w:p>
        </w:tc>
        <w:tc>
          <w:tcPr>
            <w:tcW w:w="2520" w:type="dxa"/>
            <w:tcBorders>
              <w:bottom w:val="single" w:sz="18" w:space="0" w:color="auto"/>
            </w:tcBorders>
            <w:shd w:val="clear" w:color="auto" w:fill="FFFFFF" w:themeFill="background1"/>
          </w:tcPr>
          <w:p w:rsidR="00D55057" w:rsidRDefault="00D55057" w:rsidP="00D55057">
            <w:pPr>
              <w:rPr>
                <w:b/>
                <w:bCs/>
              </w:rPr>
            </w:pPr>
            <w:r>
              <w:rPr>
                <w:b/>
                <w:bCs/>
                <w:sz w:val="22"/>
              </w:rPr>
              <w:t>Sales and Operation</w:t>
            </w:r>
          </w:p>
        </w:tc>
        <w:tc>
          <w:tcPr>
            <w:tcW w:w="6300" w:type="dxa"/>
            <w:tcBorders>
              <w:bottom w:val="single" w:sz="18" w:space="0" w:color="auto"/>
            </w:tcBorders>
            <w:shd w:val="clear" w:color="auto" w:fill="FFFFFF" w:themeFill="background1"/>
          </w:tcPr>
          <w:p w:rsidR="00D55057" w:rsidRDefault="00D55057" w:rsidP="00B90A0D">
            <w:pPr>
              <w:rPr>
                <w:bCs/>
              </w:rPr>
            </w:pPr>
            <w:r>
              <w:rPr>
                <w:bCs/>
                <w:sz w:val="22"/>
              </w:rPr>
              <w:t>Meeting Targets, Generating leads, Opening Vendors, Converting Prospects into Clients, Provide best service, Referral Calling and cold calling, Daily reporting, Month End Closing.</w:t>
            </w:r>
          </w:p>
          <w:p w:rsidR="00D55057" w:rsidRDefault="00D55057" w:rsidP="00B90A0D">
            <w:pPr>
              <w:rPr>
                <w:bCs/>
              </w:rPr>
            </w:pPr>
          </w:p>
        </w:tc>
      </w:tr>
    </w:tbl>
    <w:p w:rsidR="0047144E" w:rsidRPr="00B90A0D" w:rsidRDefault="0047144E" w:rsidP="00B90A0D">
      <w:pPr>
        <w:rPr>
          <w:sz w:val="22"/>
          <w:szCs w:val="22"/>
          <w:lang w:val="pt-BR"/>
        </w:rPr>
      </w:pPr>
    </w:p>
    <w:p w:rsidR="00D55057" w:rsidRPr="00B90A0D" w:rsidRDefault="00856933" w:rsidP="00D55057">
      <w:pPr>
        <w:rPr>
          <w:b/>
          <w:bCs/>
          <w:sz w:val="22"/>
          <w:szCs w:val="22"/>
        </w:rPr>
      </w:pPr>
      <w:r>
        <w:rPr>
          <w:bCs/>
          <w:sz w:val="22"/>
          <w:szCs w:val="22"/>
        </w:rPr>
        <w:t>3</w:t>
      </w:r>
      <w:r w:rsidR="00D55057" w:rsidRPr="00B90A0D">
        <w:rPr>
          <w:bCs/>
          <w:sz w:val="22"/>
          <w:szCs w:val="22"/>
        </w:rPr>
        <w:t>. NAME OF COMPANY –</w:t>
      </w:r>
      <w:proofErr w:type="spellStart"/>
      <w:r w:rsidR="00D55057" w:rsidRPr="00B90A0D">
        <w:rPr>
          <w:b/>
          <w:bCs/>
          <w:sz w:val="22"/>
          <w:szCs w:val="22"/>
        </w:rPr>
        <w:t>Lifecell</w:t>
      </w:r>
      <w:proofErr w:type="spellEnd"/>
      <w:r w:rsidR="00D55057" w:rsidRPr="00B90A0D">
        <w:rPr>
          <w:b/>
          <w:bCs/>
          <w:sz w:val="22"/>
          <w:szCs w:val="22"/>
        </w:rPr>
        <w:t xml:space="preserve"> International </w:t>
      </w:r>
      <w:proofErr w:type="spellStart"/>
      <w:r w:rsidR="00D55057" w:rsidRPr="00B90A0D">
        <w:rPr>
          <w:b/>
          <w:bCs/>
          <w:sz w:val="22"/>
          <w:szCs w:val="22"/>
        </w:rPr>
        <w:t>Pvt.Ltd</w:t>
      </w:r>
      <w:proofErr w:type="spellEnd"/>
      <w:r w:rsidR="00D55057" w:rsidRPr="00B90A0D">
        <w:rPr>
          <w:b/>
          <w:bCs/>
          <w:sz w:val="22"/>
          <w:szCs w:val="22"/>
        </w:rPr>
        <w:t xml:space="preserve">, </w:t>
      </w:r>
      <w:proofErr w:type="spellStart"/>
      <w:r w:rsidR="00D55057">
        <w:rPr>
          <w:b/>
          <w:bCs/>
          <w:sz w:val="22"/>
          <w:szCs w:val="22"/>
        </w:rPr>
        <w:t>Uttarakhand</w:t>
      </w:r>
      <w:proofErr w:type="spellEnd"/>
    </w:p>
    <w:p w:rsidR="00D55057" w:rsidRPr="00B90A0D" w:rsidRDefault="00D55057" w:rsidP="00D55057">
      <w:pPr>
        <w:rPr>
          <w:b/>
          <w:bCs/>
          <w:sz w:val="22"/>
          <w:szCs w:val="22"/>
        </w:rPr>
      </w:pPr>
      <w:r w:rsidRPr="00B90A0D">
        <w:rPr>
          <w:bCs/>
          <w:sz w:val="22"/>
          <w:szCs w:val="22"/>
        </w:rPr>
        <w:t xml:space="preserve">DURATION </w:t>
      </w:r>
      <w:r w:rsidRPr="00B90A0D">
        <w:rPr>
          <w:b/>
          <w:bCs/>
          <w:sz w:val="22"/>
          <w:szCs w:val="22"/>
        </w:rPr>
        <w:t>–</w:t>
      </w:r>
      <w:r w:rsidR="00DC20F4">
        <w:rPr>
          <w:b/>
          <w:bCs/>
          <w:sz w:val="22"/>
          <w:szCs w:val="22"/>
        </w:rPr>
        <w:t>March 14</w:t>
      </w:r>
      <w:r>
        <w:rPr>
          <w:b/>
          <w:bCs/>
          <w:sz w:val="22"/>
          <w:szCs w:val="22"/>
        </w:rPr>
        <w:t>- Presently</w:t>
      </w:r>
    </w:p>
    <w:p w:rsidR="00D55057" w:rsidRDefault="00D55057" w:rsidP="00D55057">
      <w:pPr>
        <w:rPr>
          <w:b/>
          <w:bCs/>
          <w:sz w:val="22"/>
          <w:szCs w:val="22"/>
        </w:rPr>
      </w:pPr>
      <w:r w:rsidRPr="00B90A0D">
        <w:rPr>
          <w:bCs/>
          <w:sz w:val="22"/>
          <w:szCs w:val="22"/>
        </w:rPr>
        <w:t xml:space="preserve">DESIGNATION = </w:t>
      </w:r>
      <w:r>
        <w:rPr>
          <w:b/>
          <w:bCs/>
          <w:sz w:val="22"/>
          <w:szCs w:val="22"/>
        </w:rPr>
        <w:t>Center Head</w:t>
      </w:r>
    </w:p>
    <w:p w:rsidR="00AF76E4" w:rsidRDefault="00856933" w:rsidP="00B90A0D">
      <w:pPr>
        <w:rPr>
          <w:bCs/>
          <w:sz w:val="22"/>
          <w:szCs w:val="22"/>
        </w:rPr>
      </w:pPr>
      <w:r w:rsidRPr="00316C0E">
        <w:rPr>
          <w:bCs/>
          <w:sz w:val="22"/>
          <w:szCs w:val="22"/>
        </w:rPr>
        <w:t xml:space="preserve">Summary </w:t>
      </w:r>
      <w:r w:rsidR="00A00179" w:rsidRPr="00316C0E">
        <w:rPr>
          <w:bCs/>
          <w:sz w:val="22"/>
          <w:szCs w:val="22"/>
        </w:rPr>
        <w:t>of</w:t>
      </w:r>
      <w:r w:rsidRPr="00316C0E">
        <w:rPr>
          <w:bCs/>
          <w:sz w:val="22"/>
          <w:szCs w:val="22"/>
        </w:rPr>
        <w:t xml:space="preserve"> Job</w:t>
      </w:r>
      <w:r>
        <w:rPr>
          <w:bCs/>
          <w:sz w:val="22"/>
          <w:szCs w:val="22"/>
        </w:rPr>
        <w:t xml:space="preserve">- </w:t>
      </w:r>
    </w:p>
    <w:p w:rsidR="00A00179" w:rsidRDefault="00A00179" w:rsidP="00B90A0D">
      <w:pPr>
        <w:rPr>
          <w:bCs/>
          <w:sz w:val="22"/>
          <w:szCs w:val="22"/>
        </w:rPr>
      </w:pPr>
    </w:p>
    <w:tbl>
      <w:tblPr>
        <w:tblW w:w="0" w:type="auto"/>
        <w:tblBorders>
          <w:top w:val="single" w:sz="18" w:space="0" w:color="auto"/>
          <w:bottom w:val="single" w:sz="18" w:space="0" w:color="auto"/>
        </w:tblBorders>
        <w:tblLook w:val="00A0"/>
      </w:tblPr>
      <w:tblGrid>
        <w:gridCol w:w="1188"/>
        <w:gridCol w:w="2520"/>
        <w:gridCol w:w="6300"/>
      </w:tblGrid>
      <w:tr w:rsidR="00A00179" w:rsidRPr="00B90A0D" w:rsidTr="008A3393">
        <w:tc>
          <w:tcPr>
            <w:tcW w:w="1188" w:type="dxa"/>
            <w:tcBorders>
              <w:top w:val="single" w:sz="18" w:space="0" w:color="auto"/>
              <w:left w:val="nil"/>
              <w:bottom w:val="single" w:sz="18" w:space="0" w:color="auto"/>
              <w:right w:val="nil"/>
            </w:tcBorders>
            <w:shd w:val="clear" w:color="auto" w:fill="4F81BD"/>
          </w:tcPr>
          <w:p w:rsidR="00A00179" w:rsidRPr="00B90A0D" w:rsidRDefault="00A00179" w:rsidP="008A3393">
            <w:pPr>
              <w:rPr>
                <w:b/>
                <w:bCs/>
                <w:color w:val="FFFFFF"/>
              </w:rPr>
            </w:pPr>
            <w:r w:rsidRPr="00B90A0D">
              <w:rPr>
                <w:color w:val="FFFFFF"/>
                <w:sz w:val="22"/>
                <w:szCs w:val="22"/>
              </w:rPr>
              <w:t>S. No.</w:t>
            </w:r>
          </w:p>
        </w:tc>
        <w:tc>
          <w:tcPr>
            <w:tcW w:w="2520" w:type="dxa"/>
            <w:tcBorders>
              <w:top w:val="single" w:sz="18" w:space="0" w:color="auto"/>
              <w:left w:val="nil"/>
              <w:bottom w:val="single" w:sz="18" w:space="0" w:color="auto"/>
              <w:right w:val="nil"/>
            </w:tcBorders>
            <w:shd w:val="clear" w:color="auto" w:fill="4F81BD"/>
          </w:tcPr>
          <w:p w:rsidR="00A00179" w:rsidRPr="00B90A0D" w:rsidRDefault="00A00179" w:rsidP="008A3393">
            <w:pPr>
              <w:rPr>
                <w:b/>
                <w:bCs/>
                <w:color w:val="FFFFFF"/>
              </w:rPr>
            </w:pPr>
            <w:r w:rsidRPr="00B90A0D">
              <w:rPr>
                <w:color w:val="FFFFFF"/>
                <w:sz w:val="22"/>
                <w:szCs w:val="22"/>
              </w:rPr>
              <w:t>Particulars</w:t>
            </w:r>
          </w:p>
        </w:tc>
        <w:tc>
          <w:tcPr>
            <w:tcW w:w="6300" w:type="dxa"/>
            <w:tcBorders>
              <w:top w:val="single" w:sz="18" w:space="0" w:color="auto"/>
              <w:left w:val="nil"/>
              <w:bottom w:val="single" w:sz="18" w:space="0" w:color="auto"/>
              <w:right w:val="nil"/>
            </w:tcBorders>
            <w:shd w:val="clear" w:color="auto" w:fill="4F81BD"/>
          </w:tcPr>
          <w:p w:rsidR="00A00179" w:rsidRPr="00B90A0D" w:rsidRDefault="00A00179" w:rsidP="008A3393">
            <w:pPr>
              <w:rPr>
                <w:b/>
                <w:bCs/>
                <w:color w:val="FFFFFF"/>
              </w:rPr>
            </w:pPr>
            <w:r w:rsidRPr="00B90A0D">
              <w:rPr>
                <w:color w:val="FFFFFF"/>
                <w:sz w:val="22"/>
                <w:szCs w:val="22"/>
              </w:rPr>
              <w:t>Insight About</w:t>
            </w:r>
          </w:p>
        </w:tc>
      </w:tr>
      <w:tr w:rsidR="00A00179" w:rsidRPr="00B90A0D" w:rsidTr="008A3393">
        <w:trPr>
          <w:trHeight w:val="1015"/>
        </w:trPr>
        <w:tc>
          <w:tcPr>
            <w:tcW w:w="1188" w:type="dxa"/>
            <w:tcBorders>
              <w:left w:val="nil"/>
              <w:right w:val="nil"/>
            </w:tcBorders>
            <w:shd w:val="clear" w:color="auto" w:fill="4F81BD"/>
          </w:tcPr>
          <w:p w:rsidR="00A00179" w:rsidRDefault="00A00179" w:rsidP="008A3393">
            <w:pPr>
              <w:rPr>
                <w:color w:val="FFFFFF"/>
              </w:rPr>
            </w:pPr>
            <w:r w:rsidRPr="00B90A0D">
              <w:rPr>
                <w:color w:val="FFFFFF"/>
                <w:sz w:val="22"/>
                <w:szCs w:val="22"/>
              </w:rPr>
              <w:t>1</w:t>
            </w:r>
          </w:p>
          <w:p w:rsidR="00A00179" w:rsidRDefault="00A00179" w:rsidP="008A3393">
            <w:pPr>
              <w:rPr>
                <w:color w:val="FFFFFF"/>
              </w:rPr>
            </w:pPr>
          </w:p>
          <w:p w:rsidR="00A00179" w:rsidRDefault="00A00179" w:rsidP="008A3393">
            <w:pPr>
              <w:rPr>
                <w:color w:val="FFFFFF"/>
              </w:rPr>
            </w:pPr>
          </w:p>
          <w:p w:rsidR="00A00179" w:rsidRDefault="00A00179" w:rsidP="008A3393">
            <w:pPr>
              <w:rPr>
                <w:color w:val="FFFFFF"/>
              </w:rPr>
            </w:pPr>
          </w:p>
          <w:p w:rsidR="00A00179" w:rsidRPr="00B90A0D" w:rsidRDefault="00A00179" w:rsidP="008A3393">
            <w:pPr>
              <w:rPr>
                <w:b/>
                <w:bCs/>
                <w:color w:val="FFFFFF"/>
              </w:rPr>
            </w:pPr>
          </w:p>
        </w:tc>
        <w:tc>
          <w:tcPr>
            <w:tcW w:w="2520" w:type="dxa"/>
            <w:shd w:val="clear" w:color="auto" w:fill="D8D8D8"/>
          </w:tcPr>
          <w:p w:rsidR="00A00179" w:rsidRPr="009F66F8" w:rsidRDefault="00A00179" w:rsidP="008A3393">
            <w:pPr>
              <w:rPr>
                <w:b/>
                <w:bCs/>
              </w:rPr>
            </w:pPr>
            <w:r>
              <w:rPr>
                <w:b/>
                <w:bCs/>
                <w:sz w:val="22"/>
              </w:rPr>
              <w:t>Team Management</w:t>
            </w:r>
          </w:p>
        </w:tc>
        <w:tc>
          <w:tcPr>
            <w:tcW w:w="6300" w:type="dxa"/>
            <w:shd w:val="clear" w:color="auto" w:fill="D8D8D8"/>
          </w:tcPr>
          <w:p w:rsidR="00A00179" w:rsidRPr="009F66F8" w:rsidRDefault="00A00179" w:rsidP="00A00179">
            <w:pPr>
              <w:rPr>
                <w:bCs/>
              </w:rPr>
            </w:pPr>
            <w:r>
              <w:rPr>
                <w:bCs/>
                <w:sz w:val="22"/>
              </w:rPr>
              <w:t>Appointing best person at best place for best result, Planning for achievement of team targets, Provide field training, Daily reporting, Help team to understand</w:t>
            </w:r>
            <w:r>
              <w:rPr>
                <w:rFonts w:ascii="Arial" w:eastAsia="Arial" w:hAnsi="Arial" w:cs="Arial"/>
                <w:color w:val="000000"/>
              </w:rPr>
              <w:t xml:space="preserve"> </w:t>
            </w:r>
            <w:r w:rsidRPr="00A00179">
              <w:rPr>
                <w:rFonts w:eastAsia="Arial"/>
                <w:color w:val="000000"/>
                <w:sz w:val="22"/>
              </w:rPr>
              <w:t xml:space="preserve">opportunities and </w:t>
            </w:r>
            <w:r>
              <w:rPr>
                <w:rFonts w:eastAsia="Arial"/>
                <w:color w:val="000000"/>
                <w:sz w:val="22"/>
              </w:rPr>
              <w:t xml:space="preserve">cross </w:t>
            </w:r>
            <w:r w:rsidRPr="00A00179">
              <w:rPr>
                <w:rFonts w:eastAsia="Arial"/>
                <w:color w:val="000000"/>
                <w:sz w:val="22"/>
              </w:rPr>
              <w:t>hurdles</w:t>
            </w:r>
            <w:r w:rsidRPr="00A00179">
              <w:rPr>
                <w:rFonts w:eastAsia="Arial"/>
                <w:color w:val="000000"/>
                <w:sz w:val="22"/>
                <w:szCs w:val="22"/>
              </w:rPr>
              <w:t>,</w:t>
            </w:r>
            <w:r w:rsidRPr="00A00179">
              <w:rPr>
                <w:color w:val="444444"/>
                <w:sz w:val="22"/>
                <w:szCs w:val="22"/>
              </w:rPr>
              <w:t xml:space="preserve"> Judging market and opening new location in market to increase the business, Training team on new updates and competition handling.</w:t>
            </w:r>
            <w:r w:rsidRPr="00A00179">
              <w:rPr>
                <w:bCs/>
                <w:sz w:val="22"/>
              </w:rPr>
              <w:br/>
            </w:r>
          </w:p>
        </w:tc>
      </w:tr>
      <w:tr w:rsidR="00A00179" w:rsidRPr="00B90A0D" w:rsidTr="008A3393">
        <w:tc>
          <w:tcPr>
            <w:tcW w:w="1188" w:type="dxa"/>
            <w:tcBorders>
              <w:left w:val="nil"/>
              <w:right w:val="nil"/>
            </w:tcBorders>
            <w:shd w:val="clear" w:color="auto" w:fill="4F81BD"/>
          </w:tcPr>
          <w:p w:rsidR="00A00179" w:rsidRPr="00B90A0D" w:rsidRDefault="00A00179" w:rsidP="008A3393">
            <w:pPr>
              <w:rPr>
                <w:color w:val="FFFFFF"/>
              </w:rPr>
            </w:pPr>
            <w:r>
              <w:rPr>
                <w:color w:val="FFFFFF"/>
                <w:sz w:val="22"/>
                <w:szCs w:val="22"/>
              </w:rPr>
              <w:lastRenderedPageBreak/>
              <w:t>2</w:t>
            </w:r>
          </w:p>
        </w:tc>
        <w:tc>
          <w:tcPr>
            <w:tcW w:w="2520" w:type="dxa"/>
            <w:shd w:val="clear" w:color="auto" w:fill="FFFFFF" w:themeFill="background1"/>
          </w:tcPr>
          <w:p w:rsidR="00A00179" w:rsidRPr="009F66F8" w:rsidRDefault="00A25B22" w:rsidP="008A3393">
            <w:pPr>
              <w:rPr>
                <w:b/>
                <w:bCs/>
              </w:rPr>
            </w:pPr>
            <w:r>
              <w:rPr>
                <w:b/>
                <w:bCs/>
                <w:sz w:val="22"/>
              </w:rPr>
              <w:t>Business Development</w:t>
            </w:r>
          </w:p>
        </w:tc>
        <w:tc>
          <w:tcPr>
            <w:tcW w:w="6300" w:type="dxa"/>
            <w:shd w:val="clear" w:color="auto" w:fill="FFFFFF" w:themeFill="background1"/>
          </w:tcPr>
          <w:p w:rsidR="00A00179" w:rsidRPr="009F66F8" w:rsidRDefault="00A25B22" w:rsidP="008A3393">
            <w:pPr>
              <w:rPr>
                <w:bCs/>
              </w:rPr>
            </w:pPr>
            <w:r>
              <w:rPr>
                <w:bCs/>
                <w:sz w:val="22"/>
              </w:rPr>
              <w:t>Search for new Areas as per hospital and doctor presence, Planning for tapping maximum accounts, Utilizing all team members for maximum business development, To start services in all potential areas(</w:t>
            </w:r>
            <w:proofErr w:type="spellStart"/>
            <w:r>
              <w:rPr>
                <w:bCs/>
                <w:sz w:val="22"/>
              </w:rPr>
              <w:t>Haldwani</w:t>
            </w:r>
            <w:proofErr w:type="spellEnd"/>
            <w:r>
              <w:rPr>
                <w:bCs/>
                <w:sz w:val="22"/>
              </w:rPr>
              <w:t xml:space="preserve">, </w:t>
            </w:r>
            <w:proofErr w:type="spellStart"/>
            <w:r>
              <w:rPr>
                <w:bCs/>
                <w:sz w:val="22"/>
              </w:rPr>
              <w:t>Rudrapur,Haridwar,Roorkee</w:t>
            </w:r>
            <w:proofErr w:type="spellEnd"/>
            <w:r>
              <w:rPr>
                <w:bCs/>
                <w:sz w:val="22"/>
              </w:rPr>
              <w:t xml:space="preserve"> etc), Relation building with doctors for business improvement.</w:t>
            </w:r>
          </w:p>
        </w:tc>
      </w:tr>
      <w:tr w:rsidR="00A00179" w:rsidRPr="00B90A0D" w:rsidTr="008A3393">
        <w:tc>
          <w:tcPr>
            <w:tcW w:w="1188" w:type="dxa"/>
            <w:tcBorders>
              <w:left w:val="nil"/>
              <w:right w:val="nil"/>
            </w:tcBorders>
            <w:shd w:val="clear" w:color="auto" w:fill="4F81BD"/>
          </w:tcPr>
          <w:p w:rsidR="00A00179" w:rsidRDefault="00A00179" w:rsidP="008A3393">
            <w:pPr>
              <w:rPr>
                <w:color w:val="FFFFFF"/>
              </w:rPr>
            </w:pPr>
            <w:r>
              <w:rPr>
                <w:color w:val="FFFFFF"/>
                <w:sz w:val="22"/>
                <w:szCs w:val="22"/>
              </w:rPr>
              <w:t>3</w:t>
            </w:r>
          </w:p>
        </w:tc>
        <w:tc>
          <w:tcPr>
            <w:tcW w:w="2520" w:type="dxa"/>
            <w:shd w:val="clear" w:color="auto" w:fill="D8D8D8"/>
          </w:tcPr>
          <w:p w:rsidR="00A00179" w:rsidRDefault="00A00179" w:rsidP="008A3393">
            <w:pPr>
              <w:rPr>
                <w:b/>
                <w:bCs/>
              </w:rPr>
            </w:pPr>
            <w:r>
              <w:rPr>
                <w:b/>
                <w:bCs/>
                <w:sz w:val="22"/>
              </w:rPr>
              <w:t>Hospital Tie-Ups</w:t>
            </w:r>
          </w:p>
        </w:tc>
        <w:tc>
          <w:tcPr>
            <w:tcW w:w="6300" w:type="dxa"/>
            <w:shd w:val="clear" w:color="auto" w:fill="D8D8D8"/>
          </w:tcPr>
          <w:p w:rsidR="00A00179" w:rsidRDefault="00A25B22" w:rsidP="008A3393">
            <w:pPr>
              <w:rPr>
                <w:bCs/>
              </w:rPr>
            </w:pPr>
            <w:r>
              <w:rPr>
                <w:bCs/>
                <w:sz w:val="22"/>
              </w:rPr>
              <w:t>Search for new opportunities in new emerging area, Co branding and Wall Brandings, Conducting SCAW and ANC for regular presence and relation, Invite doctors for entertainment and knowledge enhancement tours.</w:t>
            </w:r>
          </w:p>
          <w:p w:rsidR="00A00179" w:rsidRDefault="00A00179" w:rsidP="008A3393">
            <w:pPr>
              <w:rPr>
                <w:bCs/>
              </w:rPr>
            </w:pPr>
          </w:p>
          <w:p w:rsidR="00A00179" w:rsidRDefault="00A00179" w:rsidP="008A3393">
            <w:pPr>
              <w:rPr>
                <w:bCs/>
              </w:rPr>
            </w:pPr>
          </w:p>
        </w:tc>
      </w:tr>
      <w:tr w:rsidR="00A25B22" w:rsidRPr="00B90A0D" w:rsidTr="008A3393">
        <w:tc>
          <w:tcPr>
            <w:tcW w:w="1188" w:type="dxa"/>
            <w:tcBorders>
              <w:left w:val="nil"/>
              <w:bottom w:val="single" w:sz="18" w:space="0" w:color="auto"/>
              <w:right w:val="nil"/>
            </w:tcBorders>
            <w:shd w:val="clear" w:color="auto" w:fill="4F81BD"/>
          </w:tcPr>
          <w:p w:rsidR="00A25B22" w:rsidRDefault="00A25B22" w:rsidP="008A3393">
            <w:pPr>
              <w:rPr>
                <w:color w:val="FFFFFF"/>
              </w:rPr>
            </w:pPr>
            <w:r>
              <w:rPr>
                <w:color w:val="FFFFFF"/>
                <w:sz w:val="22"/>
                <w:szCs w:val="22"/>
              </w:rPr>
              <w:t>4</w:t>
            </w:r>
          </w:p>
        </w:tc>
        <w:tc>
          <w:tcPr>
            <w:tcW w:w="2520" w:type="dxa"/>
            <w:tcBorders>
              <w:bottom w:val="single" w:sz="18" w:space="0" w:color="auto"/>
            </w:tcBorders>
            <w:shd w:val="clear" w:color="auto" w:fill="FFFFFF" w:themeFill="background1"/>
          </w:tcPr>
          <w:p w:rsidR="00A25B22" w:rsidRPr="009F66F8" w:rsidRDefault="00A25B22" w:rsidP="008A3393">
            <w:pPr>
              <w:rPr>
                <w:b/>
                <w:bCs/>
              </w:rPr>
            </w:pPr>
            <w:r>
              <w:rPr>
                <w:b/>
                <w:bCs/>
                <w:sz w:val="22"/>
              </w:rPr>
              <w:t>Operation</w:t>
            </w:r>
          </w:p>
        </w:tc>
        <w:tc>
          <w:tcPr>
            <w:tcW w:w="6300" w:type="dxa"/>
            <w:tcBorders>
              <w:bottom w:val="single" w:sz="18" w:space="0" w:color="auto"/>
            </w:tcBorders>
            <w:shd w:val="clear" w:color="auto" w:fill="FFFFFF" w:themeFill="background1"/>
          </w:tcPr>
          <w:p w:rsidR="00A25B22" w:rsidRDefault="00A25B22" w:rsidP="008A3393">
            <w:pPr>
              <w:rPr>
                <w:bCs/>
              </w:rPr>
            </w:pPr>
            <w:r>
              <w:rPr>
                <w:bCs/>
                <w:sz w:val="22"/>
              </w:rPr>
              <w:t>Daily Update on CRM, Daily team’s reporting to HO, Resolve all pendency issue, To resolve all incentive clearance issues of RE’s, To provide all marketing approvals. Closing on month end.</w:t>
            </w:r>
          </w:p>
          <w:p w:rsidR="00A25B22" w:rsidRDefault="00A25B22" w:rsidP="008A3393">
            <w:pPr>
              <w:rPr>
                <w:bCs/>
              </w:rPr>
            </w:pPr>
          </w:p>
          <w:p w:rsidR="00A25B22" w:rsidRPr="009F66F8" w:rsidRDefault="00A25B22" w:rsidP="008A3393">
            <w:pPr>
              <w:rPr>
                <w:bCs/>
              </w:rPr>
            </w:pPr>
          </w:p>
        </w:tc>
      </w:tr>
    </w:tbl>
    <w:p w:rsidR="00A00179" w:rsidRPr="00B90A0D" w:rsidRDefault="00A00179" w:rsidP="00B90A0D">
      <w:pPr>
        <w:rPr>
          <w:b/>
          <w:bCs/>
          <w:sz w:val="22"/>
          <w:szCs w:val="22"/>
          <w:u w:val="single"/>
        </w:rPr>
      </w:pPr>
    </w:p>
    <w:p w:rsidR="00AF76E4" w:rsidRPr="00B90A0D" w:rsidRDefault="00AF76E4" w:rsidP="00B90A0D">
      <w:pPr>
        <w:rPr>
          <w:b/>
          <w:bCs/>
          <w:sz w:val="22"/>
          <w:szCs w:val="22"/>
          <w:u w:val="single"/>
        </w:rPr>
      </w:pPr>
    </w:p>
    <w:p w:rsidR="00AF76E4" w:rsidRPr="00B90A0D" w:rsidRDefault="00AF76E4" w:rsidP="00B90A0D">
      <w:pPr>
        <w:rPr>
          <w:b/>
          <w:bCs/>
          <w:sz w:val="22"/>
          <w:szCs w:val="22"/>
          <w:u w:val="single"/>
        </w:rPr>
      </w:pPr>
    </w:p>
    <w:p w:rsidR="0047144E" w:rsidRPr="00B90A0D" w:rsidRDefault="0047144E" w:rsidP="00B90A0D">
      <w:pPr>
        <w:rPr>
          <w:b/>
          <w:bCs/>
          <w:sz w:val="22"/>
          <w:szCs w:val="22"/>
          <w:u w:val="single"/>
        </w:rPr>
      </w:pPr>
      <w:r w:rsidRPr="00B90A0D">
        <w:rPr>
          <w:b/>
          <w:bCs/>
          <w:sz w:val="22"/>
          <w:szCs w:val="22"/>
          <w:u w:val="single"/>
        </w:rPr>
        <w:t>Technical Proficiency</w:t>
      </w:r>
    </w:p>
    <w:p w:rsidR="0047144E" w:rsidRPr="00B90A0D" w:rsidRDefault="0047144E" w:rsidP="00B90A0D">
      <w:pPr>
        <w:tabs>
          <w:tab w:val="left" w:pos="-900"/>
        </w:tabs>
        <w:rPr>
          <w:sz w:val="22"/>
          <w:szCs w:val="22"/>
        </w:rPr>
      </w:pPr>
      <w:r w:rsidRPr="00B90A0D">
        <w:rPr>
          <w:sz w:val="22"/>
          <w:szCs w:val="22"/>
        </w:rPr>
        <w:t>Languages</w:t>
      </w:r>
      <w:r w:rsidRPr="00B90A0D">
        <w:rPr>
          <w:sz w:val="22"/>
          <w:szCs w:val="22"/>
        </w:rPr>
        <w:tab/>
        <w:t xml:space="preserve">             :  C, C++</w:t>
      </w:r>
      <w:r w:rsidR="008E5862" w:rsidRPr="00B90A0D">
        <w:rPr>
          <w:sz w:val="22"/>
          <w:szCs w:val="22"/>
        </w:rPr>
        <w:t>,</w:t>
      </w:r>
      <w:r w:rsidR="00856933">
        <w:rPr>
          <w:sz w:val="22"/>
          <w:szCs w:val="22"/>
        </w:rPr>
        <w:t xml:space="preserve"> </w:t>
      </w:r>
      <w:r w:rsidR="008E5862" w:rsidRPr="00B90A0D">
        <w:rPr>
          <w:sz w:val="22"/>
          <w:szCs w:val="22"/>
        </w:rPr>
        <w:t>Core JAVA</w:t>
      </w:r>
    </w:p>
    <w:p w:rsidR="0047144E" w:rsidRPr="00B90A0D" w:rsidRDefault="0047144E" w:rsidP="00B90A0D">
      <w:pPr>
        <w:rPr>
          <w:sz w:val="22"/>
          <w:szCs w:val="22"/>
        </w:rPr>
      </w:pPr>
      <w:r w:rsidRPr="00B90A0D">
        <w:rPr>
          <w:sz w:val="22"/>
          <w:szCs w:val="22"/>
        </w:rPr>
        <w:t>Operating System      : WINDOWS 2000/XP</w:t>
      </w:r>
    </w:p>
    <w:p w:rsidR="0047144E" w:rsidRPr="00B90A0D" w:rsidRDefault="0047144E" w:rsidP="00B90A0D">
      <w:pPr>
        <w:rPr>
          <w:b/>
          <w:bCs/>
          <w:sz w:val="22"/>
          <w:szCs w:val="22"/>
          <w:u w:val="single"/>
        </w:rPr>
      </w:pPr>
    </w:p>
    <w:p w:rsidR="0047144E" w:rsidRPr="00B90A0D" w:rsidRDefault="0047144E" w:rsidP="00B90A0D">
      <w:pPr>
        <w:rPr>
          <w:b/>
          <w:bCs/>
          <w:sz w:val="22"/>
          <w:szCs w:val="22"/>
          <w:u w:val="single"/>
        </w:rPr>
      </w:pPr>
      <w:r w:rsidRPr="00B90A0D">
        <w:rPr>
          <w:b/>
          <w:bCs/>
          <w:sz w:val="22"/>
          <w:szCs w:val="22"/>
          <w:u w:val="single"/>
        </w:rPr>
        <w:t>SUMMER INTERNSHIP</w:t>
      </w:r>
    </w:p>
    <w:p w:rsidR="008E5862" w:rsidRPr="00B90A0D" w:rsidRDefault="008E5862" w:rsidP="00B90A0D">
      <w:pPr>
        <w:rPr>
          <w:b/>
          <w:bCs/>
          <w:sz w:val="22"/>
          <w:szCs w:val="22"/>
          <w:u w:val="single"/>
        </w:rPr>
      </w:pPr>
    </w:p>
    <w:p w:rsidR="008E5862" w:rsidRPr="00B90A0D" w:rsidRDefault="008E5862" w:rsidP="00B90A0D">
      <w:pPr>
        <w:suppressAutoHyphens/>
        <w:ind w:left="1440" w:hanging="1440"/>
        <w:rPr>
          <w:rFonts w:eastAsia="Arial"/>
          <w:sz w:val="22"/>
          <w:szCs w:val="22"/>
        </w:rPr>
      </w:pPr>
      <w:r w:rsidRPr="00B90A0D">
        <w:rPr>
          <w:rFonts w:eastAsia="Arial"/>
          <w:sz w:val="22"/>
          <w:szCs w:val="22"/>
        </w:rPr>
        <w:t>Coca-Cola Beverages Private Limited</w:t>
      </w:r>
    </w:p>
    <w:p w:rsidR="008E5862" w:rsidRPr="00B90A0D" w:rsidRDefault="00856933" w:rsidP="00B90A0D">
      <w:pPr>
        <w:suppressAutoHyphens/>
        <w:rPr>
          <w:rFonts w:eastAsia="Arial"/>
          <w:sz w:val="22"/>
          <w:szCs w:val="22"/>
        </w:rPr>
      </w:pPr>
      <w:r w:rsidRPr="00B90A0D">
        <w:rPr>
          <w:rFonts w:eastAsia="Arial"/>
          <w:sz w:val="22"/>
          <w:szCs w:val="22"/>
        </w:rPr>
        <w:t>Title: Market</w:t>
      </w:r>
      <w:r w:rsidR="008E5862" w:rsidRPr="00B90A0D">
        <w:rPr>
          <w:rFonts w:eastAsia="Arial"/>
          <w:b/>
          <w:sz w:val="22"/>
          <w:szCs w:val="22"/>
        </w:rPr>
        <w:t xml:space="preserve"> strategy of Coca Cola</w:t>
      </w:r>
    </w:p>
    <w:p w:rsidR="00B90A0D" w:rsidRPr="00B90A0D" w:rsidRDefault="008E5862" w:rsidP="00B90A0D">
      <w:pPr>
        <w:pStyle w:val="ListParagraph"/>
        <w:numPr>
          <w:ilvl w:val="0"/>
          <w:numId w:val="49"/>
        </w:numPr>
        <w:rPr>
          <w:rFonts w:ascii="Times New Roman" w:eastAsia="Arial" w:hAnsi="Times New Roman" w:cs="Times New Roman"/>
          <w:sz w:val="22"/>
          <w:szCs w:val="22"/>
        </w:rPr>
      </w:pPr>
      <w:r w:rsidRPr="00B90A0D">
        <w:rPr>
          <w:rFonts w:ascii="Times New Roman" w:eastAsia="Arial" w:hAnsi="Times New Roman" w:cs="Times New Roman"/>
          <w:sz w:val="22"/>
          <w:szCs w:val="22"/>
        </w:rPr>
        <w:t xml:space="preserve">The objective </w:t>
      </w:r>
      <w:r w:rsidR="00B90A0D" w:rsidRPr="00B90A0D">
        <w:rPr>
          <w:rFonts w:ascii="Times New Roman" w:eastAsia="Arial" w:hAnsi="Times New Roman" w:cs="Times New Roman"/>
          <w:sz w:val="22"/>
          <w:szCs w:val="22"/>
        </w:rPr>
        <w:t xml:space="preserve">was to study and analyse consumer </w:t>
      </w:r>
      <w:r w:rsidR="00856933" w:rsidRPr="00B90A0D">
        <w:rPr>
          <w:rFonts w:ascii="Times New Roman" w:eastAsia="Arial" w:hAnsi="Times New Roman" w:cs="Times New Roman"/>
          <w:sz w:val="22"/>
          <w:szCs w:val="22"/>
        </w:rPr>
        <w:t>preferences</w:t>
      </w:r>
      <w:r w:rsidR="00B90A0D" w:rsidRPr="00B90A0D">
        <w:rPr>
          <w:rFonts w:ascii="Times New Roman" w:eastAsia="Arial" w:hAnsi="Times New Roman" w:cs="Times New Roman"/>
          <w:sz w:val="22"/>
          <w:szCs w:val="22"/>
        </w:rPr>
        <w:t>,</w:t>
      </w:r>
      <w:r w:rsidR="00856933">
        <w:rPr>
          <w:rFonts w:ascii="Times New Roman" w:eastAsia="Arial" w:hAnsi="Times New Roman" w:cs="Times New Roman"/>
          <w:sz w:val="22"/>
          <w:szCs w:val="22"/>
        </w:rPr>
        <w:t xml:space="preserve"> </w:t>
      </w:r>
      <w:r w:rsidRPr="00B90A0D">
        <w:rPr>
          <w:rFonts w:ascii="Times New Roman" w:eastAsia="Arial" w:hAnsi="Times New Roman" w:cs="Times New Roman"/>
          <w:sz w:val="22"/>
          <w:szCs w:val="22"/>
        </w:rPr>
        <w:t>understanding the distribution strategies and getting insight of selling of Coke products to consumers.</w:t>
      </w:r>
    </w:p>
    <w:p w:rsidR="00B90A0D" w:rsidRPr="00B90A0D" w:rsidRDefault="00856933" w:rsidP="00B90A0D">
      <w:pPr>
        <w:pStyle w:val="ListParagraph"/>
        <w:numPr>
          <w:ilvl w:val="0"/>
          <w:numId w:val="49"/>
        </w:numPr>
        <w:rPr>
          <w:rFonts w:ascii="Times New Roman" w:hAnsi="Times New Roman" w:cs="Times New Roman"/>
          <w:b/>
          <w:bCs/>
          <w:sz w:val="22"/>
          <w:szCs w:val="22"/>
          <w:u w:val="single"/>
        </w:rPr>
      </w:pPr>
      <w:r w:rsidRPr="00B90A0D">
        <w:rPr>
          <w:rFonts w:ascii="Times New Roman" w:eastAsia="Arial" w:hAnsi="Times New Roman" w:cs="Times New Roman"/>
          <w:sz w:val="22"/>
          <w:szCs w:val="22"/>
        </w:rPr>
        <w:t>It included</w:t>
      </w:r>
      <w:r w:rsidR="008E5862" w:rsidRPr="00B90A0D">
        <w:rPr>
          <w:rFonts w:ascii="Times New Roman" w:eastAsia="Arial" w:hAnsi="Times New Roman" w:cs="Times New Roman"/>
          <w:sz w:val="22"/>
          <w:szCs w:val="22"/>
        </w:rPr>
        <w:t xml:space="preserve"> formulating the promotional strategies for Coke products.</w:t>
      </w:r>
    </w:p>
    <w:p w:rsidR="008E5862" w:rsidRPr="00B90A0D" w:rsidRDefault="00B90A0D" w:rsidP="00B90A0D">
      <w:pPr>
        <w:pStyle w:val="ListParagraph"/>
        <w:numPr>
          <w:ilvl w:val="0"/>
          <w:numId w:val="49"/>
        </w:numPr>
        <w:rPr>
          <w:rFonts w:ascii="Times New Roman" w:hAnsi="Times New Roman" w:cs="Times New Roman"/>
          <w:b/>
          <w:bCs/>
          <w:sz w:val="22"/>
          <w:szCs w:val="22"/>
          <w:u w:val="single"/>
        </w:rPr>
      </w:pPr>
      <w:r w:rsidRPr="00B90A0D">
        <w:rPr>
          <w:rFonts w:ascii="Times New Roman" w:eastAsia="Arial" w:hAnsi="Times New Roman" w:cs="Times New Roman"/>
          <w:sz w:val="22"/>
          <w:szCs w:val="22"/>
        </w:rPr>
        <w:t>C</w:t>
      </w:r>
      <w:r w:rsidR="008E5862" w:rsidRPr="00B90A0D">
        <w:rPr>
          <w:rFonts w:ascii="Times New Roman" w:eastAsia="Arial" w:hAnsi="Times New Roman" w:cs="Times New Roman"/>
          <w:sz w:val="22"/>
          <w:szCs w:val="22"/>
        </w:rPr>
        <w:t>ollected primary data with the help of structured questionnaire from all retailers &amp; consumers in Dehradun</w:t>
      </w:r>
      <w:r w:rsidR="00CD74C3">
        <w:rPr>
          <w:rFonts w:ascii="Times New Roman" w:eastAsia="Arial" w:hAnsi="Times New Roman" w:cs="Times New Roman"/>
          <w:sz w:val="22"/>
          <w:szCs w:val="22"/>
        </w:rPr>
        <w:t xml:space="preserve"> and analyse consumer behavio</w:t>
      </w:r>
      <w:r w:rsidR="00CD74C3" w:rsidRPr="00B90A0D">
        <w:rPr>
          <w:rFonts w:ascii="Times New Roman" w:eastAsia="Arial" w:hAnsi="Times New Roman" w:cs="Times New Roman"/>
          <w:sz w:val="22"/>
          <w:szCs w:val="22"/>
        </w:rPr>
        <w:t>ur</w:t>
      </w:r>
      <w:r w:rsidRPr="00B90A0D">
        <w:rPr>
          <w:rFonts w:ascii="Times New Roman" w:eastAsia="Arial" w:hAnsi="Times New Roman" w:cs="Times New Roman"/>
          <w:sz w:val="22"/>
          <w:szCs w:val="22"/>
        </w:rPr>
        <w:t xml:space="preserve"> at the time of buying cold drink.</w:t>
      </w:r>
    </w:p>
    <w:p w:rsidR="0047144E" w:rsidRPr="00B90A0D" w:rsidRDefault="0047144E" w:rsidP="00B90A0D">
      <w:pPr>
        <w:rPr>
          <w:b/>
          <w:bCs/>
          <w:sz w:val="22"/>
          <w:szCs w:val="22"/>
        </w:rPr>
      </w:pPr>
    </w:p>
    <w:p w:rsidR="0047144E" w:rsidRPr="00B90A0D" w:rsidRDefault="0047144E" w:rsidP="00B90A0D">
      <w:pPr>
        <w:tabs>
          <w:tab w:val="left" w:pos="-900"/>
        </w:tabs>
        <w:rPr>
          <w:sz w:val="22"/>
          <w:szCs w:val="22"/>
        </w:rPr>
      </w:pPr>
      <w:r w:rsidRPr="00B90A0D">
        <w:rPr>
          <w:sz w:val="22"/>
          <w:szCs w:val="22"/>
        </w:rPr>
        <w:t>.</w:t>
      </w:r>
    </w:p>
    <w:p w:rsidR="0047144E" w:rsidRPr="00B90A0D" w:rsidRDefault="0047144E" w:rsidP="00B90A0D">
      <w:pPr>
        <w:pStyle w:val="ListParagraph"/>
        <w:tabs>
          <w:tab w:val="left" w:pos="-900"/>
        </w:tabs>
        <w:ind w:left="477"/>
        <w:rPr>
          <w:rFonts w:ascii="Times New Roman" w:hAnsi="Times New Roman" w:cs="Times New Roman"/>
          <w:sz w:val="22"/>
          <w:szCs w:val="22"/>
        </w:rPr>
      </w:pPr>
    </w:p>
    <w:p w:rsidR="0047144E" w:rsidRPr="00B90A0D" w:rsidRDefault="00DC20F4" w:rsidP="00B90A0D">
      <w:pPr>
        <w:rPr>
          <w:sz w:val="22"/>
          <w:szCs w:val="22"/>
          <w:lang w:val="pt-BR"/>
        </w:rPr>
      </w:pPr>
      <w:r w:rsidRPr="00A74B3F">
        <w:rPr>
          <w:sz w:val="22"/>
          <w:szCs w:val="22"/>
        </w:rPr>
        <w:pict>
          <v:shape id="_x0000_i1031" type="#_x0000_t75" style="width:612pt;height:7.5pt" o:hrpct="0" o:hr="t">
            <v:imagedata r:id="rId5" o:title=""/>
          </v:shape>
        </w:pict>
      </w:r>
    </w:p>
    <w:p w:rsidR="0047144E" w:rsidRPr="00B90A0D" w:rsidRDefault="0047144E" w:rsidP="00B90A0D">
      <w:pPr>
        <w:rPr>
          <w:b/>
          <w:sz w:val="22"/>
          <w:szCs w:val="22"/>
        </w:rPr>
      </w:pPr>
      <w:r w:rsidRPr="00B90A0D">
        <w:rPr>
          <w:b/>
          <w:sz w:val="22"/>
          <w:szCs w:val="22"/>
        </w:rPr>
        <w:t>A</w:t>
      </w:r>
      <w:r w:rsidRPr="00B90A0D">
        <w:rPr>
          <w:b/>
          <w:bCs/>
          <w:sz w:val="22"/>
          <w:szCs w:val="22"/>
        </w:rPr>
        <w:t>chievements</w:t>
      </w:r>
    </w:p>
    <w:p w:rsidR="0047144E" w:rsidRPr="00B90A0D" w:rsidRDefault="0047144E" w:rsidP="003B0CEF">
      <w:pPr>
        <w:numPr>
          <w:ilvl w:val="0"/>
          <w:numId w:val="48"/>
        </w:numPr>
        <w:tabs>
          <w:tab w:val="left" w:pos="-900"/>
          <w:tab w:val="left" w:pos="4380"/>
          <w:tab w:val="right" w:pos="8640"/>
        </w:tabs>
        <w:spacing w:line="360" w:lineRule="auto"/>
        <w:rPr>
          <w:sz w:val="22"/>
          <w:szCs w:val="22"/>
        </w:rPr>
      </w:pPr>
      <w:r w:rsidRPr="00B90A0D">
        <w:rPr>
          <w:sz w:val="22"/>
          <w:szCs w:val="22"/>
        </w:rPr>
        <w:t xml:space="preserve">Qualifier of Regional achiever </w:t>
      </w:r>
      <w:proofErr w:type="gramStart"/>
      <w:r w:rsidRPr="00B90A0D">
        <w:rPr>
          <w:sz w:val="22"/>
          <w:szCs w:val="22"/>
        </w:rPr>
        <w:t>club</w:t>
      </w:r>
      <w:r w:rsidR="002B60D9">
        <w:rPr>
          <w:sz w:val="22"/>
          <w:szCs w:val="22"/>
        </w:rPr>
        <w:t>(</w:t>
      </w:r>
      <w:proofErr w:type="gramEnd"/>
      <w:r w:rsidR="002B60D9">
        <w:rPr>
          <w:sz w:val="22"/>
          <w:szCs w:val="22"/>
        </w:rPr>
        <w:t>RAC)</w:t>
      </w:r>
      <w:r w:rsidRPr="00B90A0D">
        <w:rPr>
          <w:sz w:val="22"/>
          <w:szCs w:val="22"/>
        </w:rPr>
        <w:t xml:space="preserve"> of </w:t>
      </w:r>
      <w:proofErr w:type="spellStart"/>
      <w:r w:rsidRPr="00B90A0D">
        <w:rPr>
          <w:sz w:val="22"/>
          <w:szCs w:val="22"/>
        </w:rPr>
        <w:t>LifeCell</w:t>
      </w:r>
      <w:proofErr w:type="spellEnd"/>
      <w:r w:rsidRPr="00B90A0D">
        <w:rPr>
          <w:sz w:val="22"/>
          <w:szCs w:val="22"/>
        </w:rPr>
        <w:t xml:space="preserve"> in 2012</w:t>
      </w:r>
      <w:r w:rsidR="002B60D9">
        <w:rPr>
          <w:sz w:val="22"/>
          <w:szCs w:val="22"/>
        </w:rPr>
        <w:t xml:space="preserve"> &amp; 2015,2016</w:t>
      </w:r>
      <w:r w:rsidR="003B0CEF">
        <w:rPr>
          <w:sz w:val="22"/>
          <w:szCs w:val="22"/>
        </w:rPr>
        <w:t>.</w:t>
      </w:r>
    </w:p>
    <w:p w:rsidR="0047144E" w:rsidRDefault="003B0CEF" w:rsidP="00B90A0D">
      <w:pPr>
        <w:numPr>
          <w:ilvl w:val="0"/>
          <w:numId w:val="48"/>
        </w:numPr>
        <w:tabs>
          <w:tab w:val="left" w:pos="-900"/>
          <w:tab w:val="left" w:pos="4380"/>
          <w:tab w:val="right" w:pos="8640"/>
        </w:tabs>
        <w:spacing w:line="360" w:lineRule="auto"/>
        <w:rPr>
          <w:sz w:val="22"/>
          <w:szCs w:val="22"/>
        </w:rPr>
      </w:pPr>
      <w:r>
        <w:rPr>
          <w:sz w:val="22"/>
          <w:szCs w:val="22"/>
        </w:rPr>
        <w:t xml:space="preserve">Achieved best performance award in </w:t>
      </w:r>
      <w:proofErr w:type="spellStart"/>
      <w:r>
        <w:rPr>
          <w:sz w:val="22"/>
          <w:szCs w:val="22"/>
        </w:rPr>
        <w:t>Lifecell</w:t>
      </w:r>
      <w:proofErr w:type="spellEnd"/>
      <w:r>
        <w:rPr>
          <w:sz w:val="22"/>
          <w:szCs w:val="22"/>
        </w:rPr>
        <w:t xml:space="preserve"> as an RE in 2012</w:t>
      </w:r>
    </w:p>
    <w:p w:rsidR="003B0CEF" w:rsidRDefault="003B0CEF" w:rsidP="00B90A0D">
      <w:pPr>
        <w:numPr>
          <w:ilvl w:val="0"/>
          <w:numId w:val="48"/>
        </w:numPr>
        <w:tabs>
          <w:tab w:val="left" w:pos="-900"/>
          <w:tab w:val="left" w:pos="4380"/>
          <w:tab w:val="right" w:pos="8640"/>
        </w:tabs>
        <w:spacing w:line="360" w:lineRule="auto"/>
        <w:rPr>
          <w:sz w:val="22"/>
          <w:szCs w:val="22"/>
        </w:rPr>
      </w:pPr>
      <w:r>
        <w:rPr>
          <w:sz w:val="22"/>
          <w:szCs w:val="22"/>
        </w:rPr>
        <w:t xml:space="preserve">Awarded 100% target contribution award in </w:t>
      </w:r>
      <w:proofErr w:type="spellStart"/>
      <w:r>
        <w:rPr>
          <w:sz w:val="22"/>
          <w:szCs w:val="22"/>
        </w:rPr>
        <w:t>Unistem</w:t>
      </w:r>
      <w:proofErr w:type="spellEnd"/>
      <w:r>
        <w:rPr>
          <w:sz w:val="22"/>
          <w:szCs w:val="22"/>
        </w:rPr>
        <w:t xml:space="preserve"> Biosciences.</w:t>
      </w:r>
    </w:p>
    <w:p w:rsidR="003B0CEF" w:rsidRPr="00B90A0D" w:rsidRDefault="003B0CEF" w:rsidP="00B90A0D">
      <w:pPr>
        <w:numPr>
          <w:ilvl w:val="0"/>
          <w:numId w:val="48"/>
        </w:numPr>
        <w:tabs>
          <w:tab w:val="left" w:pos="-900"/>
          <w:tab w:val="left" w:pos="4380"/>
          <w:tab w:val="right" w:pos="8640"/>
        </w:tabs>
        <w:spacing w:line="360" w:lineRule="auto"/>
        <w:rPr>
          <w:sz w:val="22"/>
          <w:szCs w:val="22"/>
        </w:rPr>
      </w:pPr>
      <w:r>
        <w:rPr>
          <w:sz w:val="22"/>
          <w:szCs w:val="22"/>
        </w:rPr>
        <w:t xml:space="preserve">Converted 2 Major </w:t>
      </w:r>
      <w:proofErr w:type="gramStart"/>
      <w:r>
        <w:rPr>
          <w:sz w:val="22"/>
          <w:szCs w:val="22"/>
        </w:rPr>
        <w:t>Hospitals(</w:t>
      </w:r>
      <w:proofErr w:type="gramEnd"/>
      <w:r>
        <w:rPr>
          <w:sz w:val="22"/>
          <w:szCs w:val="22"/>
        </w:rPr>
        <w:t xml:space="preserve">Grover Hospital, Genesis Clinic) for </w:t>
      </w:r>
      <w:proofErr w:type="spellStart"/>
      <w:r>
        <w:rPr>
          <w:sz w:val="22"/>
          <w:szCs w:val="22"/>
        </w:rPr>
        <w:t>Unistem</w:t>
      </w:r>
      <w:proofErr w:type="spellEnd"/>
      <w:r>
        <w:rPr>
          <w:sz w:val="22"/>
          <w:szCs w:val="22"/>
        </w:rPr>
        <w:t xml:space="preserve"> Biosciences.</w:t>
      </w:r>
    </w:p>
    <w:p w:rsidR="003B0CEF" w:rsidRDefault="003B0CEF" w:rsidP="003B0CEF">
      <w:pPr>
        <w:numPr>
          <w:ilvl w:val="0"/>
          <w:numId w:val="48"/>
        </w:numPr>
        <w:tabs>
          <w:tab w:val="left" w:pos="-900"/>
          <w:tab w:val="left" w:pos="4380"/>
          <w:tab w:val="right" w:pos="8640"/>
        </w:tabs>
        <w:spacing w:line="360" w:lineRule="auto"/>
        <w:rPr>
          <w:sz w:val="22"/>
          <w:szCs w:val="22"/>
        </w:rPr>
      </w:pPr>
      <w:r w:rsidRPr="00B90A0D">
        <w:rPr>
          <w:sz w:val="22"/>
          <w:szCs w:val="22"/>
        </w:rPr>
        <w:t>Achieve</w:t>
      </w:r>
      <w:r>
        <w:rPr>
          <w:sz w:val="22"/>
          <w:szCs w:val="22"/>
        </w:rPr>
        <w:t xml:space="preserve"> two times</w:t>
      </w:r>
      <w:r w:rsidRPr="00B90A0D">
        <w:rPr>
          <w:sz w:val="22"/>
          <w:szCs w:val="22"/>
        </w:rPr>
        <w:t xml:space="preserve"> </w:t>
      </w:r>
      <w:r>
        <w:rPr>
          <w:sz w:val="22"/>
          <w:szCs w:val="22"/>
        </w:rPr>
        <w:t>110%</w:t>
      </w:r>
      <w:r w:rsidRPr="00B90A0D">
        <w:rPr>
          <w:sz w:val="22"/>
          <w:szCs w:val="22"/>
        </w:rPr>
        <w:t xml:space="preserve"> target consecutivel</w:t>
      </w:r>
      <w:r>
        <w:rPr>
          <w:sz w:val="22"/>
          <w:szCs w:val="22"/>
        </w:rPr>
        <w:t>y for 2 months (Sep and Oct 2015) &amp;(July and Aug‘2016</w:t>
      </w:r>
      <w:r w:rsidRPr="00B90A0D">
        <w:rPr>
          <w:sz w:val="22"/>
          <w:szCs w:val="22"/>
        </w:rPr>
        <w:t>)</w:t>
      </w:r>
    </w:p>
    <w:p w:rsidR="002B60D9" w:rsidRPr="00B90A0D" w:rsidRDefault="002B60D9" w:rsidP="003B0CEF">
      <w:pPr>
        <w:numPr>
          <w:ilvl w:val="0"/>
          <w:numId w:val="48"/>
        </w:numPr>
        <w:tabs>
          <w:tab w:val="left" w:pos="-900"/>
          <w:tab w:val="left" w:pos="4380"/>
          <w:tab w:val="right" w:pos="8640"/>
        </w:tabs>
        <w:spacing w:line="360" w:lineRule="auto"/>
        <w:rPr>
          <w:sz w:val="22"/>
          <w:szCs w:val="22"/>
        </w:rPr>
      </w:pPr>
      <w:r>
        <w:rPr>
          <w:sz w:val="22"/>
          <w:szCs w:val="22"/>
        </w:rPr>
        <w:t xml:space="preserve">Started operation in </w:t>
      </w:r>
      <w:proofErr w:type="spellStart"/>
      <w:r>
        <w:rPr>
          <w:sz w:val="22"/>
          <w:szCs w:val="22"/>
        </w:rPr>
        <w:t>Kumaun</w:t>
      </w:r>
      <w:proofErr w:type="spellEnd"/>
      <w:r>
        <w:rPr>
          <w:sz w:val="22"/>
          <w:szCs w:val="22"/>
        </w:rPr>
        <w:t xml:space="preserve"> Region from zero and now set up it to 15.</w:t>
      </w:r>
    </w:p>
    <w:p w:rsidR="003B0CEF" w:rsidRPr="00B90A0D" w:rsidRDefault="003B0CEF" w:rsidP="003B0CEF">
      <w:pPr>
        <w:tabs>
          <w:tab w:val="left" w:pos="-900"/>
          <w:tab w:val="left" w:pos="4380"/>
          <w:tab w:val="right" w:pos="8640"/>
        </w:tabs>
        <w:spacing w:line="360" w:lineRule="auto"/>
        <w:ind w:left="1080"/>
        <w:rPr>
          <w:sz w:val="22"/>
          <w:szCs w:val="22"/>
        </w:rPr>
      </w:pPr>
    </w:p>
    <w:p w:rsidR="0047144E" w:rsidRPr="00B90A0D" w:rsidRDefault="0047144E" w:rsidP="00B90A0D">
      <w:pPr>
        <w:rPr>
          <w:sz w:val="22"/>
          <w:szCs w:val="22"/>
        </w:rPr>
      </w:pPr>
    </w:p>
    <w:p w:rsidR="0047144E" w:rsidRPr="00B90A0D" w:rsidRDefault="00DC20F4" w:rsidP="00B90A0D">
      <w:pPr>
        <w:rPr>
          <w:sz w:val="22"/>
          <w:szCs w:val="22"/>
          <w:lang w:val="pt-BR"/>
        </w:rPr>
      </w:pPr>
      <w:r w:rsidRPr="00A74B3F">
        <w:rPr>
          <w:sz w:val="22"/>
          <w:szCs w:val="22"/>
        </w:rPr>
        <w:pict>
          <v:shape id="_x0000_i1032" type="#_x0000_t75" style="width:612pt;height:7.5pt" o:hrpct="0" o:hr="t">
            <v:imagedata r:id="rId5" o:title=""/>
          </v:shape>
        </w:pict>
      </w:r>
    </w:p>
    <w:p w:rsidR="0047144E" w:rsidRDefault="00AF76E4" w:rsidP="00B90A0D">
      <w:pPr>
        <w:rPr>
          <w:b/>
          <w:bCs/>
          <w:sz w:val="22"/>
          <w:szCs w:val="22"/>
        </w:rPr>
      </w:pPr>
      <w:r w:rsidRPr="00B90A0D">
        <w:rPr>
          <w:b/>
          <w:bCs/>
          <w:sz w:val="22"/>
          <w:szCs w:val="22"/>
        </w:rPr>
        <w:t>Extra-Curricular</w:t>
      </w:r>
      <w:r w:rsidR="0047144E" w:rsidRPr="00B90A0D">
        <w:rPr>
          <w:b/>
          <w:bCs/>
          <w:sz w:val="22"/>
          <w:szCs w:val="22"/>
        </w:rPr>
        <w:t xml:space="preserve"> Accolades</w:t>
      </w:r>
    </w:p>
    <w:p w:rsidR="002B60D9" w:rsidRPr="00B90A0D" w:rsidRDefault="002B60D9" w:rsidP="00B90A0D">
      <w:pPr>
        <w:rPr>
          <w:b/>
          <w:bCs/>
          <w:sz w:val="22"/>
          <w:szCs w:val="22"/>
        </w:rPr>
      </w:pPr>
    </w:p>
    <w:p w:rsidR="00B90A0D" w:rsidRPr="002B60D9" w:rsidRDefault="00B90A0D" w:rsidP="002B60D9">
      <w:pPr>
        <w:numPr>
          <w:ilvl w:val="0"/>
          <w:numId w:val="50"/>
        </w:numPr>
        <w:tabs>
          <w:tab w:val="left" w:pos="1418"/>
        </w:tabs>
        <w:suppressAutoHyphens/>
        <w:spacing w:line="360" w:lineRule="auto"/>
        <w:ind w:left="360" w:firstLine="774"/>
        <w:rPr>
          <w:rFonts w:eastAsia="Arial"/>
          <w:sz w:val="22"/>
          <w:szCs w:val="22"/>
        </w:rPr>
      </w:pPr>
      <w:r w:rsidRPr="002B60D9">
        <w:rPr>
          <w:rFonts w:eastAsia="Arial"/>
          <w:sz w:val="22"/>
          <w:szCs w:val="22"/>
        </w:rPr>
        <w:t>Captain of school basketball team at regional level.</w:t>
      </w:r>
    </w:p>
    <w:p w:rsidR="00B90A0D" w:rsidRPr="002B60D9" w:rsidRDefault="00B90A0D" w:rsidP="002B60D9">
      <w:pPr>
        <w:numPr>
          <w:ilvl w:val="0"/>
          <w:numId w:val="50"/>
        </w:numPr>
        <w:tabs>
          <w:tab w:val="left" w:pos="1418"/>
        </w:tabs>
        <w:suppressAutoHyphens/>
        <w:spacing w:line="360" w:lineRule="auto"/>
        <w:ind w:left="360" w:firstLine="774"/>
        <w:rPr>
          <w:rFonts w:eastAsia="Arial"/>
          <w:sz w:val="22"/>
          <w:szCs w:val="22"/>
        </w:rPr>
      </w:pPr>
      <w:r w:rsidRPr="002B60D9">
        <w:rPr>
          <w:rFonts w:eastAsia="Arial"/>
          <w:sz w:val="22"/>
          <w:szCs w:val="22"/>
        </w:rPr>
        <w:t>School Level Player in basket ball and table tennis.</w:t>
      </w:r>
    </w:p>
    <w:p w:rsidR="00B90A0D" w:rsidRPr="002B60D9" w:rsidRDefault="002B60D9" w:rsidP="002B60D9">
      <w:pPr>
        <w:numPr>
          <w:ilvl w:val="0"/>
          <w:numId w:val="50"/>
        </w:numPr>
        <w:tabs>
          <w:tab w:val="left" w:pos="1418"/>
        </w:tabs>
        <w:suppressAutoHyphens/>
        <w:spacing w:line="360" w:lineRule="auto"/>
        <w:ind w:left="360" w:firstLine="774"/>
        <w:rPr>
          <w:rFonts w:eastAsia="Arial"/>
          <w:sz w:val="22"/>
          <w:szCs w:val="22"/>
        </w:rPr>
      </w:pPr>
      <w:r>
        <w:rPr>
          <w:rFonts w:eastAsia="Arial"/>
          <w:sz w:val="22"/>
          <w:szCs w:val="22"/>
        </w:rPr>
        <w:t>Participated in cultural program</w:t>
      </w:r>
      <w:r w:rsidR="00B90A0D" w:rsidRPr="002B60D9">
        <w:rPr>
          <w:rFonts w:eastAsia="Arial"/>
          <w:sz w:val="22"/>
          <w:szCs w:val="22"/>
        </w:rPr>
        <w:t xml:space="preserve"> at Republic Day Parade in 2002.</w:t>
      </w:r>
    </w:p>
    <w:p w:rsidR="00B90A0D" w:rsidRPr="00B90A0D" w:rsidRDefault="00B90A0D" w:rsidP="002B60D9">
      <w:pPr>
        <w:numPr>
          <w:ilvl w:val="0"/>
          <w:numId w:val="50"/>
        </w:numPr>
        <w:tabs>
          <w:tab w:val="left" w:pos="1418"/>
        </w:tabs>
        <w:suppressAutoHyphens/>
        <w:spacing w:line="360" w:lineRule="auto"/>
        <w:ind w:left="360" w:firstLine="774"/>
        <w:rPr>
          <w:rFonts w:eastAsia="Arial"/>
          <w:sz w:val="22"/>
          <w:szCs w:val="22"/>
        </w:rPr>
      </w:pPr>
      <w:r w:rsidRPr="002B60D9">
        <w:rPr>
          <w:rFonts w:eastAsia="Arial"/>
          <w:sz w:val="22"/>
          <w:szCs w:val="22"/>
        </w:rPr>
        <w:lastRenderedPageBreak/>
        <w:t xml:space="preserve">Participated in Debates &amp; Cultural </w:t>
      </w:r>
      <w:proofErr w:type="spellStart"/>
      <w:r w:rsidRPr="002B60D9">
        <w:rPr>
          <w:rFonts w:eastAsia="Arial"/>
          <w:sz w:val="22"/>
          <w:szCs w:val="22"/>
        </w:rPr>
        <w:t>programmes</w:t>
      </w:r>
      <w:proofErr w:type="spellEnd"/>
      <w:r w:rsidRPr="00B90A0D">
        <w:rPr>
          <w:rFonts w:eastAsia="Arial"/>
          <w:sz w:val="22"/>
          <w:szCs w:val="22"/>
        </w:rPr>
        <w:t>.</w:t>
      </w:r>
      <w:r w:rsidRPr="00B90A0D">
        <w:rPr>
          <w:rFonts w:eastAsia="Arial"/>
          <w:sz w:val="22"/>
          <w:szCs w:val="22"/>
        </w:rPr>
        <w:br/>
      </w:r>
    </w:p>
    <w:p w:rsidR="0047144E" w:rsidRPr="00B90A0D" w:rsidRDefault="0047144E" w:rsidP="00B90A0D">
      <w:pPr>
        <w:rPr>
          <w:sz w:val="22"/>
          <w:szCs w:val="22"/>
        </w:rPr>
      </w:pPr>
    </w:p>
    <w:p w:rsidR="0047144E" w:rsidRPr="00B90A0D" w:rsidRDefault="00DC20F4" w:rsidP="00B90A0D">
      <w:pPr>
        <w:rPr>
          <w:b/>
          <w:bCs/>
          <w:sz w:val="22"/>
          <w:szCs w:val="22"/>
          <w:u w:val="single"/>
        </w:rPr>
      </w:pPr>
      <w:r w:rsidRPr="00A74B3F">
        <w:rPr>
          <w:sz w:val="22"/>
          <w:szCs w:val="22"/>
        </w:rPr>
        <w:pict>
          <v:shape id="_x0000_i1033" type="#_x0000_t75" style="width:612pt;height:7.5pt" o:hrpct="0" o:hr="t">
            <v:imagedata r:id="rId5" o:title=""/>
          </v:shape>
        </w:pict>
      </w:r>
    </w:p>
    <w:p w:rsidR="0047144E" w:rsidRPr="00B90A0D" w:rsidRDefault="0047144E" w:rsidP="00B90A0D">
      <w:pPr>
        <w:rPr>
          <w:sz w:val="22"/>
          <w:szCs w:val="22"/>
        </w:rPr>
      </w:pPr>
      <w:r w:rsidRPr="00B90A0D">
        <w:rPr>
          <w:b/>
          <w:bCs/>
          <w:sz w:val="22"/>
          <w:szCs w:val="22"/>
        </w:rPr>
        <w:t>Date of Birth:</w:t>
      </w:r>
      <w:r w:rsidR="00B90A0D" w:rsidRPr="00B90A0D">
        <w:rPr>
          <w:sz w:val="22"/>
          <w:szCs w:val="22"/>
        </w:rPr>
        <w:t>01/07</w:t>
      </w:r>
      <w:r w:rsidRPr="00B90A0D">
        <w:rPr>
          <w:sz w:val="22"/>
          <w:szCs w:val="22"/>
        </w:rPr>
        <w:t>/1988</w:t>
      </w:r>
    </w:p>
    <w:p w:rsidR="0047144E" w:rsidRPr="00B90A0D" w:rsidRDefault="0047144E" w:rsidP="00B90A0D">
      <w:pPr>
        <w:rPr>
          <w:sz w:val="22"/>
          <w:szCs w:val="22"/>
        </w:rPr>
      </w:pPr>
      <w:r w:rsidRPr="00B90A0D">
        <w:rPr>
          <w:b/>
          <w:bCs/>
          <w:sz w:val="22"/>
          <w:szCs w:val="22"/>
        </w:rPr>
        <w:t>Languages Known:</w:t>
      </w:r>
      <w:r w:rsidRPr="00B90A0D">
        <w:rPr>
          <w:sz w:val="22"/>
          <w:szCs w:val="22"/>
        </w:rPr>
        <w:t xml:space="preserve">                 English, Hindi</w:t>
      </w:r>
      <w:r w:rsidR="002B60D9">
        <w:rPr>
          <w:sz w:val="22"/>
          <w:szCs w:val="22"/>
        </w:rPr>
        <w:t xml:space="preserve">, </w:t>
      </w:r>
      <w:proofErr w:type="gramStart"/>
      <w:r w:rsidR="002B60D9">
        <w:rPr>
          <w:sz w:val="22"/>
          <w:szCs w:val="22"/>
        </w:rPr>
        <w:t>Kumauni</w:t>
      </w:r>
      <w:proofErr w:type="gramEnd"/>
      <w:r w:rsidR="002B60D9">
        <w:rPr>
          <w:sz w:val="22"/>
          <w:szCs w:val="22"/>
        </w:rPr>
        <w:t>.</w:t>
      </w:r>
    </w:p>
    <w:p w:rsidR="0047144E" w:rsidRPr="00B90A0D" w:rsidRDefault="0047144E" w:rsidP="00B90A0D">
      <w:pPr>
        <w:rPr>
          <w:sz w:val="22"/>
          <w:szCs w:val="22"/>
        </w:rPr>
      </w:pPr>
      <w:r w:rsidRPr="00B90A0D">
        <w:rPr>
          <w:b/>
          <w:bCs/>
          <w:sz w:val="22"/>
          <w:szCs w:val="22"/>
        </w:rPr>
        <w:t>Hobbies</w:t>
      </w:r>
      <w:r w:rsidRPr="00B90A0D">
        <w:rPr>
          <w:sz w:val="22"/>
          <w:szCs w:val="22"/>
        </w:rPr>
        <w:t xml:space="preserve">:     </w:t>
      </w:r>
      <w:r w:rsidR="002B60D9">
        <w:rPr>
          <w:sz w:val="22"/>
          <w:szCs w:val="22"/>
        </w:rPr>
        <w:t xml:space="preserve">                              </w:t>
      </w:r>
      <w:r w:rsidRPr="00B90A0D">
        <w:rPr>
          <w:sz w:val="22"/>
          <w:szCs w:val="22"/>
        </w:rPr>
        <w:t xml:space="preserve">Playing </w:t>
      </w:r>
      <w:r w:rsidR="002B60D9">
        <w:rPr>
          <w:sz w:val="22"/>
          <w:szCs w:val="22"/>
        </w:rPr>
        <w:t>Baske</w:t>
      </w:r>
      <w:r w:rsidRPr="00B90A0D">
        <w:rPr>
          <w:sz w:val="22"/>
          <w:szCs w:val="22"/>
        </w:rPr>
        <w:t>t</w:t>
      </w:r>
      <w:r w:rsidR="002B60D9">
        <w:rPr>
          <w:sz w:val="22"/>
          <w:szCs w:val="22"/>
        </w:rPr>
        <w:t xml:space="preserve"> Ball and Cricket</w:t>
      </w:r>
      <w:r w:rsidRPr="00B90A0D">
        <w:rPr>
          <w:sz w:val="22"/>
          <w:szCs w:val="22"/>
        </w:rPr>
        <w:t>, Listening Music</w:t>
      </w:r>
      <w:r w:rsidR="002B60D9">
        <w:rPr>
          <w:sz w:val="22"/>
          <w:szCs w:val="22"/>
        </w:rPr>
        <w:t>, Traveling.</w:t>
      </w:r>
    </w:p>
    <w:p w:rsidR="0047144E" w:rsidRPr="00B90A0D" w:rsidRDefault="0047144E" w:rsidP="00B90A0D">
      <w:pPr>
        <w:rPr>
          <w:sz w:val="22"/>
          <w:szCs w:val="22"/>
        </w:rPr>
      </w:pPr>
    </w:p>
    <w:p w:rsidR="00B90A0D" w:rsidRPr="00B90A0D" w:rsidRDefault="00B90A0D" w:rsidP="00B90A0D">
      <w:pPr>
        <w:rPr>
          <w:sz w:val="22"/>
          <w:szCs w:val="22"/>
        </w:rPr>
      </w:pPr>
    </w:p>
    <w:sectPr w:rsidR="00B90A0D" w:rsidRPr="00B90A0D" w:rsidSect="008546A4">
      <w:type w:val="continuous"/>
      <w:pgSz w:w="11909" w:h="16834" w:code="9"/>
      <w:pgMar w:top="108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E9074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AF2CA7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FFC707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E9C05A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24A062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1C6F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8282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5FA71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F8F6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F2274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720"/>
        </w:tabs>
        <w:ind w:left="720" w:hanging="360"/>
      </w:pPr>
      <w:rPr>
        <w:rFonts w:ascii="Symbol" w:hAnsi="Symbol" w:hint="default"/>
        <w:sz w:val="18"/>
      </w:rPr>
    </w:lvl>
  </w:abstractNum>
  <w:abstractNum w:abstractNumId="11">
    <w:nsid w:val="00000002"/>
    <w:multiLevelType w:val="singleLevel"/>
    <w:tmpl w:val="00000002"/>
    <w:name w:val="WW8Num2"/>
    <w:lvl w:ilvl="0">
      <w:start w:val="1"/>
      <w:numFmt w:val="bullet"/>
      <w:lvlText w:val=""/>
      <w:lvlJc w:val="left"/>
      <w:pPr>
        <w:tabs>
          <w:tab w:val="num" w:pos="0"/>
        </w:tabs>
        <w:ind w:left="837" w:hanging="360"/>
      </w:pPr>
      <w:rPr>
        <w:rFonts w:ascii="Symbol" w:hAnsi="Symbol" w:hint="default"/>
        <w:sz w:val="18"/>
      </w:rPr>
    </w:lvl>
  </w:abstractNum>
  <w:abstractNum w:abstractNumId="12">
    <w:nsid w:val="00000004"/>
    <w:multiLevelType w:val="multilevel"/>
    <w:tmpl w:val="0000000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13">
    <w:nsid w:val="00000005"/>
    <w:multiLevelType w:val="multilevel"/>
    <w:tmpl w:val="00000005"/>
    <w:name w:val="WW8Num6"/>
    <w:lvl w:ilvl="0">
      <w:start w:val="1"/>
      <w:numFmt w:val="bullet"/>
      <w:lvlText w:val=""/>
      <w:lvlJc w:val="left"/>
      <w:pPr>
        <w:tabs>
          <w:tab w:val="num" w:pos="1440"/>
        </w:tabs>
        <w:ind w:left="1440" w:hanging="360"/>
      </w:pPr>
      <w:rPr>
        <w:rFonts w:ascii="Symbol" w:hAnsi="Symbol" w:hint="default"/>
        <w:caps w:val="0"/>
        <w:smallCaps w:val="0"/>
        <w:sz w:val="17"/>
      </w:rPr>
    </w:lvl>
    <w:lvl w:ilvl="1">
      <w:start w:val="1"/>
      <w:numFmt w:val="bullet"/>
      <w:lvlText w:val="◦"/>
      <w:lvlJc w:val="left"/>
      <w:pPr>
        <w:tabs>
          <w:tab w:val="num" w:pos="1800"/>
        </w:tabs>
        <w:ind w:left="1800" w:hanging="360"/>
      </w:pPr>
      <w:rPr>
        <w:rFonts w:ascii="OpenSymbol" w:eastAsia="OpenSymbol" w:hint="default"/>
        <w:sz w:val="20"/>
      </w:rPr>
    </w:lvl>
    <w:lvl w:ilvl="2">
      <w:start w:val="1"/>
      <w:numFmt w:val="bullet"/>
      <w:lvlText w:val="▪"/>
      <w:lvlJc w:val="left"/>
      <w:pPr>
        <w:tabs>
          <w:tab w:val="num" w:pos="2160"/>
        </w:tabs>
        <w:ind w:left="2160" w:hanging="360"/>
      </w:pPr>
      <w:rPr>
        <w:rFonts w:ascii="OpenSymbol" w:eastAsia="OpenSymbol" w:hint="default"/>
        <w:sz w:val="20"/>
      </w:rPr>
    </w:lvl>
    <w:lvl w:ilvl="3">
      <w:start w:val="1"/>
      <w:numFmt w:val="bullet"/>
      <w:lvlText w:val=""/>
      <w:lvlJc w:val="left"/>
      <w:pPr>
        <w:tabs>
          <w:tab w:val="num" w:pos="2520"/>
        </w:tabs>
        <w:ind w:left="2520" w:hanging="360"/>
      </w:pPr>
      <w:rPr>
        <w:rFonts w:ascii="Symbol" w:hAnsi="Symbol" w:hint="default"/>
        <w:caps w:val="0"/>
        <w:smallCaps w:val="0"/>
        <w:sz w:val="17"/>
      </w:rPr>
    </w:lvl>
    <w:lvl w:ilvl="4">
      <w:start w:val="1"/>
      <w:numFmt w:val="bullet"/>
      <w:lvlText w:val="◦"/>
      <w:lvlJc w:val="left"/>
      <w:pPr>
        <w:tabs>
          <w:tab w:val="num" w:pos="2880"/>
        </w:tabs>
        <w:ind w:left="2880" w:hanging="360"/>
      </w:pPr>
      <w:rPr>
        <w:rFonts w:ascii="OpenSymbol" w:eastAsia="OpenSymbol" w:hint="default"/>
        <w:sz w:val="20"/>
      </w:rPr>
    </w:lvl>
    <w:lvl w:ilvl="5">
      <w:start w:val="1"/>
      <w:numFmt w:val="bullet"/>
      <w:lvlText w:val="▪"/>
      <w:lvlJc w:val="left"/>
      <w:pPr>
        <w:tabs>
          <w:tab w:val="num" w:pos="3240"/>
        </w:tabs>
        <w:ind w:left="3240" w:hanging="360"/>
      </w:pPr>
      <w:rPr>
        <w:rFonts w:ascii="OpenSymbol" w:eastAsia="OpenSymbol" w:hint="default"/>
        <w:sz w:val="20"/>
      </w:rPr>
    </w:lvl>
    <w:lvl w:ilvl="6">
      <w:start w:val="1"/>
      <w:numFmt w:val="bullet"/>
      <w:lvlText w:val=""/>
      <w:lvlJc w:val="left"/>
      <w:pPr>
        <w:tabs>
          <w:tab w:val="num" w:pos="3600"/>
        </w:tabs>
        <w:ind w:left="3600" w:hanging="360"/>
      </w:pPr>
      <w:rPr>
        <w:rFonts w:ascii="Symbol" w:hAnsi="Symbol" w:hint="default"/>
        <w:caps w:val="0"/>
        <w:smallCaps w:val="0"/>
        <w:sz w:val="17"/>
      </w:rPr>
    </w:lvl>
    <w:lvl w:ilvl="7">
      <w:start w:val="1"/>
      <w:numFmt w:val="bullet"/>
      <w:lvlText w:val="◦"/>
      <w:lvlJc w:val="left"/>
      <w:pPr>
        <w:tabs>
          <w:tab w:val="num" w:pos="3960"/>
        </w:tabs>
        <w:ind w:left="3960" w:hanging="360"/>
      </w:pPr>
      <w:rPr>
        <w:rFonts w:ascii="OpenSymbol" w:eastAsia="OpenSymbol" w:hint="default"/>
        <w:sz w:val="20"/>
      </w:rPr>
    </w:lvl>
    <w:lvl w:ilvl="8">
      <w:start w:val="1"/>
      <w:numFmt w:val="bullet"/>
      <w:lvlText w:val="▪"/>
      <w:lvlJc w:val="left"/>
      <w:pPr>
        <w:tabs>
          <w:tab w:val="num" w:pos="4320"/>
        </w:tabs>
        <w:ind w:left="4320" w:hanging="360"/>
      </w:pPr>
      <w:rPr>
        <w:rFonts w:ascii="OpenSymbol" w:eastAsia="OpenSymbol" w:hint="default"/>
        <w:sz w:val="20"/>
      </w:rPr>
    </w:lvl>
  </w:abstractNum>
  <w:abstractNum w:abstractNumId="1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5">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6">
    <w:nsid w:val="05861EB3"/>
    <w:multiLevelType w:val="hybridMultilevel"/>
    <w:tmpl w:val="D0E6C0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05BD6165"/>
    <w:multiLevelType w:val="hybridMultilevel"/>
    <w:tmpl w:val="68089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061C02F5"/>
    <w:multiLevelType w:val="hybridMultilevel"/>
    <w:tmpl w:val="661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02463C"/>
    <w:multiLevelType w:val="hybridMultilevel"/>
    <w:tmpl w:val="5CFA7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2EC0FA9"/>
    <w:multiLevelType w:val="hybridMultilevel"/>
    <w:tmpl w:val="093EEDDE"/>
    <w:lvl w:ilvl="0" w:tplc="99DAB59C">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152F5DB2"/>
    <w:multiLevelType w:val="hybridMultilevel"/>
    <w:tmpl w:val="8EC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886FA0"/>
    <w:multiLevelType w:val="hybridMultilevel"/>
    <w:tmpl w:val="5CE66F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29544725"/>
    <w:multiLevelType w:val="hybridMultilevel"/>
    <w:tmpl w:val="0EAC616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D1257A5"/>
    <w:multiLevelType w:val="hybridMultilevel"/>
    <w:tmpl w:val="304C3A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2F3D7529"/>
    <w:multiLevelType w:val="hybridMultilevel"/>
    <w:tmpl w:val="FF5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4E30F3"/>
    <w:multiLevelType w:val="hybridMultilevel"/>
    <w:tmpl w:val="13AC1D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36DF37B5"/>
    <w:multiLevelType w:val="hybridMultilevel"/>
    <w:tmpl w:val="C92A0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D5E0EE9"/>
    <w:multiLevelType w:val="hybridMultilevel"/>
    <w:tmpl w:val="61C8C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E482255"/>
    <w:multiLevelType w:val="hybridMultilevel"/>
    <w:tmpl w:val="98021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3EE16C1F"/>
    <w:multiLevelType w:val="hybridMultilevel"/>
    <w:tmpl w:val="517E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C43417"/>
    <w:multiLevelType w:val="hybridMultilevel"/>
    <w:tmpl w:val="87F4FED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nsid w:val="42242193"/>
    <w:multiLevelType w:val="multilevel"/>
    <w:tmpl w:val="9FD08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0F378C"/>
    <w:multiLevelType w:val="hybridMultilevel"/>
    <w:tmpl w:val="4E2421E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4C116893"/>
    <w:multiLevelType w:val="hybridMultilevel"/>
    <w:tmpl w:val="174292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701004E"/>
    <w:multiLevelType w:val="multilevel"/>
    <w:tmpl w:val="98021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A9B26D0"/>
    <w:multiLevelType w:val="hybridMultilevel"/>
    <w:tmpl w:val="53E2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B5A42FE"/>
    <w:multiLevelType w:val="hybridMultilevel"/>
    <w:tmpl w:val="A34ADF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5D2D5177"/>
    <w:multiLevelType w:val="hybridMultilevel"/>
    <w:tmpl w:val="9072F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F852F61"/>
    <w:multiLevelType w:val="hybridMultilevel"/>
    <w:tmpl w:val="A066DA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0">
    <w:nsid w:val="60C93E73"/>
    <w:multiLevelType w:val="hybridMultilevel"/>
    <w:tmpl w:val="2702E42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1">
    <w:nsid w:val="64DB72A9"/>
    <w:multiLevelType w:val="hybridMultilevel"/>
    <w:tmpl w:val="D6B6B3EC"/>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42">
    <w:nsid w:val="6C9E2AF6"/>
    <w:multiLevelType w:val="hybridMultilevel"/>
    <w:tmpl w:val="A852C0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3">
    <w:nsid w:val="70694CEF"/>
    <w:multiLevelType w:val="hybridMultilevel"/>
    <w:tmpl w:val="67465DC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nsid w:val="715D580E"/>
    <w:multiLevelType w:val="hybridMultilevel"/>
    <w:tmpl w:val="D878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10482C"/>
    <w:multiLevelType w:val="multilevel"/>
    <w:tmpl w:val="00000004"/>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sz w:val="22"/>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sz w:val="22"/>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46">
    <w:nsid w:val="786D4AE5"/>
    <w:multiLevelType w:val="hybridMultilevel"/>
    <w:tmpl w:val="30FC92F2"/>
    <w:lvl w:ilvl="0" w:tplc="04090001">
      <w:start w:val="1"/>
      <w:numFmt w:val="bullet"/>
      <w:lvlText w:val=""/>
      <w:lvlJc w:val="left"/>
      <w:pPr>
        <w:tabs>
          <w:tab w:val="num" w:pos="360"/>
        </w:tabs>
        <w:ind w:left="360" w:hanging="360"/>
      </w:pPr>
      <w:rPr>
        <w:rFonts w:ascii="Symbol" w:hAnsi="Symbol" w:hint="default"/>
      </w:rPr>
    </w:lvl>
    <w:lvl w:ilvl="1" w:tplc="48FA24AC">
      <w:start w:val="1"/>
      <w:numFmt w:val="bullet"/>
      <w:lvlText w:val=""/>
      <w:lvlJc w:val="left"/>
      <w:pPr>
        <w:tabs>
          <w:tab w:val="num" w:pos="1080"/>
        </w:tabs>
        <w:ind w:left="1080" w:hanging="360"/>
      </w:pPr>
      <w:rPr>
        <w:rFonts w:ascii="Wingdings" w:hAnsi="Wingdings" w:hint="default"/>
        <w:sz w:val="2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7">
    <w:nsid w:val="7A0F66FE"/>
    <w:multiLevelType w:val="hybridMultilevel"/>
    <w:tmpl w:val="ED2A0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8">
    <w:nsid w:val="7A611F07"/>
    <w:multiLevelType w:val="hybridMultilevel"/>
    <w:tmpl w:val="12E8CCDC"/>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nsid w:val="7E64207A"/>
    <w:multiLevelType w:val="hybridMultilevel"/>
    <w:tmpl w:val="5F1887D4"/>
    <w:lvl w:ilvl="0" w:tplc="924A8F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7"/>
  </w:num>
  <w:num w:numId="3">
    <w:abstractNumId w:val="24"/>
  </w:num>
  <w:num w:numId="4">
    <w:abstractNumId w:val="42"/>
  </w:num>
  <w:num w:numId="5">
    <w:abstractNumId w:val="37"/>
  </w:num>
  <w:num w:numId="6">
    <w:abstractNumId w:val="23"/>
  </w:num>
  <w:num w:numId="7">
    <w:abstractNumId w:val="40"/>
  </w:num>
  <w:num w:numId="8">
    <w:abstractNumId w:val="39"/>
  </w:num>
  <w:num w:numId="9">
    <w:abstractNumId w:val="3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8"/>
  </w:num>
  <w:num w:numId="22">
    <w:abstractNumId w:val="27"/>
  </w:num>
  <w:num w:numId="23">
    <w:abstractNumId w:val="47"/>
  </w:num>
  <w:num w:numId="24">
    <w:abstractNumId w:val="16"/>
  </w:num>
  <w:num w:numId="25">
    <w:abstractNumId w:val="38"/>
  </w:num>
  <w:num w:numId="26">
    <w:abstractNumId w:val="43"/>
  </w:num>
  <w:num w:numId="27">
    <w:abstractNumId w:val="46"/>
  </w:num>
  <w:num w:numId="28">
    <w:abstractNumId w:val="48"/>
  </w:num>
  <w:num w:numId="29">
    <w:abstractNumId w:val="20"/>
  </w:num>
  <w:num w:numId="30">
    <w:abstractNumId w:val="41"/>
  </w:num>
  <w:num w:numId="31">
    <w:abstractNumId w:val="29"/>
  </w:num>
  <w:num w:numId="32">
    <w:abstractNumId w:val="35"/>
  </w:num>
  <w:num w:numId="33">
    <w:abstractNumId w:val="34"/>
  </w:num>
  <w:num w:numId="34">
    <w:abstractNumId w:val="31"/>
  </w:num>
  <w:num w:numId="35">
    <w:abstractNumId w:val="21"/>
  </w:num>
  <w:num w:numId="36">
    <w:abstractNumId w:val="36"/>
  </w:num>
  <w:num w:numId="37">
    <w:abstractNumId w:val="26"/>
  </w:num>
  <w:num w:numId="38">
    <w:abstractNumId w:val="18"/>
  </w:num>
  <w:num w:numId="39">
    <w:abstractNumId w:val="25"/>
  </w:num>
  <w:num w:numId="40">
    <w:abstractNumId w:val="44"/>
  </w:num>
  <w:num w:numId="41">
    <w:abstractNumId w:val="19"/>
  </w:num>
  <w:num w:numId="42">
    <w:abstractNumId w:val="30"/>
  </w:num>
  <w:num w:numId="43">
    <w:abstractNumId w:val="14"/>
  </w:num>
  <w:num w:numId="44">
    <w:abstractNumId w:val="12"/>
  </w:num>
  <w:num w:numId="45">
    <w:abstractNumId w:val="11"/>
  </w:num>
  <w:num w:numId="46">
    <w:abstractNumId w:val="10"/>
  </w:num>
  <w:num w:numId="47">
    <w:abstractNumId w:val="15"/>
  </w:num>
  <w:num w:numId="48">
    <w:abstractNumId w:val="13"/>
  </w:num>
  <w:num w:numId="49">
    <w:abstractNumId w:val="45"/>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characterSpacingControl w:val="doNotCompress"/>
  <w:doNotValidateAgainstSchema/>
  <w:doNotDemarcateInvalidXml/>
  <w:compat/>
  <w:rsids>
    <w:rsidRoot w:val="00420D97"/>
    <w:rsid w:val="00006058"/>
    <w:rsid w:val="000324B6"/>
    <w:rsid w:val="00032CED"/>
    <w:rsid w:val="00041806"/>
    <w:rsid w:val="00044679"/>
    <w:rsid w:val="000463BA"/>
    <w:rsid w:val="0005455B"/>
    <w:rsid w:val="000B5ABB"/>
    <w:rsid w:val="000D2839"/>
    <w:rsid w:val="000E4DB0"/>
    <w:rsid w:val="000F7E02"/>
    <w:rsid w:val="00100343"/>
    <w:rsid w:val="00112D0B"/>
    <w:rsid w:val="00113664"/>
    <w:rsid w:val="00120C04"/>
    <w:rsid w:val="0013030E"/>
    <w:rsid w:val="00132253"/>
    <w:rsid w:val="0015044D"/>
    <w:rsid w:val="00180AEE"/>
    <w:rsid w:val="0018539E"/>
    <w:rsid w:val="001B254D"/>
    <w:rsid w:val="001D2AFD"/>
    <w:rsid w:val="001D503E"/>
    <w:rsid w:val="001E348C"/>
    <w:rsid w:val="001E7F12"/>
    <w:rsid w:val="001F4ACA"/>
    <w:rsid w:val="002012CA"/>
    <w:rsid w:val="00203303"/>
    <w:rsid w:val="00203C87"/>
    <w:rsid w:val="002059EA"/>
    <w:rsid w:val="002108DB"/>
    <w:rsid w:val="00217391"/>
    <w:rsid w:val="00244E03"/>
    <w:rsid w:val="00260AAB"/>
    <w:rsid w:val="00263F2E"/>
    <w:rsid w:val="00267175"/>
    <w:rsid w:val="002A07E6"/>
    <w:rsid w:val="002A0A1D"/>
    <w:rsid w:val="002A46B8"/>
    <w:rsid w:val="002B60D9"/>
    <w:rsid w:val="002C63A3"/>
    <w:rsid w:val="002C6E80"/>
    <w:rsid w:val="002F008D"/>
    <w:rsid w:val="002F41A6"/>
    <w:rsid w:val="003030E0"/>
    <w:rsid w:val="00305E58"/>
    <w:rsid w:val="00306A62"/>
    <w:rsid w:val="00314474"/>
    <w:rsid w:val="00316C0E"/>
    <w:rsid w:val="00325E1A"/>
    <w:rsid w:val="003327E7"/>
    <w:rsid w:val="00337E0A"/>
    <w:rsid w:val="00367E7C"/>
    <w:rsid w:val="0038677B"/>
    <w:rsid w:val="003B0CEF"/>
    <w:rsid w:val="003B212C"/>
    <w:rsid w:val="00404ED3"/>
    <w:rsid w:val="0041221B"/>
    <w:rsid w:val="00412E56"/>
    <w:rsid w:val="00415EDF"/>
    <w:rsid w:val="00420D97"/>
    <w:rsid w:val="00457A87"/>
    <w:rsid w:val="0046064E"/>
    <w:rsid w:val="004609AF"/>
    <w:rsid w:val="0047144E"/>
    <w:rsid w:val="004879AE"/>
    <w:rsid w:val="004B1093"/>
    <w:rsid w:val="004C02A1"/>
    <w:rsid w:val="004E0058"/>
    <w:rsid w:val="004E2A03"/>
    <w:rsid w:val="004E729B"/>
    <w:rsid w:val="004F4F0B"/>
    <w:rsid w:val="00520241"/>
    <w:rsid w:val="00525E70"/>
    <w:rsid w:val="00533F4C"/>
    <w:rsid w:val="00557520"/>
    <w:rsid w:val="00584F57"/>
    <w:rsid w:val="0058559A"/>
    <w:rsid w:val="005B0128"/>
    <w:rsid w:val="005C0973"/>
    <w:rsid w:val="005C3B8A"/>
    <w:rsid w:val="005D3659"/>
    <w:rsid w:val="005D677B"/>
    <w:rsid w:val="005F50A8"/>
    <w:rsid w:val="005F5F69"/>
    <w:rsid w:val="00600267"/>
    <w:rsid w:val="006129E5"/>
    <w:rsid w:val="00620641"/>
    <w:rsid w:val="00630F3B"/>
    <w:rsid w:val="0063510F"/>
    <w:rsid w:val="00635758"/>
    <w:rsid w:val="006462C3"/>
    <w:rsid w:val="00647330"/>
    <w:rsid w:val="00652C22"/>
    <w:rsid w:val="00683AED"/>
    <w:rsid w:val="006A28AD"/>
    <w:rsid w:val="006A507D"/>
    <w:rsid w:val="006A5E39"/>
    <w:rsid w:val="006D09E8"/>
    <w:rsid w:val="006D67D9"/>
    <w:rsid w:val="006E291F"/>
    <w:rsid w:val="007020FF"/>
    <w:rsid w:val="007034C1"/>
    <w:rsid w:val="007076A9"/>
    <w:rsid w:val="00710FBC"/>
    <w:rsid w:val="0074144C"/>
    <w:rsid w:val="00742DA3"/>
    <w:rsid w:val="007573F7"/>
    <w:rsid w:val="007701F1"/>
    <w:rsid w:val="00783AD1"/>
    <w:rsid w:val="007874F4"/>
    <w:rsid w:val="007929B1"/>
    <w:rsid w:val="00797B95"/>
    <w:rsid w:val="007A14E8"/>
    <w:rsid w:val="007A2BB8"/>
    <w:rsid w:val="007A5745"/>
    <w:rsid w:val="007B5B10"/>
    <w:rsid w:val="007C4388"/>
    <w:rsid w:val="007D5443"/>
    <w:rsid w:val="007E5DAE"/>
    <w:rsid w:val="007E60DD"/>
    <w:rsid w:val="007F7FD4"/>
    <w:rsid w:val="008139A7"/>
    <w:rsid w:val="008150CD"/>
    <w:rsid w:val="00815704"/>
    <w:rsid w:val="00834598"/>
    <w:rsid w:val="00836BBE"/>
    <w:rsid w:val="008546A4"/>
    <w:rsid w:val="00856933"/>
    <w:rsid w:val="00867DCF"/>
    <w:rsid w:val="008C0CEB"/>
    <w:rsid w:val="008C4787"/>
    <w:rsid w:val="008D1027"/>
    <w:rsid w:val="008D1406"/>
    <w:rsid w:val="008D3E08"/>
    <w:rsid w:val="008E5862"/>
    <w:rsid w:val="008E74AE"/>
    <w:rsid w:val="008F2E11"/>
    <w:rsid w:val="00936865"/>
    <w:rsid w:val="00942846"/>
    <w:rsid w:val="00943E87"/>
    <w:rsid w:val="00952BC8"/>
    <w:rsid w:val="00971F3C"/>
    <w:rsid w:val="00984D3F"/>
    <w:rsid w:val="0099551C"/>
    <w:rsid w:val="009A1F0F"/>
    <w:rsid w:val="009A3CAB"/>
    <w:rsid w:val="009A61C6"/>
    <w:rsid w:val="009C5AE7"/>
    <w:rsid w:val="009E1050"/>
    <w:rsid w:val="009E1D71"/>
    <w:rsid w:val="009E3507"/>
    <w:rsid w:val="009F66F8"/>
    <w:rsid w:val="00A00179"/>
    <w:rsid w:val="00A04ABE"/>
    <w:rsid w:val="00A124F6"/>
    <w:rsid w:val="00A14FE6"/>
    <w:rsid w:val="00A25B22"/>
    <w:rsid w:val="00A30DA1"/>
    <w:rsid w:val="00A4229E"/>
    <w:rsid w:val="00A43D29"/>
    <w:rsid w:val="00A46F4E"/>
    <w:rsid w:val="00A51959"/>
    <w:rsid w:val="00A55AC5"/>
    <w:rsid w:val="00A61BF0"/>
    <w:rsid w:val="00A74B3F"/>
    <w:rsid w:val="00A75A7C"/>
    <w:rsid w:val="00A84040"/>
    <w:rsid w:val="00A939B5"/>
    <w:rsid w:val="00AA2D73"/>
    <w:rsid w:val="00AC7F3B"/>
    <w:rsid w:val="00AD2C12"/>
    <w:rsid w:val="00AE4783"/>
    <w:rsid w:val="00AF76E4"/>
    <w:rsid w:val="00B02CE0"/>
    <w:rsid w:val="00B07BE1"/>
    <w:rsid w:val="00B13020"/>
    <w:rsid w:val="00B17648"/>
    <w:rsid w:val="00B273BA"/>
    <w:rsid w:val="00B31508"/>
    <w:rsid w:val="00B34B17"/>
    <w:rsid w:val="00B50577"/>
    <w:rsid w:val="00B5778D"/>
    <w:rsid w:val="00B67B69"/>
    <w:rsid w:val="00B725A6"/>
    <w:rsid w:val="00B80EF5"/>
    <w:rsid w:val="00B823C9"/>
    <w:rsid w:val="00B90A0D"/>
    <w:rsid w:val="00B92AD6"/>
    <w:rsid w:val="00BA031D"/>
    <w:rsid w:val="00BC0C12"/>
    <w:rsid w:val="00BC3332"/>
    <w:rsid w:val="00BF358F"/>
    <w:rsid w:val="00C13A21"/>
    <w:rsid w:val="00C14263"/>
    <w:rsid w:val="00C154A0"/>
    <w:rsid w:val="00C177A6"/>
    <w:rsid w:val="00C31414"/>
    <w:rsid w:val="00C351F2"/>
    <w:rsid w:val="00C4175A"/>
    <w:rsid w:val="00C47A11"/>
    <w:rsid w:val="00C535DC"/>
    <w:rsid w:val="00C646DC"/>
    <w:rsid w:val="00C91AEC"/>
    <w:rsid w:val="00CB77D7"/>
    <w:rsid w:val="00CD74C3"/>
    <w:rsid w:val="00CE0339"/>
    <w:rsid w:val="00CF0D8E"/>
    <w:rsid w:val="00D15C0A"/>
    <w:rsid w:val="00D31D13"/>
    <w:rsid w:val="00D5030B"/>
    <w:rsid w:val="00D55057"/>
    <w:rsid w:val="00D63DF9"/>
    <w:rsid w:val="00D752B6"/>
    <w:rsid w:val="00D75F72"/>
    <w:rsid w:val="00D83081"/>
    <w:rsid w:val="00D90708"/>
    <w:rsid w:val="00DA4081"/>
    <w:rsid w:val="00DB66A0"/>
    <w:rsid w:val="00DC20F4"/>
    <w:rsid w:val="00DD42DE"/>
    <w:rsid w:val="00DE0EAD"/>
    <w:rsid w:val="00DF0FC2"/>
    <w:rsid w:val="00E0603B"/>
    <w:rsid w:val="00E117CE"/>
    <w:rsid w:val="00E11F13"/>
    <w:rsid w:val="00E13C30"/>
    <w:rsid w:val="00E238CF"/>
    <w:rsid w:val="00E24FB0"/>
    <w:rsid w:val="00E314AA"/>
    <w:rsid w:val="00E42696"/>
    <w:rsid w:val="00E468EE"/>
    <w:rsid w:val="00E53692"/>
    <w:rsid w:val="00E64AF5"/>
    <w:rsid w:val="00E660F0"/>
    <w:rsid w:val="00E87AFC"/>
    <w:rsid w:val="00EB4EF8"/>
    <w:rsid w:val="00EC11DE"/>
    <w:rsid w:val="00EC1649"/>
    <w:rsid w:val="00EC40A2"/>
    <w:rsid w:val="00ED3EF1"/>
    <w:rsid w:val="00ED4B90"/>
    <w:rsid w:val="00ED7E12"/>
    <w:rsid w:val="00EE553C"/>
    <w:rsid w:val="00EF3984"/>
    <w:rsid w:val="00EF7AD5"/>
    <w:rsid w:val="00F16F24"/>
    <w:rsid w:val="00F20084"/>
    <w:rsid w:val="00F4046D"/>
    <w:rsid w:val="00F54D00"/>
    <w:rsid w:val="00F64BE3"/>
    <w:rsid w:val="00F77012"/>
    <w:rsid w:val="00F80E70"/>
    <w:rsid w:val="00F8281A"/>
    <w:rsid w:val="00FA3B7A"/>
    <w:rsid w:val="00FC7BC7"/>
    <w:rsid w:val="00FD641C"/>
    <w:rsid w:val="00FE2C1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4EF8"/>
    <w:rPr>
      <w:rFonts w:cs="Times New Roman"/>
      <w:color w:val="0000FF"/>
      <w:u w:val="single"/>
    </w:rPr>
  </w:style>
  <w:style w:type="paragraph" w:styleId="PlainText">
    <w:name w:val="Plain Text"/>
    <w:basedOn w:val="Normal"/>
    <w:link w:val="PlainTextChar"/>
    <w:uiPriority w:val="99"/>
    <w:rsid w:val="00E11F13"/>
    <w:rPr>
      <w:rFonts w:ascii="Consolas" w:hAnsi="Consolas" w:cs="Consolas"/>
      <w:sz w:val="21"/>
      <w:szCs w:val="21"/>
    </w:rPr>
  </w:style>
  <w:style w:type="character" w:customStyle="1" w:styleId="PlainTextChar">
    <w:name w:val="Plain Text Char"/>
    <w:basedOn w:val="DefaultParagraphFont"/>
    <w:link w:val="PlainText"/>
    <w:uiPriority w:val="99"/>
    <w:locked/>
    <w:rsid w:val="00E11F13"/>
    <w:rPr>
      <w:rFonts w:ascii="Consolas" w:hAnsi="Consolas" w:cs="Consolas"/>
      <w:sz w:val="21"/>
      <w:szCs w:val="21"/>
    </w:rPr>
  </w:style>
  <w:style w:type="paragraph" w:customStyle="1" w:styleId="Style">
    <w:name w:val="Style"/>
    <w:basedOn w:val="Normal"/>
    <w:uiPriority w:val="99"/>
    <w:rsid w:val="00C177A6"/>
    <w:pPr>
      <w:spacing w:after="160" w:line="240" w:lineRule="exact"/>
    </w:pPr>
    <w:rPr>
      <w:rFonts w:ascii="Verdana" w:hAnsi="Verdana" w:cs="Verdana"/>
      <w:sz w:val="22"/>
      <w:szCs w:val="22"/>
    </w:rPr>
  </w:style>
  <w:style w:type="paragraph" w:styleId="NormalWeb">
    <w:name w:val="Normal (Web)"/>
    <w:basedOn w:val="Normal"/>
    <w:uiPriority w:val="99"/>
    <w:semiHidden/>
    <w:rsid w:val="00EB4EF8"/>
    <w:pPr>
      <w:spacing w:before="100" w:beforeAutospacing="1" w:after="100" w:afterAutospacing="1"/>
    </w:pPr>
    <w:rPr>
      <w:lang w:val="en-IN" w:eastAsia="en-IN"/>
    </w:rPr>
  </w:style>
  <w:style w:type="table" w:styleId="TableGrid">
    <w:name w:val="Table Grid"/>
    <w:basedOn w:val="TableNormal"/>
    <w:uiPriority w:val="99"/>
    <w:rsid w:val="00AE47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C7F3B"/>
    <w:rPr>
      <w:rFonts w:cs="Times New Roman"/>
    </w:rPr>
  </w:style>
  <w:style w:type="paragraph" w:customStyle="1" w:styleId="CharCharChar">
    <w:name w:val="Char Char Char"/>
    <w:basedOn w:val="Normal"/>
    <w:uiPriority w:val="99"/>
    <w:rsid w:val="00A04ABE"/>
    <w:pPr>
      <w:spacing w:before="60" w:after="160" w:line="240" w:lineRule="exact"/>
      <w:jc w:val="both"/>
    </w:pPr>
    <w:rPr>
      <w:rFonts w:ascii="Verdana" w:hAnsi="Verdana" w:cs="Verdana"/>
      <w:color w:val="FF00FF"/>
      <w:sz w:val="20"/>
      <w:szCs w:val="20"/>
    </w:rPr>
  </w:style>
  <w:style w:type="paragraph" w:customStyle="1" w:styleId="CharCharCharChar">
    <w:name w:val="Char Char Char Char"/>
    <w:basedOn w:val="Normal"/>
    <w:uiPriority w:val="99"/>
    <w:rsid w:val="00E13C30"/>
    <w:pPr>
      <w:spacing w:after="160" w:line="240" w:lineRule="exact"/>
    </w:pPr>
    <w:rPr>
      <w:rFonts w:ascii="Verdana" w:hAnsi="Verdana" w:cs="Arial"/>
      <w:sz w:val="22"/>
      <w:szCs w:val="20"/>
      <w:lang w:val="en-GB"/>
    </w:rPr>
  </w:style>
  <w:style w:type="table" w:styleId="LightShading-Accent2">
    <w:name w:val="Light Shading Accent 2"/>
    <w:basedOn w:val="TableNormal"/>
    <w:uiPriority w:val="99"/>
    <w:rsid w:val="00112D0B"/>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1">
    <w:name w:val="Light Shading1"/>
    <w:uiPriority w:val="99"/>
    <w:rsid w:val="008C4787"/>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rsid w:val="008C4787"/>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99"/>
    <w:rsid w:val="008C4787"/>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rsid w:val="00C53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DC"/>
    <w:rPr>
      <w:rFonts w:ascii="Tahoma" w:hAnsi="Tahoma" w:cs="Tahoma"/>
      <w:sz w:val="16"/>
      <w:szCs w:val="16"/>
    </w:rPr>
  </w:style>
  <w:style w:type="table" w:customStyle="1" w:styleId="MediumShading21">
    <w:name w:val="Medium Shading 21"/>
    <w:basedOn w:val="TableNormal"/>
    <w:uiPriority w:val="99"/>
    <w:rsid w:val="00BC333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9"/>
    <w:rsid w:val="00BC3332"/>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rsid w:val="007A2BB8"/>
    <w:pPr>
      <w:suppressAutoHyphens/>
      <w:overflowPunct w:val="0"/>
      <w:jc w:val="both"/>
    </w:pPr>
    <w:rPr>
      <w:rFonts w:ascii="Verdana" w:hAnsi="Verdana" w:cs="Verdana"/>
      <w:sz w:val="20"/>
      <w:szCs w:val="20"/>
      <w:lang w:val="en-GB" w:eastAsia="ar-SA"/>
    </w:rPr>
  </w:style>
  <w:style w:type="character" w:customStyle="1" w:styleId="BodyTextChar">
    <w:name w:val="Body Text Char"/>
    <w:basedOn w:val="DefaultParagraphFont"/>
    <w:link w:val="BodyText"/>
    <w:uiPriority w:val="99"/>
    <w:semiHidden/>
    <w:rsid w:val="00FB234D"/>
    <w:rPr>
      <w:sz w:val="24"/>
      <w:szCs w:val="24"/>
      <w:lang w:val="en-US" w:eastAsia="en-US"/>
    </w:rPr>
  </w:style>
  <w:style w:type="paragraph" w:styleId="ListParagraph">
    <w:name w:val="List Paragraph"/>
    <w:basedOn w:val="Normal"/>
    <w:uiPriority w:val="99"/>
    <w:qFormat/>
    <w:rsid w:val="001E7F12"/>
    <w:pPr>
      <w:suppressAutoHyphens/>
      <w:overflowPunct w:val="0"/>
      <w:ind w:left="720"/>
    </w:pPr>
    <w:rPr>
      <w:rFonts w:ascii="Verdana" w:hAnsi="Verdana" w:cs="Verdana"/>
      <w:sz w:val="20"/>
      <w:szCs w:val="20"/>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F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4EF8"/>
    <w:rPr>
      <w:rFonts w:cs="Times New Roman"/>
      <w:color w:val="0000FF"/>
      <w:u w:val="single"/>
    </w:rPr>
  </w:style>
  <w:style w:type="paragraph" w:styleId="PlainText">
    <w:name w:val="Plain Text"/>
    <w:basedOn w:val="Normal"/>
    <w:link w:val="PlainTextChar"/>
    <w:uiPriority w:val="99"/>
    <w:rsid w:val="00E11F13"/>
    <w:rPr>
      <w:rFonts w:ascii="Consolas" w:hAnsi="Consolas" w:cs="Consolas"/>
      <w:sz w:val="21"/>
      <w:szCs w:val="21"/>
    </w:rPr>
  </w:style>
  <w:style w:type="character" w:customStyle="1" w:styleId="PlainTextChar">
    <w:name w:val="Plain Text Char"/>
    <w:basedOn w:val="DefaultParagraphFont"/>
    <w:link w:val="PlainText"/>
    <w:uiPriority w:val="99"/>
    <w:locked/>
    <w:rsid w:val="00E11F13"/>
    <w:rPr>
      <w:rFonts w:ascii="Consolas" w:hAnsi="Consolas" w:cs="Consolas"/>
      <w:sz w:val="21"/>
      <w:szCs w:val="21"/>
    </w:rPr>
  </w:style>
  <w:style w:type="paragraph" w:customStyle="1" w:styleId="Style">
    <w:name w:val="Style"/>
    <w:basedOn w:val="Normal"/>
    <w:uiPriority w:val="99"/>
    <w:rsid w:val="00C177A6"/>
    <w:pPr>
      <w:spacing w:after="160" w:line="240" w:lineRule="exact"/>
    </w:pPr>
    <w:rPr>
      <w:rFonts w:ascii="Verdana" w:hAnsi="Verdana" w:cs="Verdana"/>
      <w:sz w:val="22"/>
      <w:szCs w:val="22"/>
    </w:rPr>
  </w:style>
  <w:style w:type="paragraph" w:styleId="NormalWeb">
    <w:name w:val="Normal (Web)"/>
    <w:basedOn w:val="Normal"/>
    <w:uiPriority w:val="99"/>
    <w:semiHidden/>
    <w:rsid w:val="00EB4EF8"/>
    <w:pPr>
      <w:spacing w:before="100" w:beforeAutospacing="1" w:after="100" w:afterAutospacing="1"/>
    </w:pPr>
    <w:rPr>
      <w:lang w:val="en-IN" w:eastAsia="en-IN"/>
    </w:rPr>
  </w:style>
  <w:style w:type="table" w:styleId="TableGrid">
    <w:name w:val="Table Grid"/>
    <w:basedOn w:val="TableNormal"/>
    <w:uiPriority w:val="99"/>
    <w:rsid w:val="00AE47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C7F3B"/>
    <w:rPr>
      <w:rFonts w:cs="Times New Roman"/>
    </w:rPr>
  </w:style>
  <w:style w:type="paragraph" w:customStyle="1" w:styleId="CharCharChar">
    <w:name w:val="Char Char Char"/>
    <w:basedOn w:val="Normal"/>
    <w:uiPriority w:val="99"/>
    <w:rsid w:val="00A04ABE"/>
    <w:pPr>
      <w:spacing w:before="60" w:after="160" w:line="240" w:lineRule="exact"/>
      <w:jc w:val="both"/>
    </w:pPr>
    <w:rPr>
      <w:rFonts w:ascii="Verdana" w:hAnsi="Verdana" w:cs="Verdana"/>
      <w:color w:val="FF00FF"/>
      <w:sz w:val="20"/>
      <w:szCs w:val="20"/>
    </w:rPr>
  </w:style>
  <w:style w:type="paragraph" w:customStyle="1" w:styleId="CharCharCharChar">
    <w:name w:val="Char Char Char Char"/>
    <w:basedOn w:val="Normal"/>
    <w:uiPriority w:val="99"/>
    <w:rsid w:val="00E13C30"/>
    <w:pPr>
      <w:spacing w:after="160" w:line="240" w:lineRule="exact"/>
    </w:pPr>
    <w:rPr>
      <w:rFonts w:ascii="Verdana" w:hAnsi="Verdana" w:cs="Arial"/>
      <w:sz w:val="22"/>
      <w:szCs w:val="20"/>
      <w:lang w:val="en-GB"/>
    </w:rPr>
  </w:style>
  <w:style w:type="table" w:styleId="LightShading-Accent2">
    <w:name w:val="Light Shading Accent 2"/>
    <w:basedOn w:val="TableNormal"/>
    <w:uiPriority w:val="99"/>
    <w:rsid w:val="00112D0B"/>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LightShading1">
    <w:name w:val="Light Shading1"/>
    <w:uiPriority w:val="99"/>
    <w:rsid w:val="008C4787"/>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uiPriority w:val="99"/>
    <w:rsid w:val="008C4787"/>
    <w:rPr>
      <w:color w:val="365F91"/>
      <w:sz w:val="20"/>
      <w:szCs w:val="20"/>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MediumShading2-Accent4">
    <w:name w:val="Medium Shading 2 Accent 4"/>
    <w:basedOn w:val="TableNormal"/>
    <w:uiPriority w:val="99"/>
    <w:rsid w:val="008C4787"/>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rsid w:val="00C535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DC"/>
    <w:rPr>
      <w:rFonts w:ascii="Tahoma" w:hAnsi="Tahoma" w:cs="Tahoma"/>
      <w:sz w:val="16"/>
      <w:szCs w:val="16"/>
    </w:rPr>
  </w:style>
  <w:style w:type="table" w:styleId="MediumShading2">
    <w:name w:val="Medium Shading 2"/>
    <w:basedOn w:val="TableNormal"/>
    <w:uiPriority w:val="99"/>
    <w:rsid w:val="00BC333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BC3332"/>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rsid w:val="007A2BB8"/>
    <w:pPr>
      <w:suppressAutoHyphens/>
      <w:overflowPunct w:val="0"/>
      <w:jc w:val="both"/>
    </w:pPr>
    <w:rPr>
      <w:rFonts w:ascii="Verdana" w:hAnsi="Verdana" w:cs="Verdana"/>
      <w:sz w:val="20"/>
      <w:szCs w:val="20"/>
      <w:lang w:val="en-GB" w:eastAsia="ar-SA"/>
    </w:rPr>
  </w:style>
  <w:style w:type="character" w:customStyle="1" w:styleId="BodyTextChar">
    <w:name w:val="Body Text Char"/>
    <w:basedOn w:val="DefaultParagraphFont"/>
    <w:link w:val="BodyText"/>
    <w:uiPriority w:val="99"/>
    <w:semiHidden/>
    <w:rsid w:val="00FB234D"/>
    <w:rPr>
      <w:sz w:val="24"/>
      <w:szCs w:val="24"/>
      <w:lang w:val="en-US" w:eastAsia="en-US"/>
    </w:rPr>
  </w:style>
  <w:style w:type="paragraph" w:styleId="ListParagraph">
    <w:name w:val="List Paragraph"/>
    <w:basedOn w:val="Normal"/>
    <w:uiPriority w:val="99"/>
    <w:qFormat/>
    <w:rsid w:val="001E7F12"/>
    <w:pPr>
      <w:suppressAutoHyphens/>
      <w:overflowPunct w:val="0"/>
      <w:ind w:left="720"/>
    </w:pPr>
    <w:rPr>
      <w:rFonts w:ascii="Verdana" w:hAnsi="Verdana" w:cs="Verdana"/>
      <w:sz w:val="20"/>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Rahul Parihar Resume</vt:lpstr>
    </vt:vector>
  </TitlesOfParts>
  <Company/>
  <LinksUpToDate>false</LinksUpToDate>
  <CharactersWithSpaces>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Rahul Parihar Resume</dc:title>
  <dc:creator>Manjira</dc:creator>
  <cp:lastModifiedBy>DELL</cp:lastModifiedBy>
  <cp:revision>5</cp:revision>
  <cp:lastPrinted>2011-05-26T06:35:00Z</cp:lastPrinted>
  <dcterms:created xsi:type="dcterms:W3CDTF">2016-09-27T07:28:00Z</dcterms:created>
  <dcterms:modified xsi:type="dcterms:W3CDTF">2016-09-27T17:40:00Z</dcterms:modified>
</cp:coreProperties>
</file>