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405E" w:rsidRPr="00CE4156" w:rsidRDefault="00C9405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lang w:val="pt-PT"/>
        </w:rPr>
      </w:pPr>
      <w:r w:rsidRPr="00CE4156">
        <w:rPr>
          <w:rFonts w:ascii="Times New Roman" w:hAnsi="Times New Roman" w:cs="Times New Roman"/>
          <w:b/>
          <w:bCs/>
          <w:sz w:val="36"/>
          <w:szCs w:val="36"/>
          <w:u w:val="single"/>
          <w:lang w:val="pt-PT"/>
        </w:rPr>
        <w:t>CURRICULAM –VITAE</w:t>
      </w:r>
    </w:p>
    <w:p w:rsidR="00C9405E" w:rsidRPr="00CE4156" w:rsidRDefault="00C940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C9405E" w:rsidRPr="00CE4156" w:rsidRDefault="00C9405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  <w:r w:rsidRPr="00CE4156">
        <w:rPr>
          <w:rFonts w:ascii="Times New Roman" w:hAnsi="Times New Roman" w:cs="Times New Roman"/>
          <w:b/>
          <w:bCs/>
          <w:sz w:val="28"/>
          <w:szCs w:val="28"/>
          <w:lang w:val="pt-PT"/>
        </w:rPr>
        <w:t>Manish Singh</w:t>
      </w:r>
    </w:p>
    <w:p w:rsidR="00C9405E" w:rsidRDefault="004B6F99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pt-PT"/>
        </w:rPr>
        <w:t>H No 323/9</w:t>
      </w:r>
      <w:r w:rsidR="00503A75">
        <w:rPr>
          <w:rFonts w:ascii="Times New Roman" w:hAnsi="Times New Roman" w:cs="Times New Roman"/>
          <w:sz w:val="28"/>
          <w:szCs w:val="28"/>
          <w:lang w:val="pt-PT"/>
        </w:rPr>
        <w:t xml:space="preserve"> Krishna Colony </w:t>
      </w:r>
    </w:p>
    <w:p w:rsidR="00C9405E" w:rsidRDefault="0050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Near Vivekanand School </w:t>
      </w:r>
    </w:p>
    <w:p w:rsidR="00C9405E" w:rsidRDefault="0050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Sector 7 Extn, Gurgaon</w:t>
      </w:r>
    </w:p>
    <w:p w:rsidR="00C9405E" w:rsidRDefault="00503A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Pin: 122001</w:t>
      </w:r>
    </w:p>
    <w:p w:rsidR="00C9405E" w:rsidRDefault="009D5D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Phone:-9718185260</w:t>
      </w:r>
    </w:p>
    <w:p w:rsidR="00C9405E" w:rsidRPr="00CE4156" w:rsidRDefault="00C9405E">
      <w:pPr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 w:rsidRPr="00CE4156">
        <w:rPr>
          <w:rFonts w:ascii="Times New Roman" w:hAnsi="Times New Roman" w:cs="Times New Roman"/>
          <w:sz w:val="28"/>
          <w:szCs w:val="28"/>
          <w:lang w:val="pt-PT"/>
        </w:rPr>
        <w:t xml:space="preserve">E-mail: Manishsingh762011@gmail.com   </w:t>
      </w:r>
      <w:r w:rsidRPr="00CE4156">
        <w:rPr>
          <w:rFonts w:ascii="Times New Roman" w:hAnsi="Times New Roman" w:cs="Times New Roman"/>
          <w:sz w:val="28"/>
          <w:szCs w:val="28"/>
          <w:lang w:val="pt-PT"/>
        </w:rPr>
        <w:tab/>
      </w:r>
    </w:p>
    <w:p w:rsidR="00C9405E" w:rsidRPr="00CE4156" w:rsidRDefault="00F1023C">
      <w:pPr>
        <w:jc w:val="both"/>
        <w:rPr>
          <w:rFonts w:ascii="Times New Roman" w:hAnsi="Times New Roman" w:cs="Times New Roman"/>
          <w:lang w:val="pt-PT"/>
        </w:rPr>
      </w:pPr>
      <w:r>
        <w:rPr>
          <w:noProof/>
          <w:lang w:eastAsia="en-US"/>
        </w:rPr>
        <w:pict>
          <v:line id="_x0000_s1026" style="position:absolute;left:0;text-align:left;flip:x;z-index:251657728" from="-57.6pt,4.3pt" to="8in,4.3pt" strokeweight=".26mm">
            <v:stroke joinstyle="miter"/>
          </v:line>
        </w:pict>
      </w:r>
    </w:p>
    <w:p w:rsidR="00C9405E" w:rsidRPr="00CE4156" w:rsidRDefault="00C9405E">
      <w:pPr>
        <w:pStyle w:val="Heading1"/>
        <w:tabs>
          <w:tab w:val="clear" w:pos="432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</w:pPr>
      <w:r w:rsidRPr="00CE4156">
        <w:rPr>
          <w:rFonts w:ascii="Times New Roman" w:hAnsi="Times New Roman" w:cs="Times New Roman"/>
          <w:b/>
          <w:bCs/>
          <w:sz w:val="28"/>
          <w:szCs w:val="28"/>
          <w:u w:val="single"/>
          <w:lang w:val="pt-PT"/>
        </w:rPr>
        <w:t>OBJECTIVES;</w:t>
      </w:r>
    </w:p>
    <w:p w:rsidR="00C9405E" w:rsidRDefault="00C94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obtain a challenging and responsible position in a professionally managed organization and looking forward for an opportunity where I can utilize my skill in contributing effectively for the success of the organization &amp; professional skills.</w:t>
      </w:r>
    </w:p>
    <w:p w:rsidR="00C9405E" w:rsidRDefault="00C9405E">
      <w:pPr>
        <w:pStyle w:val="Heading1"/>
        <w:keepNext/>
        <w:tabs>
          <w:tab w:val="clear" w:pos="432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9405E" w:rsidRDefault="00C9405E">
      <w:pPr>
        <w:pStyle w:val="Heading1"/>
        <w:keepNext/>
        <w:tabs>
          <w:tab w:val="clear" w:pos="432"/>
        </w:tabs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QUALIFICATION:</w:t>
      </w:r>
    </w:p>
    <w:p w:rsidR="00C9405E" w:rsidRDefault="00C9405E">
      <w:pPr>
        <w:jc w:val="both"/>
        <w:rPr>
          <w:rFonts w:ascii="Times New Roman" w:hAnsi="Times New Roman" w:cs="Times New Roman"/>
        </w:rPr>
      </w:pPr>
    </w:p>
    <w:p w:rsidR="00C9405E" w:rsidRDefault="00C9405E">
      <w:pPr>
        <w:numPr>
          <w:ilvl w:val="0"/>
          <w:numId w:val="19"/>
        </w:numPr>
        <w:tabs>
          <w:tab w:val="left" w:pos="360"/>
        </w:tabs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B.Com. from Delhi University </w:t>
      </w:r>
    </w:p>
    <w:p w:rsidR="00C9405E" w:rsidRDefault="00C9405E">
      <w:pPr>
        <w:numPr>
          <w:ilvl w:val="0"/>
          <w:numId w:val="20"/>
        </w:numPr>
        <w:tabs>
          <w:tab w:val="left" w:pos="360"/>
        </w:tabs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12</w:t>
      </w:r>
      <w:r>
        <w:rPr>
          <w:rFonts w:ascii="Georgia" w:hAnsi="Georgia" w:cs="Georgia"/>
          <w:vertAlign w:val="superscript"/>
        </w:rPr>
        <w:t>th</w:t>
      </w:r>
      <w:r>
        <w:rPr>
          <w:rFonts w:ascii="Georgia" w:hAnsi="Georgia" w:cs="Georgia"/>
        </w:rPr>
        <w:t xml:space="preserve"> from C B S E Board ,New Delhi</w:t>
      </w:r>
    </w:p>
    <w:p w:rsidR="00C9405E" w:rsidRPr="006F4CD0" w:rsidRDefault="00C9405E" w:rsidP="006F4CD0">
      <w:pPr>
        <w:numPr>
          <w:ilvl w:val="0"/>
          <w:numId w:val="21"/>
        </w:numPr>
        <w:tabs>
          <w:tab w:val="left" w:pos="360"/>
        </w:tabs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10</w:t>
      </w:r>
      <w:r>
        <w:rPr>
          <w:rFonts w:ascii="Georgia" w:hAnsi="Georgia" w:cs="Georgia"/>
          <w:vertAlign w:val="superscript"/>
        </w:rPr>
        <w:t>th</w:t>
      </w:r>
      <w:r>
        <w:rPr>
          <w:rFonts w:ascii="Georgia" w:hAnsi="Georgia" w:cs="Georgia"/>
        </w:rPr>
        <w:t xml:space="preserve"> from C B S E Board ,New Delhi</w:t>
      </w: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STRENGTHS</w:t>
      </w:r>
    </w:p>
    <w:p w:rsidR="00C9405E" w:rsidRDefault="00C9405E">
      <w:pPr>
        <w:jc w:val="both"/>
        <w:rPr>
          <w:rFonts w:ascii="Times New Roman" w:hAnsi="Times New Roman" w:cs="Times New Roman"/>
        </w:rPr>
      </w:pPr>
    </w:p>
    <w:p w:rsidR="00C9405E" w:rsidRDefault="00C9405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 Confident</w:t>
      </w:r>
    </w:p>
    <w:p w:rsidR="00C9405E" w:rsidRDefault="00C9405E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Listener</w:t>
      </w:r>
    </w:p>
    <w:p w:rsidR="00C9405E" w:rsidRDefault="00C9405E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Skills</w:t>
      </w: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COMPUTER SKILLS</w:t>
      </w:r>
    </w:p>
    <w:p w:rsidR="00C9405E" w:rsidRDefault="00C9405E">
      <w:pPr>
        <w:jc w:val="both"/>
        <w:rPr>
          <w:rFonts w:ascii="Times New Roman" w:hAnsi="Times New Roman" w:cs="Times New Roman"/>
        </w:rPr>
      </w:pPr>
    </w:p>
    <w:p w:rsidR="00C9405E" w:rsidRDefault="00C9405E">
      <w:pPr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Office,Internet</w:t>
      </w:r>
    </w:p>
    <w:p w:rsidR="00C9405E" w:rsidRDefault="00C9405E">
      <w:pPr>
        <w:jc w:val="both"/>
        <w:rPr>
          <w:rFonts w:ascii="Times New Roman" w:hAnsi="Times New Roman" w:cs="Times New Roman"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INTERESTS:</w:t>
      </w:r>
    </w:p>
    <w:p w:rsidR="00C9405E" w:rsidRDefault="00C9405E">
      <w:pPr>
        <w:numPr>
          <w:ilvl w:val="0"/>
          <w:numId w:val="15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Interacting with People</w:t>
      </w:r>
    </w:p>
    <w:p w:rsidR="00C9405E" w:rsidRDefault="00C9405E">
      <w:pPr>
        <w:numPr>
          <w:ilvl w:val="0"/>
          <w:numId w:val="16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Listening  Music</w:t>
      </w:r>
    </w:p>
    <w:p w:rsidR="00C9405E" w:rsidRDefault="00C9405E">
      <w:pPr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To Help Others</w:t>
      </w: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PROFILE:</w:t>
      </w:r>
    </w:p>
    <w:p w:rsidR="00C9405E" w:rsidRDefault="00C9405E">
      <w:pPr>
        <w:jc w:val="both"/>
        <w:rPr>
          <w:rFonts w:ascii="Times New Roman" w:hAnsi="Times New Roman" w:cs="Times New Roman"/>
        </w:rPr>
      </w:pPr>
    </w:p>
    <w:p w:rsidR="00C9405E" w:rsidRDefault="007639E8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Father’s Name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:</w:t>
      </w:r>
      <w:r>
        <w:rPr>
          <w:rFonts w:ascii="Georgia" w:hAnsi="Georgia" w:cs="Georgia"/>
        </w:rPr>
        <w:tab/>
      </w:r>
      <w:r w:rsidR="00C9405E">
        <w:rPr>
          <w:rFonts w:ascii="Georgia" w:hAnsi="Georgia" w:cs="Georgia"/>
        </w:rPr>
        <w:t>Naresh Sharma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Date of Birth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:</w:t>
      </w:r>
      <w:r>
        <w:rPr>
          <w:rFonts w:ascii="Georgia" w:hAnsi="Georgia" w:cs="Georgia"/>
        </w:rPr>
        <w:tab/>
        <w:t>02</w:t>
      </w:r>
      <w:r>
        <w:rPr>
          <w:rFonts w:ascii="Georgia" w:hAnsi="Georgia" w:cs="Georgia"/>
          <w:vertAlign w:val="superscript"/>
        </w:rPr>
        <w:t>nd</w:t>
      </w:r>
      <w:r>
        <w:rPr>
          <w:rFonts w:ascii="Georgia" w:hAnsi="Georgia" w:cs="Georgia"/>
        </w:rPr>
        <w:t xml:space="preserve"> June 1976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Nationality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:</w:t>
      </w:r>
      <w:r>
        <w:rPr>
          <w:rFonts w:ascii="Georgia" w:hAnsi="Georgia" w:cs="Georgia"/>
        </w:rPr>
        <w:tab/>
        <w:t>Indian</w:t>
      </w:r>
      <w:r>
        <w:rPr>
          <w:rFonts w:ascii="Georgia" w:hAnsi="Georgia" w:cs="Georgia"/>
        </w:rPr>
        <w:tab/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Marital Status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:</w:t>
      </w:r>
      <w:r>
        <w:rPr>
          <w:rFonts w:ascii="Georgia" w:hAnsi="Georgia" w:cs="Georgia"/>
        </w:rPr>
        <w:tab/>
        <w:t>Married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Gender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:</w:t>
      </w:r>
      <w:r>
        <w:rPr>
          <w:rFonts w:ascii="Georgia" w:hAnsi="Georgia" w:cs="Georgia"/>
        </w:rPr>
        <w:tab/>
        <w:t>Male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Language Proficiency          </w:t>
      </w:r>
      <w:r>
        <w:rPr>
          <w:rFonts w:ascii="Georgia" w:hAnsi="Georgia" w:cs="Georgia"/>
        </w:rPr>
        <w:tab/>
        <w:t>:           Hindi &amp; English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 w:rsidP="00DD0EC6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p w:rsidR="00C9405E" w:rsidRPr="00DD0EC6" w:rsidRDefault="00C9405E" w:rsidP="00DD0EC6">
      <w:pPr>
        <w:jc w:val="both"/>
        <w:rPr>
          <w:rFonts w:ascii="Georgia" w:hAnsi="Georgia" w:cs="Georgia"/>
          <w:b/>
          <w:bCs/>
          <w:sz w:val="28"/>
          <w:szCs w:val="28"/>
        </w:rPr>
      </w:pPr>
      <w:r w:rsidRPr="00DD0EC6">
        <w:rPr>
          <w:rFonts w:ascii="Georgia" w:hAnsi="Georgia" w:cs="Georgia"/>
          <w:b/>
          <w:bCs/>
          <w:sz w:val="28"/>
          <w:szCs w:val="28"/>
        </w:rPr>
        <w:t xml:space="preserve"> Planet Edu</w:t>
      </w:r>
      <w:r>
        <w:rPr>
          <w:rFonts w:ascii="Georgia" w:hAnsi="Georgia" w:cs="Georgia"/>
          <w:b/>
          <w:bCs/>
          <w:sz w:val="28"/>
          <w:szCs w:val="28"/>
        </w:rPr>
        <w:t xml:space="preserve"> Pvt Ltd :</w:t>
      </w:r>
      <w:r w:rsidRPr="00DD0EC6">
        <w:rPr>
          <w:rFonts w:ascii="Georgia" w:hAnsi="Georgia" w:cs="Georgia"/>
          <w:b/>
          <w:bCs/>
          <w:sz w:val="28"/>
          <w:szCs w:val="28"/>
        </w:rPr>
        <w:t xml:space="preserve"> IELTS </w:t>
      </w:r>
      <w:r>
        <w:rPr>
          <w:rFonts w:ascii="Georgia" w:hAnsi="Georgia" w:cs="Georgia"/>
          <w:b/>
          <w:bCs/>
          <w:sz w:val="28"/>
          <w:szCs w:val="28"/>
        </w:rPr>
        <w:t>Test Centre-IDP Educa</w:t>
      </w:r>
      <w:r w:rsidR="00A27DC4">
        <w:rPr>
          <w:rFonts w:ascii="Georgia" w:hAnsi="Georgia" w:cs="Georgia"/>
          <w:b/>
          <w:bCs/>
          <w:sz w:val="28"/>
          <w:szCs w:val="28"/>
        </w:rPr>
        <w:t>tion Australia</w:t>
      </w:r>
    </w:p>
    <w:p w:rsidR="00C9405E" w:rsidRDefault="00C9405E">
      <w:pPr>
        <w:jc w:val="both"/>
        <w:rPr>
          <w:rFonts w:ascii="Georgia" w:hAnsi="Georgia" w:cs="Georgia"/>
          <w:b/>
          <w:bCs/>
          <w:sz w:val="28"/>
          <w:szCs w:val="28"/>
        </w:rPr>
      </w:pPr>
    </w:p>
    <w:p w:rsidR="00C9405E" w:rsidRDefault="00C9405E">
      <w:pPr>
        <w:jc w:val="both"/>
        <w:rPr>
          <w:rFonts w:ascii="Georgia" w:hAnsi="Georgia" w:cs="Georgia"/>
        </w:rPr>
      </w:pPr>
      <w:r w:rsidRPr="006E1C6F">
        <w:rPr>
          <w:rFonts w:ascii="Georgia" w:hAnsi="Georgia" w:cs="Georgia"/>
          <w:b/>
          <w:bCs/>
        </w:rPr>
        <w:t xml:space="preserve"> Assistant Manager</w:t>
      </w:r>
      <w:r>
        <w:rPr>
          <w:rFonts w:ascii="Georgia" w:hAnsi="Georgia" w:cs="Georgia"/>
        </w:rPr>
        <w:t xml:space="preserve">( Operations &amp; Examination Services)  from </w:t>
      </w:r>
      <w:r w:rsidRPr="007479C1">
        <w:rPr>
          <w:rFonts w:ascii="Georgia" w:hAnsi="Georgia" w:cs="Georgia"/>
          <w:b/>
          <w:bCs/>
          <w:sz w:val="28"/>
          <w:szCs w:val="28"/>
        </w:rPr>
        <w:t>2002-201</w:t>
      </w:r>
      <w:r w:rsidR="00F46B38">
        <w:rPr>
          <w:rFonts w:ascii="Georgia" w:hAnsi="Georgia" w:cs="Georgia"/>
          <w:b/>
          <w:bCs/>
          <w:sz w:val="28"/>
          <w:szCs w:val="28"/>
        </w:rPr>
        <w:t>3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Planet EDU Pvt. Ltd. is </w:t>
      </w:r>
      <w:r>
        <w:rPr>
          <w:rFonts w:ascii="Georgia" w:hAnsi="Georgia" w:cs="Georgia"/>
          <w:b/>
          <w:bCs/>
        </w:rPr>
        <w:t>ISO 9001-2000</w:t>
      </w:r>
      <w:r>
        <w:rPr>
          <w:rFonts w:ascii="Georgia" w:hAnsi="Georgia" w:cs="Georgia"/>
        </w:rPr>
        <w:t xml:space="preserve"> certified company conduct various English Language Test: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numPr>
          <w:ilvl w:val="0"/>
          <w:numId w:val="26"/>
        </w:numPr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IELTS</w:t>
      </w:r>
    </w:p>
    <w:p w:rsidR="00C9405E" w:rsidRDefault="00C9405E">
      <w:pPr>
        <w:numPr>
          <w:ilvl w:val="0"/>
          <w:numId w:val="26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University Of Cambridge Exams</w:t>
      </w:r>
      <w:r>
        <w:rPr>
          <w:rFonts w:ascii="Georgia" w:hAnsi="Georgia" w:cs="Georgia"/>
        </w:rPr>
        <w:t xml:space="preserve"> ( YLE,KET,CAE)</w:t>
      </w:r>
    </w:p>
    <w:p w:rsidR="00C9405E" w:rsidRDefault="00C9405E">
      <w:pPr>
        <w:ind w:left="900"/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India </w:t>
      </w:r>
      <w:r w:rsidR="007639E8">
        <w:rPr>
          <w:rFonts w:ascii="Georgia" w:hAnsi="Georgia" w:cs="Georgia"/>
        </w:rPr>
        <w:t xml:space="preserve"> Offices: </w:t>
      </w:r>
      <w:r>
        <w:rPr>
          <w:rFonts w:ascii="Georgia" w:hAnsi="Georgia" w:cs="Georgia"/>
        </w:rPr>
        <w:t>Ahmedabad,Bangalore,C</w:t>
      </w:r>
      <w:r w:rsidR="007639E8">
        <w:rPr>
          <w:rFonts w:ascii="Georgia" w:hAnsi="Georgia" w:cs="Georgia"/>
        </w:rPr>
        <w:t>hennai, Chandigarh,Cochin, Pune</w:t>
      </w:r>
    </w:p>
    <w:p w:rsidR="00C9405E" w:rsidRDefault="00C9405E">
      <w:pPr>
        <w:ind w:left="900"/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Overseas office: ( Bangladesh, Hongkong, Nepal, UK)</w:t>
      </w:r>
    </w:p>
    <w:p w:rsidR="00C9405E" w:rsidRDefault="00C9405E" w:rsidP="007639E8">
      <w:pPr>
        <w:jc w:val="both"/>
        <w:rPr>
          <w:rFonts w:ascii="Georgia" w:hAnsi="Georgia" w:cs="Georgia"/>
        </w:rPr>
      </w:pPr>
    </w:p>
    <w:p w:rsidR="00C9405E" w:rsidRDefault="00C9405E">
      <w:pPr>
        <w:ind w:left="900"/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  <w:b/>
          <w:bCs/>
          <w:sz w:val="28"/>
          <w:szCs w:val="28"/>
          <w:u w:val="single"/>
        </w:rPr>
      </w:pPr>
      <w:r>
        <w:rPr>
          <w:rFonts w:ascii="Georgia" w:hAnsi="Georgia" w:cs="Georgia"/>
          <w:b/>
          <w:bCs/>
          <w:sz w:val="28"/>
          <w:szCs w:val="28"/>
          <w:u w:val="single"/>
        </w:rPr>
        <w:t>IELTS Project : Test Adminstration</w:t>
      </w:r>
    </w:p>
    <w:p w:rsidR="00C9405E" w:rsidRDefault="00C9405E">
      <w:pPr>
        <w:jc w:val="both"/>
        <w:rPr>
          <w:rFonts w:ascii="Georgia" w:hAnsi="Georgia" w:cs="Georgia"/>
          <w:b/>
          <w:bCs/>
          <w:sz w:val="28"/>
          <w:szCs w:val="28"/>
          <w:u w:val="single"/>
        </w:rPr>
      </w:pPr>
    </w:p>
    <w:p w:rsidR="00C9405E" w:rsidRDefault="00C9405E">
      <w:pPr>
        <w:jc w:val="both"/>
        <w:rPr>
          <w:rFonts w:ascii="Georgia" w:hAnsi="Georgia" w:cs="Georgia"/>
          <w:b/>
          <w:bCs/>
          <w:sz w:val="28"/>
          <w:szCs w:val="28"/>
          <w:u w:val="single"/>
        </w:rPr>
      </w:pPr>
      <w:r w:rsidRPr="00DD0EC6">
        <w:rPr>
          <w:rFonts w:ascii="Georgia" w:hAnsi="Georgia" w:cs="Georgia"/>
          <w:b/>
          <w:bCs/>
          <w:sz w:val="28"/>
          <w:szCs w:val="28"/>
        </w:rPr>
        <w:t xml:space="preserve"> (North India - Chandaigarh, Ludhiana, Jalandhar, Amritsar, Patiala)</w:t>
      </w:r>
    </w:p>
    <w:p w:rsidR="00C9405E" w:rsidRDefault="00C9405E">
      <w:pPr>
        <w:ind w:firstLine="360"/>
        <w:jc w:val="both"/>
        <w:rPr>
          <w:rFonts w:ascii="Georgia" w:hAnsi="Georgia" w:cs="Georgia"/>
          <w:b/>
          <w:bCs/>
        </w:rPr>
      </w:pP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Handle operation team of 100 people who conduct IELTS exams at different locations.</w:t>
      </w: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Live material movement for all centres from Gurgaon Head Office</w:t>
      </w: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sz w:val="26"/>
          <w:szCs w:val="26"/>
        </w:rPr>
        <w:t xml:space="preserve">Handle responsbilities for Secretarial duties of my seniors ( </w:t>
      </w:r>
      <w:r>
        <w:rPr>
          <w:rFonts w:ascii="Times New Roman" w:hAnsi="Times New Roman" w:cs="Times New Roman"/>
          <w:b/>
          <w:bCs/>
          <w:sz w:val="26"/>
          <w:szCs w:val="26"/>
        </w:rPr>
        <w:t>CEO&amp; Chairman)</w:t>
      </w: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sz w:val="26"/>
          <w:szCs w:val="26"/>
        </w:rPr>
        <w:t>Independently communicating with local Office and concerned agencies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Responsible for Backoffice Management ( Documents &amp; Staff Duties)</w:t>
      </w: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sz w:val="26"/>
          <w:szCs w:val="26"/>
        </w:rPr>
        <w:t>Making orders to local suppliers, Vendors and Checking their payments/bills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Handling E-mails,distribution of mails and follow up with concerned depts./Office.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Making MIS Reports, Courier payment ,and other Vendors management report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Tracking &amp; Tracing AWB No  and Sending AWB No to local office/clients.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Follow-up with Courier company ( In case of emergency) .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Payment follow-up with Local vendors /clients in co-ordination with accounts dept. 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Regular communication/feedback  with local office , vendors .</w:t>
      </w:r>
    </w:p>
    <w:p w:rsidR="00C9405E" w:rsidRDefault="00C9405E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Responsible for test day examiners movement</w:t>
      </w:r>
    </w:p>
    <w:p w:rsidR="00A27DC4" w:rsidRDefault="00A27DC4" w:rsidP="00C11347">
      <w:pPr>
        <w:ind w:left="720"/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Georgia" w:hAnsi="Georgia" w:cs="Georgia"/>
        </w:rPr>
      </w:pPr>
      <w:r w:rsidRPr="006F4CD0">
        <w:rPr>
          <w:rFonts w:ascii="Georgia" w:hAnsi="Georgia" w:cs="Georgia"/>
          <w:b/>
          <w:bCs/>
        </w:rPr>
        <w:t>( B)</w:t>
      </w:r>
      <w:r>
        <w:rPr>
          <w:rFonts w:ascii="Georgia" w:hAnsi="Georgia" w:cs="Georgia"/>
          <w:b/>
          <w:bCs/>
        </w:rPr>
        <w:t>Other Operational Activities / Responsbilities</w:t>
      </w:r>
      <w:r>
        <w:rPr>
          <w:rFonts w:ascii="Georgia" w:hAnsi="Georgia" w:cs="Georgia"/>
        </w:rPr>
        <w:t>:</w:t>
      </w:r>
    </w:p>
    <w:p w:rsidR="00C9405E" w:rsidRDefault="00C9405E">
      <w:pPr>
        <w:jc w:val="both"/>
        <w:rPr>
          <w:rFonts w:ascii="Georgia" w:hAnsi="Georgia" w:cs="Georgia"/>
        </w:rPr>
      </w:pP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For conference / meeting check hotels availability and bokked as per requirement.</w:t>
      </w: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Negotiate with hotels regarding packages and other facilities.</w:t>
      </w:r>
    </w:p>
    <w:p w:rsidR="00C9405E" w:rsidRDefault="00C9405E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For overseas travel</w:t>
      </w:r>
    </w:p>
    <w:p w:rsidR="00C9405E" w:rsidRDefault="00C9405E">
      <w:pPr>
        <w:numPr>
          <w:ilvl w:val="0"/>
          <w:numId w:val="24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Check visa formalities with travel agent/ Visa office</w:t>
      </w:r>
    </w:p>
    <w:p w:rsidR="00C9405E" w:rsidRDefault="00C9405E">
      <w:pPr>
        <w:numPr>
          <w:ilvl w:val="0"/>
          <w:numId w:val="24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Arrange Foreign exchange</w:t>
      </w:r>
    </w:p>
    <w:p w:rsidR="00C9405E" w:rsidRDefault="00C9405E">
      <w:pPr>
        <w:numPr>
          <w:ilvl w:val="0"/>
          <w:numId w:val="24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Other facilities like local transport,and connectivity</w:t>
      </w:r>
    </w:p>
    <w:p w:rsidR="00C9405E" w:rsidRDefault="00C9405E">
      <w:pPr>
        <w:numPr>
          <w:ilvl w:val="0"/>
          <w:numId w:val="24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Arrange Group Tour packages.</w:t>
      </w:r>
    </w:p>
    <w:p w:rsidR="00C9405E" w:rsidRDefault="00C9405E" w:rsidP="006F4CD0">
      <w:pPr>
        <w:jc w:val="both"/>
        <w:rPr>
          <w:rFonts w:ascii="Georgia" w:hAnsi="Georgia" w:cs="Georgia"/>
        </w:rPr>
      </w:pPr>
    </w:p>
    <w:p w:rsidR="00C9405E" w:rsidRDefault="00C9405E" w:rsidP="006F4CD0">
      <w:pPr>
        <w:jc w:val="both"/>
        <w:rPr>
          <w:rFonts w:ascii="Georgia" w:hAnsi="Georgia" w:cs="Georgia"/>
        </w:rPr>
      </w:pPr>
    </w:p>
    <w:p w:rsidR="00C11347" w:rsidRDefault="00C11347" w:rsidP="006F4CD0">
      <w:pPr>
        <w:jc w:val="both"/>
        <w:rPr>
          <w:rFonts w:ascii="Georgia" w:hAnsi="Georgia" w:cs="Georgia"/>
        </w:rPr>
      </w:pPr>
    </w:p>
    <w:p w:rsidR="00C11347" w:rsidRDefault="00C11347" w:rsidP="006F4CD0">
      <w:pPr>
        <w:jc w:val="both"/>
        <w:rPr>
          <w:rFonts w:ascii="Georgia" w:hAnsi="Georgia" w:cs="Georgia"/>
        </w:rPr>
      </w:pPr>
    </w:p>
    <w:p w:rsidR="00D56CA4" w:rsidRPr="00C11347" w:rsidRDefault="00D56CA4" w:rsidP="00D56CA4">
      <w:pPr>
        <w:jc w:val="both"/>
        <w:rPr>
          <w:rFonts w:ascii="Georgia" w:hAnsi="Georgia" w:cs="Georgia"/>
          <w:b/>
          <w:bCs/>
          <w:i/>
          <w:sz w:val="28"/>
          <w:szCs w:val="28"/>
        </w:rPr>
      </w:pPr>
      <w:r w:rsidRPr="00C11347">
        <w:rPr>
          <w:rFonts w:ascii="Arial Black" w:hAnsi="Arial Black" w:cs="Georgia"/>
          <w:b/>
          <w:bCs/>
          <w:i/>
          <w:sz w:val="28"/>
          <w:szCs w:val="28"/>
        </w:rPr>
        <w:t>Current Job location</w:t>
      </w:r>
      <w:r w:rsidRPr="00C11347">
        <w:rPr>
          <w:rFonts w:ascii="Georgia" w:hAnsi="Georgia" w:cs="Georgia"/>
          <w:b/>
          <w:bCs/>
          <w:i/>
          <w:sz w:val="28"/>
          <w:szCs w:val="28"/>
        </w:rPr>
        <w:t>:</w:t>
      </w:r>
    </w:p>
    <w:p w:rsidR="00C11347" w:rsidRDefault="00C11347" w:rsidP="00D56CA4">
      <w:pPr>
        <w:jc w:val="both"/>
        <w:rPr>
          <w:rFonts w:ascii="Georgia" w:hAnsi="Georgia" w:cs="Georgia"/>
          <w:b/>
          <w:bCs/>
        </w:rPr>
      </w:pPr>
    </w:p>
    <w:p w:rsidR="00D56CA4" w:rsidRPr="00850C08" w:rsidRDefault="00F46B38" w:rsidP="0085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Ashoka University , Plot No 2 , Rajiv Gandhi Education City ,</w:t>
      </w:r>
      <w:r>
        <w:rPr>
          <w:rFonts w:ascii="Georgia" w:hAnsi="Georgia" w:cs="Georgia"/>
          <w:bCs/>
        </w:rPr>
        <w:t xml:space="preserve">Rai, Sonipat </w:t>
      </w:r>
    </w:p>
    <w:p w:rsidR="00F46B38" w:rsidRDefault="00F46B38" w:rsidP="0085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Georgia"/>
          <w:b/>
          <w:bCs/>
        </w:rPr>
      </w:pPr>
    </w:p>
    <w:p w:rsidR="00D56CA4" w:rsidRDefault="00F46B38" w:rsidP="0085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Position:  SR .ADMIN     ( September 2014</w:t>
      </w:r>
      <w:r w:rsidR="00961CB3">
        <w:rPr>
          <w:rFonts w:ascii="Georgia" w:hAnsi="Georgia" w:cs="Georgia"/>
          <w:b/>
          <w:bCs/>
        </w:rPr>
        <w:t xml:space="preserve"> –August-2015)</w:t>
      </w:r>
    </w:p>
    <w:p w:rsidR="00CA2C7A" w:rsidRDefault="00CA2C7A" w:rsidP="00850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Georgia"/>
          <w:b/>
          <w:bCs/>
        </w:rPr>
      </w:pPr>
    </w:p>
    <w:p w:rsidR="00850C08" w:rsidRDefault="00850C08" w:rsidP="00CA2C7A">
      <w:pPr>
        <w:rPr>
          <w:rFonts w:ascii="Arial" w:hAnsi="Arial" w:cs="Arial"/>
          <w:b/>
          <w:color w:val="000000"/>
        </w:rPr>
      </w:pPr>
    </w:p>
    <w:p w:rsidR="00CA2C7A" w:rsidRDefault="00CA2C7A" w:rsidP="00CA2C7A">
      <w:pPr>
        <w:rPr>
          <w:rFonts w:ascii="Arial" w:hAnsi="Arial" w:cs="Arial"/>
          <w:color w:val="000000"/>
        </w:rPr>
      </w:pPr>
      <w:r w:rsidRPr="00272011">
        <w:rPr>
          <w:rFonts w:ascii="Arial" w:hAnsi="Arial" w:cs="Arial"/>
          <w:b/>
          <w:color w:val="000000"/>
        </w:rPr>
        <w:t>Key Responsibilities</w:t>
      </w:r>
      <w:r w:rsidR="00E76C23">
        <w:rPr>
          <w:rFonts w:ascii="Arial" w:hAnsi="Arial" w:cs="Arial"/>
          <w:b/>
          <w:color w:val="000000"/>
        </w:rPr>
        <w:t>:</w:t>
      </w:r>
      <w:r w:rsidRPr="00272011">
        <w:rPr>
          <w:rFonts w:ascii="Arial" w:hAnsi="Arial" w:cs="Arial"/>
          <w:color w:val="000000"/>
        </w:rPr>
        <w:br/>
      </w:r>
      <w:r w:rsidRPr="00272011">
        <w:rPr>
          <w:rFonts w:ascii="Arial" w:hAnsi="Arial" w:cs="Arial"/>
          <w:color w:val="000000"/>
        </w:rPr>
        <w:br/>
      </w:r>
      <w:r w:rsidRPr="00850C08">
        <w:rPr>
          <w:rFonts w:ascii="Arial Rounded MT Bold" w:hAnsi="Arial Rounded MT Bold" w:cs="Arial"/>
          <w:color w:val="000000"/>
        </w:rPr>
        <w:t>* Administration and Liasioning.</w:t>
      </w:r>
      <w:r w:rsidRPr="00850C08">
        <w:rPr>
          <w:rFonts w:ascii="Arial Rounded MT Bold" w:hAnsi="Arial Rounded MT Bold" w:cs="Arial"/>
          <w:color w:val="000000"/>
        </w:rPr>
        <w:br/>
        <w:t>* Housekeeping and Facility Management.</w:t>
      </w:r>
      <w:r w:rsidRPr="00850C08">
        <w:rPr>
          <w:rFonts w:ascii="Arial Rounded MT Bold" w:hAnsi="Arial Rounded MT Bold" w:cs="Arial"/>
          <w:color w:val="000000"/>
        </w:rPr>
        <w:br/>
        <w:t>* Providing support to PAN India offices.</w:t>
      </w:r>
      <w:r w:rsidRPr="00850C08">
        <w:rPr>
          <w:rFonts w:ascii="Arial Rounded MT Bold" w:hAnsi="Arial Rounded MT Bold" w:cs="Arial"/>
          <w:color w:val="000000"/>
        </w:rPr>
        <w:br/>
        <w:t>* Maintenance of company owned vehicles.</w:t>
      </w:r>
      <w:r w:rsidRPr="00850C08">
        <w:rPr>
          <w:rFonts w:ascii="Arial Rounded MT Bold" w:hAnsi="Arial Rounded MT Bold" w:cs="Arial"/>
          <w:color w:val="000000"/>
        </w:rPr>
        <w:br/>
        <w:t>* Vendor Management.</w:t>
      </w:r>
      <w:r w:rsidRPr="00850C08">
        <w:rPr>
          <w:rFonts w:ascii="Arial Rounded MT Bold" w:hAnsi="Arial Rounded MT Bold" w:cs="Arial"/>
          <w:color w:val="000000"/>
        </w:rPr>
        <w:br/>
        <w:t xml:space="preserve">* Regulatory </w:t>
      </w:r>
      <w:r w:rsidR="00850C08" w:rsidRPr="00850C08">
        <w:rPr>
          <w:rFonts w:ascii="Arial Rounded MT Bold" w:hAnsi="Arial Rounded MT Bold" w:cs="Arial"/>
          <w:color w:val="000000"/>
        </w:rPr>
        <w:t>compliance.</w:t>
      </w:r>
      <w:r w:rsidRPr="00850C08">
        <w:rPr>
          <w:rFonts w:ascii="Arial Rounded MT Bold" w:hAnsi="Arial Rounded MT Bold" w:cs="Arial"/>
          <w:color w:val="000000"/>
        </w:rPr>
        <w:br/>
        <w:t>* Maintenance of Office Building &amp; University Campus</w:t>
      </w:r>
      <w:r w:rsidRPr="00272011">
        <w:rPr>
          <w:rFonts w:ascii="Arial" w:hAnsi="Arial" w:cs="Arial"/>
          <w:color w:val="000000"/>
        </w:rPr>
        <w:t>.</w:t>
      </w:r>
    </w:p>
    <w:p w:rsidR="00764725" w:rsidRPr="00764725" w:rsidRDefault="00764725" w:rsidP="00764725">
      <w:pPr>
        <w:rPr>
          <w:rFonts w:ascii="Arial" w:hAnsi="Arial" w:cs="Arial"/>
          <w:b/>
          <w:color w:val="000000"/>
        </w:rPr>
      </w:pPr>
      <w:r w:rsidRPr="00850C08">
        <w:rPr>
          <w:rFonts w:ascii="Arial Rounded MT Bold" w:hAnsi="Arial Rounded MT Bold" w:cs="Arial"/>
          <w:color w:val="000000"/>
        </w:rPr>
        <w:t>*</w:t>
      </w:r>
      <w:r w:rsidRPr="00764725">
        <w:rPr>
          <w:rFonts w:ascii="Arial" w:hAnsi="Arial" w:cs="Arial"/>
          <w:b/>
          <w:color w:val="000000"/>
        </w:rPr>
        <w:t>Transaport Cordinator</w:t>
      </w:r>
    </w:p>
    <w:p w:rsidR="00D56CA4" w:rsidRDefault="00D56CA4" w:rsidP="00D56CA4">
      <w:pPr>
        <w:jc w:val="both"/>
        <w:rPr>
          <w:rFonts w:ascii="Georgia" w:hAnsi="Georgia" w:cs="Georgia"/>
          <w:b/>
          <w:bCs/>
        </w:rPr>
      </w:pPr>
    </w:p>
    <w:p w:rsidR="00850C08" w:rsidRDefault="00850C08" w:rsidP="00850C08">
      <w:pPr>
        <w:rPr>
          <w:rFonts w:ascii="Georgia" w:hAnsi="Georgia" w:cs="Georgia"/>
          <w:b/>
          <w:bCs/>
        </w:rPr>
      </w:pPr>
      <w:r w:rsidRPr="00850C08">
        <w:rPr>
          <w:rFonts w:ascii="Arial" w:hAnsi="Arial" w:cs="Arial"/>
          <w:b/>
          <w:color w:val="000000"/>
          <w:u w:val="single"/>
        </w:rPr>
        <w:t>General Administration</w:t>
      </w:r>
      <w:r w:rsidRPr="00272011">
        <w:rPr>
          <w:rFonts w:ascii="Arial" w:hAnsi="Arial" w:cs="Arial"/>
          <w:b/>
          <w:color w:val="000000"/>
        </w:rPr>
        <w:br/>
      </w:r>
      <w:r w:rsidRPr="00272011">
        <w:rPr>
          <w:rFonts w:ascii="Arial" w:hAnsi="Arial" w:cs="Arial"/>
          <w:color w:val="000000"/>
        </w:rPr>
        <w:br/>
      </w:r>
      <w:r w:rsidRPr="00850C08">
        <w:rPr>
          <w:rFonts w:ascii="Arial" w:hAnsi="Arial" w:cs="Arial"/>
          <w:color w:val="000000"/>
          <w:sz w:val="26"/>
          <w:szCs w:val="26"/>
        </w:rPr>
        <w:t>* Maintaining effective office administration for better coordination in the office premises;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Handling all the activities of housekeeping, security and other office maintenance etc.;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Distributing the identity cards to the employees for proper mobility within the office premises;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Efficiently generating maintenance reports and MIS reports on daily basis for the running of company operations;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Segregating duties and allocating them to the office boys for its timely completion;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Purchasing the stationary and gift items for the office staff for proper inventory control;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Arranging conferences, seminars, parties and annual get together at the office;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Organizing for security guards for office premises</w:t>
      </w:r>
    </w:p>
    <w:p w:rsidR="00850C08" w:rsidRDefault="00850C08" w:rsidP="00D56CA4">
      <w:pPr>
        <w:jc w:val="both"/>
        <w:rPr>
          <w:rFonts w:ascii="Georgia" w:hAnsi="Georgia" w:cs="Georgia"/>
          <w:b/>
          <w:bCs/>
        </w:rPr>
      </w:pPr>
    </w:p>
    <w:p w:rsidR="00850C08" w:rsidRDefault="00850C08" w:rsidP="00D56CA4">
      <w:pPr>
        <w:jc w:val="both"/>
        <w:rPr>
          <w:rFonts w:ascii="Georgia" w:hAnsi="Georgia" w:cs="Georgia"/>
          <w:b/>
          <w:bCs/>
        </w:rPr>
      </w:pPr>
    </w:p>
    <w:p w:rsidR="00850C08" w:rsidRDefault="00850C08" w:rsidP="00850C08">
      <w:pPr>
        <w:rPr>
          <w:rFonts w:ascii="Arial" w:hAnsi="Arial" w:cs="Arial"/>
          <w:color w:val="000000"/>
          <w:sz w:val="26"/>
          <w:szCs w:val="26"/>
        </w:rPr>
      </w:pPr>
      <w:r w:rsidRPr="00850C08">
        <w:rPr>
          <w:rFonts w:ascii="Arial" w:hAnsi="Arial" w:cs="Arial"/>
          <w:b/>
          <w:color w:val="000000"/>
          <w:u w:val="single"/>
        </w:rPr>
        <w:t>Facility Management</w:t>
      </w:r>
      <w:r w:rsidRPr="00272011">
        <w:rPr>
          <w:rFonts w:ascii="Arial" w:hAnsi="Arial" w:cs="Arial"/>
          <w:color w:val="000000"/>
        </w:rPr>
        <w:br/>
      </w:r>
      <w:r w:rsidRPr="00272011">
        <w:rPr>
          <w:rFonts w:ascii="Arial" w:hAnsi="Arial" w:cs="Arial"/>
          <w:color w:val="000000"/>
        </w:rPr>
        <w:br/>
      </w:r>
      <w:r w:rsidRPr="00850C08">
        <w:rPr>
          <w:rFonts w:ascii="Arial" w:hAnsi="Arial" w:cs="Arial"/>
          <w:color w:val="000000"/>
          <w:sz w:val="26"/>
          <w:szCs w:val="26"/>
        </w:rPr>
        <w:t>* Handling complete Facilities (Stationary) and infrastructure set up including repair &amp; maintenance;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Asset Management, maintaining an inventory &amp; keeping a proper record of an asset;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Responsible for the housekeeping and handling the manpower for the result oriented target;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Interacting with different departments for executing the maintenance and AMC of all equipment to view overall efficiency;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Identifying the commercial properties for office space with a view of expansion keeping the general amenities in view and setting up the facilities;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Planning and execution of shifting the office premises.</w:t>
      </w:r>
    </w:p>
    <w:p w:rsidR="00764725" w:rsidRDefault="00764725" w:rsidP="00850C08">
      <w:pPr>
        <w:rPr>
          <w:rFonts w:ascii="Arial" w:hAnsi="Arial" w:cs="Arial"/>
          <w:b/>
          <w:color w:val="000000"/>
          <w:u w:val="single"/>
        </w:rPr>
      </w:pPr>
    </w:p>
    <w:p w:rsidR="00850C08" w:rsidRPr="00850C08" w:rsidRDefault="00850C08" w:rsidP="00850C08">
      <w:pPr>
        <w:rPr>
          <w:rFonts w:ascii="Arial" w:hAnsi="Arial" w:cs="Arial"/>
          <w:color w:val="000000"/>
          <w:sz w:val="26"/>
          <w:szCs w:val="26"/>
        </w:rPr>
      </w:pPr>
      <w:r w:rsidRPr="00850C08">
        <w:rPr>
          <w:rFonts w:ascii="Arial" w:hAnsi="Arial" w:cs="Arial"/>
          <w:b/>
          <w:color w:val="000000"/>
          <w:u w:val="single"/>
        </w:rPr>
        <w:lastRenderedPageBreak/>
        <w:t>Procurement and Vendor Management</w:t>
      </w:r>
      <w:r w:rsidRPr="00272011">
        <w:rPr>
          <w:rFonts w:ascii="Arial" w:hAnsi="Arial" w:cs="Arial"/>
          <w:color w:val="000000"/>
        </w:rPr>
        <w:br/>
      </w:r>
      <w:r w:rsidRPr="00272011">
        <w:rPr>
          <w:rFonts w:ascii="Arial" w:hAnsi="Arial" w:cs="Arial"/>
          <w:color w:val="000000"/>
        </w:rPr>
        <w:br/>
      </w:r>
      <w:r w:rsidRPr="00850C08">
        <w:rPr>
          <w:rFonts w:ascii="Arial" w:hAnsi="Arial" w:cs="Arial"/>
          <w:color w:val="000000"/>
          <w:sz w:val="26"/>
          <w:szCs w:val="26"/>
        </w:rPr>
        <w:t>* Inviting quotations from different vendors and compare the quotes on the basis of cost and quality and prepared the agreements as per the company procedure;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Developing and devising cost effective sources, commercial negotiations and price fixation, component development, supply compliance and contracts management;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Evaluating suppliers' performance and ongoing compliance in accordance with the defined parameters;</w:t>
      </w:r>
      <w:r w:rsidRPr="00850C08">
        <w:rPr>
          <w:rFonts w:ascii="Arial" w:hAnsi="Arial" w:cs="Arial"/>
          <w:color w:val="000000"/>
          <w:sz w:val="26"/>
          <w:szCs w:val="26"/>
        </w:rPr>
        <w:br/>
        <w:t>* Coordinating with the vendors for the negotiations and quality checks of t products procured for the office.</w:t>
      </w:r>
    </w:p>
    <w:p w:rsidR="00850C08" w:rsidRPr="00850C08" w:rsidRDefault="00850C08" w:rsidP="00850C08">
      <w:pPr>
        <w:rPr>
          <w:rFonts w:ascii="Arial" w:hAnsi="Arial" w:cs="Arial"/>
          <w:color w:val="000000"/>
          <w:sz w:val="26"/>
          <w:szCs w:val="26"/>
        </w:rPr>
      </w:pPr>
    </w:p>
    <w:p w:rsidR="00850C08" w:rsidRPr="00850C08" w:rsidRDefault="00850C08" w:rsidP="00D56CA4">
      <w:pPr>
        <w:jc w:val="both"/>
        <w:rPr>
          <w:rFonts w:ascii="Georgia" w:hAnsi="Georgia" w:cs="Georgia"/>
          <w:b/>
          <w:bCs/>
          <w:sz w:val="26"/>
          <w:szCs w:val="26"/>
        </w:rPr>
      </w:pPr>
    </w:p>
    <w:p w:rsidR="00850C08" w:rsidRPr="00F8361F" w:rsidRDefault="00F8361F" w:rsidP="00F8361F">
      <w:pPr>
        <w:rPr>
          <w:rFonts w:ascii="Georgia" w:hAnsi="Georgia" w:cs="Georgia"/>
          <w:b/>
          <w:bCs/>
          <w:sz w:val="26"/>
          <w:szCs w:val="26"/>
        </w:rPr>
      </w:pPr>
      <w:r w:rsidRPr="00F8361F">
        <w:rPr>
          <w:rFonts w:ascii="Arial" w:hAnsi="Arial" w:cs="Arial"/>
          <w:b/>
          <w:color w:val="000000"/>
          <w:u w:val="single"/>
        </w:rPr>
        <w:t>Accounts and Finance</w:t>
      </w:r>
      <w:r w:rsidRPr="00272011">
        <w:rPr>
          <w:rFonts w:ascii="Arial" w:hAnsi="Arial" w:cs="Arial"/>
          <w:color w:val="000000"/>
        </w:rPr>
        <w:br/>
      </w:r>
      <w:r w:rsidRPr="00272011">
        <w:rPr>
          <w:rFonts w:ascii="Arial" w:hAnsi="Arial" w:cs="Arial"/>
          <w:color w:val="000000"/>
        </w:rPr>
        <w:br/>
      </w:r>
      <w:r w:rsidRPr="00F8361F">
        <w:rPr>
          <w:rFonts w:ascii="Arial" w:hAnsi="Arial" w:cs="Arial"/>
          <w:color w:val="000000"/>
          <w:sz w:val="26"/>
          <w:szCs w:val="26"/>
        </w:rPr>
        <w:t>* Effectively maintainin</w:t>
      </w:r>
      <w:r>
        <w:rPr>
          <w:rFonts w:ascii="Arial" w:hAnsi="Arial" w:cs="Arial"/>
          <w:color w:val="000000"/>
          <w:sz w:val="26"/>
          <w:szCs w:val="26"/>
        </w:rPr>
        <w:t>g daily petty cash and cashbook.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Effectively scrutinizing cash vouchers and bills for payment and thus maintaining          relation with bank off</w:t>
      </w:r>
      <w:r>
        <w:rPr>
          <w:rFonts w:ascii="Arial" w:hAnsi="Arial" w:cs="Arial"/>
          <w:color w:val="000000"/>
          <w:sz w:val="26"/>
          <w:szCs w:val="26"/>
        </w:rPr>
        <w:t>icials and Government officials.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Coordinating with the auditors for the internal as well as external audits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850C08" w:rsidRDefault="00850C08" w:rsidP="00D56CA4">
      <w:pPr>
        <w:jc w:val="both"/>
        <w:rPr>
          <w:rFonts w:ascii="Georgia" w:hAnsi="Georgia" w:cs="Georgia"/>
          <w:b/>
          <w:bCs/>
        </w:rPr>
      </w:pPr>
    </w:p>
    <w:p w:rsidR="00F8361F" w:rsidRDefault="00F8361F" w:rsidP="00F8361F">
      <w:pPr>
        <w:rPr>
          <w:rFonts w:ascii="Arial" w:hAnsi="Arial" w:cs="Arial"/>
          <w:color w:val="000000"/>
          <w:sz w:val="26"/>
          <w:szCs w:val="26"/>
        </w:rPr>
      </w:pPr>
      <w:r w:rsidRPr="00F8361F">
        <w:rPr>
          <w:rFonts w:ascii="Arial" w:hAnsi="Arial" w:cs="Arial"/>
          <w:b/>
          <w:color w:val="000000"/>
          <w:u w:val="single"/>
        </w:rPr>
        <w:t>Security</w:t>
      </w:r>
      <w:r w:rsidRPr="00F8361F">
        <w:rPr>
          <w:rFonts w:ascii="Arial" w:hAnsi="Arial" w:cs="Arial"/>
          <w:color w:val="000000"/>
          <w:u w:val="single"/>
        </w:rPr>
        <w:br/>
      </w:r>
      <w:r w:rsidRPr="00272011">
        <w:rPr>
          <w:rFonts w:ascii="Arial" w:hAnsi="Arial" w:cs="Arial"/>
          <w:color w:val="000000"/>
        </w:rPr>
        <w:br/>
      </w:r>
      <w:r w:rsidRPr="00F8361F">
        <w:rPr>
          <w:rFonts w:ascii="Arial" w:hAnsi="Arial" w:cs="Arial"/>
          <w:color w:val="000000"/>
          <w:sz w:val="26"/>
          <w:szCs w:val="26"/>
        </w:rPr>
        <w:t>* Responsible for recruitment/deployment of security guard’s /supervisors;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Responsible for and monitoring the training of security personnel’s.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Monitoring the function of security officers;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Responsible for maintaining the intent/stock register of uniform items and issuing the same to security personnel before their deployment at client site;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Conducting a security survey of the site with respect to manpower deployment and gadgets etc.</w:t>
      </w: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Georgia" w:hAnsi="Georgia" w:cs="Georgia"/>
          <w:b/>
          <w:bCs/>
          <w:sz w:val="26"/>
          <w:szCs w:val="26"/>
        </w:rPr>
      </w:pPr>
    </w:p>
    <w:p w:rsidR="00F8361F" w:rsidRDefault="00F8361F" w:rsidP="00F8361F">
      <w:pPr>
        <w:rPr>
          <w:rFonts w:ascii="Arial" w:hAnsi="Arial" w:cs="Arial"/>
          <w:color w:val="000000"/>
          <w:sz w:val="26"/>
          <w:szCs w:val="26"/>
        </w:rPr>
      </w:pPr>
      <w:r w:rsidRPr="00F8361F">
        <w:rPr>
          <w:rFonts w:ascii="Arial" w:hAnsi="Arial" w:cs="Arial"/>
          <w:b/>
          <w:color w:val="000000"/>
          <w:u w:val="single"/>
        </w:rPr>
        <w:t>Liasioning</w:t>
      </w:r>
      <w:r w:rsidRPr="00F8361F">
        <w:rPr>
          <w:rFonts w:ascii="Arial" w:hAnsi="Arial" w:cs="Arial"/>
          <w:b/>
          <w:color w:val="000000"/>
          <w:u w:val="single"/>
        </w:rPr>
        <w:br/>
      </w:r>
      <w:r w:rsidRPr="00272011">
        <w:rPr>
          <w:rFonts w:ascii="Arial" w:hAnsi="Arial" w:cs="Arial"/>
          <w:color w:val="000000"/>
        </w:rPr>
        <w:br/>
      </w:r>
      <w:r w:rsidRPr="00F8361F">
        <w:rPr>
          <w:rFonts w:ascii="Arial" w:hAnsi="Arial" w:cs="Arial"/>
          <w:color w:val="000000"/>
          <w:sz w:val="26"/>
          <w:szCs w:val="26"/>
        </w:rPr>
        <w:t>* Liasoning  with Government department such as registering authorities for registration of lease agreements on behalf of the company;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Liasioning with telephone agencies for timely restoration of telephone lines in case of breakdown;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Liasioning with electricity department, municipal department, etc. for smooth services;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Liasioning with police department for any assistance to staffs, members or organization in filling of complaint ,FIR etc.;</w:t>
      </w:r>
      <w:r w:rsidRPr="00F8361F">
        <w:rPr>
          <w:rFonts w:ascii="Arial" w:hAnsi="Arial" w:cs="Arial"/>
          <w:color w:val="000000"/>
          <w:sz w:val="26"/>
          <w:szCs w:val="26"/>
        </w:rPr>
        <w:br/>
        <w:t>* Providing support to company advocates relating to court cases.</w:t>
      </w: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Default="00764725" w:rsidP="00F8361F">
      <w:pPr>
        <w:rPr>
          <w:rFonts w:ascii="Arial" w:hAnsi="Arial" w:cs="Arial"/>
          <w:color w:val="000000"/>
          <w:sz w:val="26"/>
          <w:szCs w:val="26"/>
        </w:rPr>
      </w:pPr>
    </w:p>
    <w:p w:rsidR="00764725" w:rsidRPr="00764725" w:rsidRDefault="00764725" w:rsidP="00F8361F">
      <w:pPr>
        <w:rPr>
          <w:rFonts w:ascii="Arial Black" w:hAnsi="Arial Black" w:cs="Arial"/>
          <w:b/>
          <w:color w:val="000000"/>
          <w:sz w:val="26"/>
          <w:szCs w:val="26"/>
          <w:u w:val="single"/>
        </w:rPr>
      </w:pPr>
      <w:r w:rsidRPr="00764725">
        <w:rPr>
          <w:rFonts w:ascii="Arial Black" w:hAnsi="Arial Black" w:cs="Arial"/>
          <w:b/>
          <w:color w:val="000000"/>
          <w:sz w:val="26"/>
          <w:szCs w:val="26"/>
          <w:u w:val="single"/>
        </w:rPr>
        <w:t>Transport Co-ordinator</w:t>
      </w:r>
    </w:p>
    <w:p w:rsidR="00764725" w:rsidRPr="00764725" w:rsidRDefault="00764725" w:rsidP="00F8361F">
      <w:pPr>
        <w:rPr>
          <w:rFonts w:ascii="Arial Black" w:hAnsi="Arial Black" w:cs="Arial"/>
          <w:b/>
          <w:color w:val="000000"/>
          <w:sz w:val="26"/>
          <w:szCs w:val="26"/>
          <w:u w:val="single"/>
        </w:rPr>
      </w:pP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Responsible for getting the right products in the right quantities, to the right locations all at the right time.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In charge of the day to day operations of the transport department.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Efficiently managing a team of drivers and vehicles. 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Responsible for all of the dispatching, routing, and tracking of delivery vehicles.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Dispatching complex and oversized goods to national and international destinations.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Ensuring company compliance of all transport policies, legislation 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Managing, monitoring and developing a team of drivers and line managers.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Involved in strategic development and strategy making.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Being the first point of contact for all drivers.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Making sure that all transport fleet vehicles are properly maintained and serviced.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Arranging for the induction and training off all new staff.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Regularly liaising with the delivery manager to ensure a smooth running of both departments.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Developing and nurturing customer relationships.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Maintaining accurate administrative records.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Giving drivers a full debrief.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Organising vehicle checks.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Identifying operational issues, potential problems and opportunities.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Resolving and managing queries and complaints courteously and efficiently.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Appraising staff performance and also taking disciplinary measures when required.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Ensuring all site and customer objectives are achieved.</w:t>
      </w:r>
    </w:p>
    <w:p w:rsidR="00764725" w:rsidRPr="00764725" w:rsidRDefault="00764725" w:rsidP="00764725">
      <w:pPr>
        <w:widowControl/>
        <w:numPr>
          <w:ilvl w:val="0"/>
          <w:numId w:val="32"/>
        </w:numPr>
        <w:shd w:val="clear" w:color="auto" w:fill="FFFFFF"/>
        <w:suppressAutoHyphens w:val="0"/>
        <w:spacing w:before="100" w:beforeAutospacing="1" w:after="80" w:line="270" w:lineRule="atLeast"/>
        <w:rPr>
          <w:rFonts w:ascii="Arial" w:hAnsi="Arial" w:cs="Arial"/>
          <w:color w:val="08044A"/>
          <w:sz w:val="18"/>
          <w:szCs w:val="18"/>
          <w:lang w:eastAsia="en-US"/>
        </w:rPr>
      </w:pPr>
      <w:r w:rsidRPr="00764725">
        <w:rPr>
          <w:rFonts w:ascii="Arial" w:hAnsi="Arial" w:cs="Arial"/>
          <w:color w:val="08044A"/>
          <w:sz w:val="18"/>
          <w:szCs w:val="18"/>
          <w:lang w:eastAsia="en-US"/>
        </w:rPr>
        <w:t>Responsible for all investigations.</w:t>
      </w:r>
    </w:p>
    <w:p w:rsidR="00F8361F" w:rsidRPr="00764725" w:rsidRDefault="00F8361F" w:rsidP="00D56CA4">
      <w:pPr>
        <w:jc w:val="both"/>
        <w:rPr>
          <w:rFonts w:ascii="Arial Black" w:hAnsi="Arial Black" w:cs="Georgia"/>
          <w:b/>
          <w:bCs/>
        </w:rPr>
      </w:pPr>
    </w:p>
    <w:p w:rsidR="00F8361F" w:rsidRDefault="00764725" w:rsidP="00D56CA4">
      <w:pPr>
        <w:jc w:val="both"/>
        <w:rPr>
          <w:rFonts w:ascii="Arial Black" w:hAnsi="Arial Black" w:cs="Times New Roman"/>
          <w:b/>
          <w:sz w:val="26"/>
          <w:szCs w:val="26"/>
          <w:u w:val="single"/>
        </w:rPr>
      </w:pPr>
      <w:r w:rsidRPr="00F8361F">
        <w:rPr>
          <w:rFonts w:ascii="Arial Black" w:hAnsi="Arial Black" w:cs="Times New Roman"/>
          <w:b/>
          <w:sz w:val="26"/>
          <w:szCs w:val="26"/>
          <w:u w:val="single"/>
        </w:rPr>
        <w:t>Guest House</w:t>
      </w:r>
      <w:r>
        <w:rPr>
          <w:rFonts w:ascii="Arial Black" w:hAnsi="Arial Black" w:cs="Times New Roman"/>
          <w:b/>
          <w:sz w:val="26"/>
          <w:szCs w:val="26"/>
          <w:u w:val="single"/>
        </w:rPr>
        <w:t xml:space="preserve"> &amp; Other activities :</w:t>
      </w:r>
    </w:p>
    <w:p w:rsidR="00764725" w:rsidRDefault="00764725" w:rsidP="00D56CA4">
      <w:pPr>
        <w:jc w:val="both"/>
        <w:rPr>
          <w:rFonts w:ascii="Georgia" w:hAnsi="Georgia" w:cs="Georgia"/>
          <w:b/>
          <w:bCs/>
        </w:rPr>
      </w:pPr>
    </w:p>
    <w:p w:rsidR="00D56CA4" w:rsidRDefault="00D56CA4" w:rsidP="00D56CA4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Handle daily site requirement </w:t>
      </w:r>
    </w:p>
    <w:p w:rsidR="00D56CA4" w:rsidRPr="00061BCB" w:rsidRDefault="00D56CA4" w:rsidP="00D56CA4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sz w:val="26"/>
          <w:szCs w:val="26"/>
        </w:rPr>
        <w:t xml:space="preserve">Handle responsibilities for Secretarial duties of  </w:t>
      </w:r>
      <w:r w:rsidRPr="000906D0">
        <w:rPr>
          <w:rFonts w:ascii="Times New Roman" w:hAnsi="Times New Roman" w:cs="Times New Roman"/>
          <w:bCs/>
          <w:sz w:val="26"/>
          <w:szCs w:val="26"/>
        </w:rPr>
        <w:t>CEO &amp; Chairman.</w:t>
      </w:r>
    </w:p>
    <w:p w:rsidR="00D56CA4" w:rsidRPr="00061BCB" w:rsidRDefault="00D56CA4" w:rsidP="00D56CA4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bCs/>
          <w:sz w:val="26"/>
          <w:szCs w:val="26"/>
        </w:rPr>
        <w:t>Responsible</w:t>
      </w:r>
      <w:r w:rsidRPr="00061BCB">
        <w:rPr>
          <w:rFonts w:ascii="Times New Roman" w:hAnsi="Times New Roman" w:cs="Times New Roman"/>
          <w:bCs/>
          <w:sz w:val="26"/>
          <w:szCs w:val="26"/>
        </w:rPr>
        <w:t xml:space="preserve"> for sec</w:t>
      </w:r>
      <w:r>
        <w:rPr>
          <w:rFonts w:ascii="Times New Roman" w:hAnsi="Times New Roman" w:cs="Times New Roman"/>
          <w:bCs/>
          <w:sz w:val="26"/>
          <w:szCs w:val="26"/>
        </w:rPr>
        <w:t>re</w:t>
      </w:r>
      <w:r w:rsidRPr="00061BCB">
        <w:rPr>
          <w:rFonts w:ascii="Times New Roman" w:hAnsi="Times New Roman" w:cs="Times New Roman"/>
          <w:bCs/>
          <w:sz w:val="26"/>
          <w:szCs w:val="26"/>
        </w:rPr>
        <w:t>t</w:t>
      </w:r>
      <w:r>
        <w:rPr>
          <w:rFonts w:ascii="Times New Roman" w:hAnsi="Times New Roman" w:cs="Times New Roman"/>
          <w:bCs/>
          <w:sz w:val="26"/>
          <w:szCs w:val="26"/>
        </w:rPr>
        <w:t>a</w:t>
      </w:r>
      <w:r w:rsidRPr="00061BCB">
        <w:rPr>
          <w:rFonts w:ascii="Times New Roman" w:hAnsi="Times New Roman" w:cs="Times New Roman"/>
          <w:bCs/>
          <w:sz w:val="26"/>
          <w:szCs w:val="26"/>
        </w:rPr>
        <w:t xml:space="preserve">rial duties allotted by </w:t>
      </w:r>
      <w:r>
        <w:rPr>
          <w:rFonts w:ascii="Times New Roman" w:hAnsi="Times New Roman" w:cs="Times New Roman"/>
          <w:bCs/>
          <w:sz w:val="26"/>
          <w:szCs w:val="26"/>
        </w:rPr>
        <w:t>seniors: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sz w:val="26"/>
          <w:szCs w:val="26"/>
        </w:rPr>
        <w:t>Independently communicating with local Office and concerned agencies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Responsible for Back-office Management ( Documents &amp; Staff Duties)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Georgia" w:hAnsi="Georgia" w:cs="Georgia"/>
        </w:rPr>
      </w:pPr>
      <w:r>
        <w:rPr>
          <w:rFonts w:ascii="Times New Roman" w:hAnsi="Times New Roman" w:cs="Times New Roman"/>
          <w:sz w:val="26"/>
          <w:szCs w:val="26"/>
        </w:rPr>
        <w:t>Making orders to local suppliers, Vendors and checking their payments/bills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Handling E-mails, distributions of mails and follow up with concerned depts./Office.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Making MIS Reports, Courier payment ,and other Vendors management report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Tracking &amp; Tracing AWB No  and Sending AWB No to local office/clients.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Follow-up with Courier company ( In case of emergency) .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Payment follow-up with Local vendors /clients in co-ordination with accounts dept. 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Regular communication/feedback  with local office , vendors , Contractors.</w:t>
      </w:r>
    </w:p>
    <w:p w:rsidR="00D56CA4" w:rsidRDefault="00D56CA4" w:rsidP="00D56CA4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Co-ordinate with accounts dept . salary, billing , vendors payments, and other accounts related matter.</w:t>
      </w:r>
    </w:p>
    <w:p w:rsidR="00F8361F" w:rsidRDefault="00F8361F" w:rsidP="00F836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6CA4" w:rsidRDefault="00D56CA4" w:rsidP="00D56CA4">
      <w:pPr>
        <w:jc w:val="both"/>
        <w:rPr>
          <w:rFonts w:ascii="Georgia" w:hAnsi="Georgia" w:cs="Georgia"/>
        </w:rPr>
      </w:pPr>
    </w:p>
    <w:p w:rsidR="00D56CA4" w:rsidRDefault="00DE17E1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Vehicles : Driv</w:t>
      </w:r>
      <w:r w:rsidR="00D56CA4">
        <w:rPr>
          <w:rFonts w:ascii="Georgia" w:hAnsi="Georgia" w:cs="Georgia"/>
        </w:rPr>
        <w:t>ers maintain log book,servicing of vehicles ,manage petty cash for fuel, legal issues pertaining to vehicles, drivers verification.</w:t>
      </w:r>
    </w:p>
    <w:p w:rsidR="00D56CA4" w:rsidRDefault="00D56CA4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Drivers: Ensure drivers availability , brief drivers for local movement, ensure drivers don’t run vehicles carelessly.</w:t>
      </w:r>
    </w:p>
    <w:p w:rsidR="00D56CA4" w:rsidRDefault="00D56CA4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Accommodation: Ensure pick &amp; drop of guest, staff; arrangements their accommodation .</w:t>
      </w:r>
    </w:p>
    <w:p w:rsidR="00D56CA4" w:rsidRDefault="00E76C23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Front office management, ,</w:t>
      </w:r>
      <w:r w:rsidR="00C11347">
        <w:rPr>
          <w:rFonts w:ascii="Georgia" w:hAnsi="Georgia" w:cs="Georgia"/>
        </w:rPr>
        <w:t xml:space="preserve"> landscaping, civil, maintenance of generators ,to handle petty cash for diesel, ,D2H recharge &amp; renewals are made well in time,maintenance of CCTV cameras,EPABX.</w:t>
      </w:r>
    </w:p>
    <w:p w:rsidR="00C11347" w:rsidRDefault="00C11347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Ensure FIRST AID box available with basic medicines/items.</w:t>
      </w:r>
    </w:p>
    <w:p w:rsidR="00C11347" w:rsidRDefault="00C11347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Maintain Assets register covering each purchase and assets issued to staff.</w:t>
      </w:r>
    </w:p>
    <w:p w:rsidR="00C11347" w:rsidRDefault="00C11347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Track PSAR Act and follow for license for all branches.</w:t>
      </w:r>
    </w:p>
    <w:p w:rsidR="00C11347" w:rsidRDefault="00C11347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Manage store with possible stock in stores.</w:t>
      </w:r>
    </w:p>
    <w:p w:rsidR="00C11347" w:rsidRDefault="00C11347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Generate MIS for all above activities.</w:t>
      </w:r>
    </w:p>
    <w:p w:rsidR="008D5682" w:rsidRDefault="008D5682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Manage daily staff attaendence as per requirement.</w:t>
      </w:r>
    </w:p>
    <w:p w:rsidR="008D5682" w:rsidRDefault="008D5682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Allocate daily  staff duties and reponsbilities.</w:t>
      </w:r>
    </w:p>
    <w:p w:rsidR="008D5682" w:rsidRDefault="008D5682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Track daily daily snag list as per client available data.</w:t>
      </w:r>
    </w:p>
    <w:p w:rsidR="008D5682" w:rsidRDefault="008D5682" w:rsidP="00D56CA4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Maintain reports and data related to housekeeping. </w:t>
      </w:r>
    </w:p>
    <w:p w:rsidR="00F8361F" w:rsidRDefault="00F8361F" w:rsidP="00061BCB">
      <w:pPr>
        <w:jc w:val="both"/>
        <w:rPr>
          <w:rFonts w:ascii="Georgia" w:hAnsi="Georgia" w:cs="Georgia"/>
        </w:rPr>
      </w:pPr>
    </w:p>
    <w:p w:rsidR="00F8361F" w:rsidRDefault="00F8361F" w:rsidP="00061BCB">
      <w:pPr>
        <w:jc w:val="both"/>
        <w:rPr>
          <w:rFonts w:ascii="Georgia" w:hAnsi="Georgia" w:cs="Georgia"/>
        </w:rPr>
      </w:pPr>
    </w:p>
    <w:p w:rsidR="00061BCB" w:rsidRPr="00C11347" w:rsidRDefault="000906D0" w:rsidP="00061BCB">
      <w:pPr>
        <w:jc w:val="both"/>
        <w:rPr>
          <w:rFonts w:ascii="Georgia" w:hAnsi="Georgia" w:cs="Georgia"/>
          <w:sz w:val="28"/>
          <w:szCs w:val="28"/>
          <w:u w:val="single"/>
        </w:rPr>
      </w:pPr>
      <w:r w:rsidRPr="00C11347">
        <w:rPr>
          <w:rFonts w:ascii="Georgia" w:hAnsi="Georgia" w:cs="Georgia"/>
          <w:b/>
          <w:sz w:val="28"/>
          <w:szCs w:val="28"/>
          <w:u w:val="single"/>
        </w:rPr>
        <w:t>Secretarial Job</w:t>
      </w:r>
      <w:r w:rsidR="00061BCB" w:rsidRPr="00C11347">
        <w:rPr>
          <w:rFonts w:ascii="Georgia" w:hAnsi="Georgia" w:cs="Georgia"/>
          <w:sz w:val="28"/>
          <w:szCs w:val="28"/>
          <w:u w:val="single"/>
        </w:rPr>
        <w:t>:</w:t>
      </w:r>
    </w:p>
    <w:p w:rsidR="000906D0" w:rsidRDefault="000906D0" w:rsidP="00061BCB">
      <w:pPr>
        <w:jc w:val="both"/>
        <w:rPr>
          <w:rFonts w:ascii="Georgia" w:hAnsi="Georgia" w:cs="Georgia"/>
        </w:rPr>
      </w:pPr>
    </w:p>
    <w:p w:rsidR="000906D0" w:rsidRDefault="000906D0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Scheduling meeting and record of appointments.</w:t>
      </w:r>
    </w:p>
    <w:p w:rsidR="000906D0" w:rsidRDefault="000906D0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Arranging travel and </w:t>
      </w:r>
      <w:r w:rsidR="00DE17E1">
        <w:rPr>
          <w:rFonts w:ascii="Georgia" w:hAnsi="Georgia" w:cs="Georgia"/>
        </w:rPr>
        <w:t>accommodation of the senior</w:t>
      </w:r>
      <w:r>
        <w:rPr>
          <w:rFonts w:ascii="Georgia" w:hAnsi="Georgia" w:cs="Georgia"/>
        </w:rPr>
        <w:t xml:space="preserve"> /staff.</w:t>
      </w:r>
    </w:p>
    <w:p w:rsidR="000906D0" w:rsidRDefault="000906D0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Managing material on cost effective manner.</w:t>
      </w:r>
    </w:p>
    <w:p w:rsidR="000906D0" w:rsidRDefault="000906D0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Undertake payroll related activities.</w:t>
      </w:r>
    </w:p>
    <w:p w:rsidR="000906D0" w:rsidRDefault="000906D0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Act as liaison between department and boss</w:t>
      </w:r>
    </w:p>
    <w:p w:rsidR="000906D0" w:rsidRDefault="000906D0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Preparing MIS.</w:t>
      </w:r>
    </w:p>
    <w:p w:rsidR="000906D0" w:rsidRDefault="000906D0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Assist Compilation of financial reports , budgets , plans of the department.</w:t>
      </w:r>
    </w:p>
    <w:p w:rsidR="000906D0" w:rsidRDefault="00B201C1" w:rsidP="000906D0">
      <w:pPr>
        <w:pStyle w:val="ListParagraph"/>
        <w:numPr>
          <w:ilvl w:val="0"/>
          <w:numId w:val="17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Qualities &amp; Skills: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Trustworthy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Sound Work Ethics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Basic Knowledge of computer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Self- motivated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Multi</w:t>
      </w:r>
      <w:r w:rsidR="008D5682">
        <w:rPr>
          <w:rFonts w:ascii="Georgia" w:hAnsi="Georgia" w:cs="Georgia"/>
        </w:rPr>
        <w:t>-</w:t>
      </w:r>
      <w:r>
        <w:rPr>
          <w:rFonts w:ascii="Georgia" w:hAnsi="Georgia" w:cs="Georgia"/>
        </w:rPr>
        <w:t>tasking abilities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Organizing and planning skills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Interpersonal skills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Professionalism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Alert</w:t>
      </w:r>
    </w:p>
    <w:p w:rsidR="00B201C1" w:rsidRDefault="00B201C1" w:rsidP="00B201C1">
      <w:pPr>
        <w:pStyle w:val="ListParagraph"/>
        <w:numPr>
          <w:ilvl w:val="0"/>
          <w:numId w:val="31"/>
        </w:numPr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Troubleshooting skills</w:t>
      </w: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  <w:b/>
          <w:bCs/>
          <w:i/>
          <w:sz w:val="28"/>
          <w:szCs w:val="28"/>
          <w:u w:val="single"/>
        </w:rPr>
      </w:pPr>
      <w:r w:rsidRPr="000A56F8">
        <w:rPr>
          <w:rFonts w:ascii="Arial Black" w:hAnsi="Arial Black" w:cs="Georgia"/>
          <w:b/>
          <w:bCs/>
          <w:i/>
          <w:sz w:val="28"/>
          <w:szCs w:val="28"/>
          <w:u w:val="single"/>
        </w:rPr>
        <w:lastRenderedPageBreak/>
        <w:t>Current Job location</w:t>
      </w:r>
      <w:r w:rsidRPr="000A56F8">
        <w:rPr>
          <w:rFonts w:ascii="Georgia" w:hAnsi="Georgia" w:cs="Georgia"/>
          <w:b/>
          <w:bCs/>
          <w:i/>
          <w:sz w:val="28"/>
          <w:szCs w:val="28"/>
          <w:u w:val="single"/>
        </w:rPr>
        <w:t>:</w:t>
      </w:r>
      <w:r>
        <w:rPr>
          <w:rFonts w:ascii="Georgia" w:hAnsi="Georgia" w:cs="Georgia"/>
          <w:b/>
          <w:bCs/>
          <w:i/>
          <w:sz w:val="28"/>
          <w:szCs w:val="28"/>
          <w:u w:val="single"/>
        </w:rPr>
        <w:t xml:space="preserve"> ( September 2015 onwards)</w:t>
      </w:r>
    </w:p>
    <w:p w:rsidR="000A56F8" w:rsidRDefault="000A56F8" w:rsidP="000A56F8">
      <w:pPr>
        <w:jc w:val="both"/>
        <w:rPr>
          <w:rFonts w:ascii="Georgia" w:hAnsi="Georgia" w:cs="Georgia"/>
          <w:b/>
          <w:bCs/>
          <w:i/>
          <w:sz w:val="28"/>
          <w:szCs w:val="28"/>
          <w:u w:val="single"/>
        </w:rPr>
      </w:pPr>
    </w:p>
    <w:p w:rsidR="000A56F8" w:rsidRPr="000A56F8" w:rsidRDefault="000A56F8" w:rsidP="000A56F8">
      <w:pPr>
        <w:jc w:val="both"/>
        <w:rPr>
          <w:rFonts w:ascii="Georgia" w:hAnsi="Georgia" w:cs="Georgia"/>
          <w:bCs/>
          <w:i/>
          <w:sz w:val="28"/>
          <w:szCs w:val="28"/>
        </w:rPr>
      </w:pPr>
      <w:r w:rsidRPr="000A56F8">
        <w:rPr>
          <w:rFonts w:ascii="Georgia" w:hAnsi="Georgia" w:cs="Georgia"/>
          <w:b/>
          <w:bCs/>
          <w:i/>
          <w:sz w:val="28"/>
          <w:szCs w:val="28"/>
          <w:u w:val="single"/>
        </w:rPr>
        <w:t>O P Jindal Global University</w:t>
      </w:r>
      <w:r>
        <w:rPr>
          <w:rFonts w:ascii="Georgia" w:hAnsi="Georgia" w:cs="Georgia"/>
          <w:bCs/>
          <w:i/>
          <w:sz w:val="28"/>
          <w:szCs w:val="28"/>
        </w:rPr>
        <w:t xml:space="preserve"> ,</w:t>
      </w:r>
      <w:r w:rsidR="00F1023C">
        <w:rPr>
          <w:rFonts w:ascii="Georgia" w:hAnsi="Georgia" w:cs="Georgia"/>
          <w:bCs/>
          <w:i/>
          <w:sz w:val="28"/>
          <w:szCs w:val="28"/>
        </w:rPr>
        <w:t>Jagdishp</w:t>
      </w:r>
      <w:bookmarkStart w:id="0" w:name="_GoBack"/>
      <w:bookmarkEnd w:id="0"/>
      <w:r w:rsidRPr="000A56F8">
        <w:rPr>
          <w:rFonts w:ascii="Georgia" w:hAnsi="Georgia" w:cs="Georgia"/>
          <w:bCs/>
          <w:i/>
          <w:sz w:val="28"/>
          <w:szCs w:val="28"/>
        </w:rPr>
        <w:t>ur-Narela Road ,</w:t>
      </w:r>
    </w:p>
    <w:p w:rsidR="000A56F8" w:rsidRPr="000A56F8" w:rsidRDefault="000A56F8" w:rsidP="000A56F8">
      <w:pPr>
        <w:jc w:val="both"/>
        <w:rPr>
          <w:rFonts w:ascii="Georgia" w:hAnsi="Georgia" w:cs="Georgia"/>
          <w:bCs/>
          <w:i/>
          <w:sz w:val="28"/>
          <w:szCs w:val="28"/>
        </w:rPr>
      </w:pPr>
      <w:r w:rsidRPr="000A56F8">
        <w:rPr>
          <w:rFonts w:ascii="Georgia" w:hAnsi="Georgia" w:cs="Georgia"/>
          <w:bCs/>
          <w:i/>
          <w:sz w:val="28"/>
          <w:szCs w:val="28"/>
        </w:rPr>
        <w:t>Sonipat</w:t>
      </w:r>
      <w:r>
        <w:rPr>
          <w:rFonts w:ascii="Georgia" w:hAnsi="Georgia" w:cs="Georgia"/>
          <w:bCs/>
          <w:i/>
          <w:sz w:val="28"/>
          <w:szCs w:val="28"/>
        </w:rPr>
        <w:t xml:space="preserve"> ( Haryana) 131001</w:t>
      </w:r>
    </w:p>
    <w:p w:rsidR="000A56F8" w:rsidRDefault="000A56F8" w:rsidP="000A56F8">
      <w:pPr>
        <w:jc w:val="both"/>
        <w:rPr>
          <w:rFonts w:ascii="Georgia" w:hAnsi="Georgia" w:cs="Georgia"/>
          <w:bCs/>
          <w:i/>
          <w:sz w:val="28"/>
          <w:szCs w:val="28"/>
        </w:rPr>
      </w:pPr>
    </w:p>
    <w:p w:rsidR="000A56F8" w:rsidRPr="000A56F8" w:rsidRDefault="000A56F8" w:rsidP="000A56F8">
      <w:pPr>
        <w:jc w:val="both"/>
        <w:rPr>
          <w:rFonts w:ascii="Georgia" w:hAnsi="Georgia" w:cs="Georgia"/>
          <w:bCs/>
          <w:i/>
          <w:sz w:val="28"/>
          <w:szCs w:val="28"/>
        </w:rPr>
      </w:pPr>
      <w:r>
        <w:rPr>
          <w:rFonts w:ascii="Georgia" w:hAnsi="Georgia" w:cs="Georgia"/>
          <w:bCs/>
          <w:i/>
          <w:sz w:val="28"/>
          <w:szCs w:val="28"/>
        </w:rPr>
        <w:t>Position : SR FMO/Admin</w:t>
      </w:r>
    </w:p>
    <w:p w:rsidR="000A56F8" w:rsidRDefault="000A56F8" w:rsidP="000A56F8">
      <w:pPr>
        <w:jc w:val="both"/>
        <w:rPr>
          <w:rFonts w:ascii="Georgia" w:hAnsi="Georgia" w:cs="Georgia"/>
          <w:b/>
          <w:bCs/>
          <w:i/>
          <w:sz w:val="28"/>
          <w:szCs w:val="28"/>
          <w:u w:val="single"/>
        </w:rPr>
      </w:pPr>
    </w:p>
    <w:p w:rsidR="000A56F8" w:rsidRDefault="000A56F8" w:rsidP="000A56F8">
      <w:pPr>
        <w:jc w:val="both"/>
        <w:rPr>
          <w:rFonts w:ascii="Georgia" w:hAnsi="Georgia" w:cs="Georgia"/>
          <w:b/>
          <w:bCs/>
          <w:i/>
          <w:sz w:val="28"/>
          <w:szCs w:val="28"/>
          <w:u w:val="single"/>
        </w:rPr>
      </w:pPr>
    </w:p>
    <w:p w:rsidR="000A56F8" w:rsidRDefault="000A56F8" w:rsidP="000A56F8">
      <w:pPr>
        <w:rPr>
          <w:rFonts w:ascii="Arial" w:hAnsi="Arial" w:cs="Arial"/>
          <w:color w:val="000000"/>
        </w:rPr>
      </w:pPr>
      <w:r w:rsidRPr="00272011">
        <w:rPr>
          <w:rFonts w:ascii="Arial" w:hAnsi="Arial" w:cs="Arial"/>
          <w:b/>
          <w:color w:val="000000"/>
        </w:rPr>
        <w:t>Key Responsibilities</w:t>
      </w:r>
      <w:r>
        <w:rPr>
          <w:rFonts w:ascii="Arial" w:hAnsi="Arial" w:cs="Arial"/>
          <w:b/>
          <w:color w:val="000000"/>
        </w:rPr>
        <w:t>:</w:t>
      </w:r>
      <w:r w:rsidRPr="00272011">
        <w:rPr>
          <w:rFonts w:ascii="Arial" w:hAnsi="Arial" w:cs="Arial"/>
          <w:color w:val="000000"/>
        </w:rPr>
        <w:br/>
      </w:r>
      <w:r w:rsidRPr="00272011">
        <w:rPr>
          <w:rFonts w:ascii="Arial" w:hAnsi="Arial" w:cs="Arial"/>
          <w:color w:val="000000"/>
        </w:rPr>
        <w:br/>
      </w:r>
      <w:r w:rsidRPr="00850C08">
        <w:rPr>
          <w:rFonts w:ascii="Arial Rounded MT Bold" w:hAnsi="Arial Rounded MT Bold" w:cs="Arial"/>
          <w:color w:val="000000"/>
        </w:rPr>
        <w:t>* Administration and Liasioning.</w:t>
      </w:r>
      <w:r w:rsidRPr="00850C08">
        <w:rPr>
          <w:rFonts w:ascii="Arial Rounded MT Bold" w:hAnsi="Arial Rounded MT Bold" w:cs="Arial"/>
          <w:color w:val="000000"/>
        </w:rPr>
        <w:br/>
        <w:t>* Housekeeping and Facility Management.</w:t>
      </w:r>
      <w:r w:rsidRPr="00850C08">
        <w:rPr>
          <w:rFonts w:ascii="Arial Rounded MT Bold" w:hAnsi="Arial Rounded MT Bold" w:cs="Arial"/>
          <w:color w:val="000000"/>
        </w:rPr>
        <w:br/>
        <w:t>* Providing support to PAN India offices.</w:t>
      </w:r>
      <w:r w:rsidRPr="00850C08">
        <w:rPr>
          <w:rFonts w:ascii="Arial Rounded MT Bold" w:hAnsi="Arial Rounded MT Bold" w:cs="Arial"/>
          <w:color w:val="000000"/>
        </w:rPr>
        <w:br/>
        <w:t>* Maintenance of company owned vehicles.</w:t>
      </w:r>
      <w:r w:rsidRPr="00850C08">
        <w:rPr>
          <w:rFonts w:ascii="Arial Rounded MT Bold" w:hAnsi="Arial Rounded MT Bold" w:cs="Arial"/>
          <w:color w:val="000000"/>
        </w:rPr>
        <w:br/>
        <w:t>* Vendor Management.</w:t>
      </w:r>
      <w:r w:rsidRPr="00850C08">
        <w:rPr>
          <w:rFonts w:ascii="Arial Rounded MT Bold" w:hAnsi="Arial Rounded MT Bold" w:cs="Arial"/>
          <w:color w:val="000000"/>
        </w:rPr>
        <w:br/>
        <w:t>* Regulatory compliance.</w:t>
      </w:r>
      <w:r w:rsidRPr="00850C08">
        <w:rPr>
          <w:rFonts w:ascii="Arial Rounded MT Bold" w:hAnsi="Arial Rounded MT Bold" w:cs="Arial"/>
          <w:color w:val="000000"/>
        </w:rPr>
        <w:br/>
        <w:t>* Maintenance of Office Building &amp; University Campus</w:t>
      </w:r>
      <w:r w:rsidRPr="00272011">
        <w:rPr>
          <w:rFonts w:ascii="Arial" w:hAnsi="Arial" w:cs="Arial"/>
          <w:color w:val="000000"/>
        </w:rPr>
        <w:t>.</w:t>
      </w:r>
    </w:p>
    <w:p w:rsidR="000A56F8" w:rsidRDefault="000A56F8" w:rsidP="000A56F8">
      <w:pPr>
        <w:rPr>
          <w:rFonts w:ascii="Arial" w:hAnsi="Arial" w:cs="Arial"/>
          <w:b/>
          <w:color w:val="000000"/>
        </w:rPr>
      </w:pPr>
      <w:r w:rsidRPr="00850C08">
        <w:rPr>
          <w:rFonts w:ascii="Arial Rounded MT Bold" w:hAnsi="Arial Rounded MT Bold" w:cs="Arial"/>
          <w:color w:val="000000"/>
        </w:rPr>
        <w:t>*</w:t>
      </w:r>
      <w:r w:rsidRPr="00764725">
        <w:rPr>
          <w:rFonts w:ascii="Arial" w:hAnsi="Arial" w:cs="Arial"/>
          <w:b/>
          <w:color w:val="000000"/>
        </w:rPr>
        <w:t>Transaport Cordinator</w:t>
      </w:r>
    </w:p>
    <w:p w:rsidR="000A56F8" w:rsidRDefault="000A56F8" w:rsidP="000A56F8">
      <w:pPr>
        <w:rPr>
          <w:rFonts w:ascii="Arial Rounded MT Bold" w:hAnsi="Arial Rounded MT Bold" w:cs="Times New Roman"/>
        </w:rPr>
      </w:pPr>
      <w:r>
        <w:rPr>
          <w:rFonts w:ascii="Arial" w:hAnsi="Arial" w:cs="Arial"/>
          <w:b/>
          <w:color w:val="000000"/>
        </w:rPr>
        <w:t xml:space="preserve">* </w:t>
      </w:r>
      <w:r w:rsidRPr="000A56F8">
        <w:rPr>
          <w:rFonts w:ascii="Arial Rounded MT Bold" w:hAnsi="Arial Rounded MT Bold" w:cs="Times New Roman"/>
        </w:rPr>
        <w:t>Guest House</w:t>
      </w:r>
      <w:r>
        <w:rPr>
          <w:rFonts w:ascii="Arial Rounded MT Bold" w:hAnsi="Arial Rounded MT Bold" w:cs="Times New Roman"/>
        </w:rPr>
        <w:t xml:space="preserve"> Management.</w:t>
      </w:r>
    </w:p>
    <w:p w:rsidR="000A56F8" w:rsidRPr="00764725" w:rsidRDefault="000A56F8" w:rsidP="000A56F8">
      <w:pPr>
        <w:rPr>
          <w:rFonts w:ascii="Arial" w:hAnsi="Arial" w:cs="Arial"/>
          <w:b/>
          <w:color w:val="000000"/>
        </w:rPr>
      </w:pPr>
      <w:r>
        <w:rPr>
          <w:rFonts w:ascii="Arial Rounded MT Bold" w:hAnsi="Arial Rounded MT Bold" w:cs="Times New Roman"/>
        </w:rPr>
        <w:t xml:space="preserve">* </w:t>
      </w:r>
      <w:r w:rsidRPr="000A56F8">
        <w:rPr>
          <w:rFonts w:ascii="Arial Rounded MT Bold" w:hAnsi="Arial Rounded MT Bold" w:cs="Arial"/>
          <w:color w:val="000000"/>
        </w:rPr>
        <w:t>Procurement and Vendor Management</w:t>
      </w:r>
    </w:p>
    <w:p w:rsidR="000A56F8" w:rsidRDefault="000A56F8" w:rsidP="000A56F8">
      <w:pPr>
        <w:jc w:val="both"/>
        <w:rPr>
          <w:rFonts w:ascii="Georgia" w:hAnsi="Georgia" w:cs="Georgia"/>
          <w:b/>
          <w:bCs/>
          <w:i/>
          <w:sz w:val="28"/>
          <w:szCs w:val="28"/>
          <w:u w:val="single"/>
        </w:rPr>
      </w:pPr>
    </w:p>
    <w:p w:rsidR="000A56F8" w:rsidRPr="000A56F8" w:rsidRDefault="000A56F8" w:rsidP="000A56F8">
      <w:pPr>
        <w:jc w:val="both"/>
        <w:rPr>
          <w:rFonts w:ascii="Georgia" w:hAnsi="Georgia" w:cs="Georgia"/>
          <w:b/>
          <w:bCs/>
          <w:i/>
          <w:sz w:val="28"/>
          <w:szCs w:val="28"/>
          <w:u w:val="single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Default="000A56F8" w:rsidP="000A56F8">
      <w:pPr>
        <w:jc w:val="both"/>
        <w:rPr>
          <w:rFonts w:ascii="Georgia" w:hAnsi="Georgia" w:cs="Georgia"/>
        </w:rPr>
      </w:pPr>
    </w:p>
    <w:p w:rsidR="000A56F8" w:rsidRPr="000A56F8" w:rsidRDefault="000A56F8" w:rsidP="000A56F8">
      <w:pPr>
        <w:jc w:val="both"/>
        <w:rPr>
          <w:rFonts w:ascii="Georgia" w:hAnsi="Georgia" w:cs="Georgia"/>
        </w:rPr>
      </w:pPr>
    </w:p>
    <w:p w:rsidR="00C9405E" w:rsidRDefault="00C9405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DECLARATION</w:t>
      </w:r>
    </w:p>
    <w:p w:rsidR="00C9405E" w:rsidRDefault="00C9405E">
      <w:pPr>
        <w:jc w:val="both"/>
        <w:rPr>
          <w:rFonts w:ascii="Times New Roman" w:hAnsi="Times New Roman" w:cs="Times New Roman"/>
        </w:rPr>
      </w:pPr>
    </w:p>
    <w:p w:rsidR="00C9405E" w:rsidRDefault="00C940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All the details furnished are true &amp; accurate. I sincerely feel that working in your organization would help in fulfilling my cherished goal.</w:t>
      </w: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Place:</w:t>
      </w:r>
      <w:r>
        <w:rPr>
          <w:rFonts w:ascii="Georgia" w:hAnsi="Georgia" w:cs="Georgia"/>
        </w:rPr>
        <w:t>Gurgaon, India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Manish Singh</w:t>
      </w: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</w:rPr>
      </w:pPr>
    </w:p>
    <w:p w:rsidR="00C9405E" w:rsidRDefault="00C9405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2C7A" w:rsidRDefault="00CA2C7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2C7A" w:rsidRDefault="00CA2C7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A2C7A" w:rsidRDefault="00CA2C7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C5E06" w:rsidRDefault="006C5E0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C5E06" w:rsidSect="00DA2787">
      <w:pgSz w:w="12240" w:h="15840"/>
      <w:pgMar w:top="864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1">
    <w:nsid w:val="01B238E7"/>
    <w:multiLevelType w:val="hybridMultilevel"/>
    <w:tmpl w:val="5900AC1E"/>
    <w:lvl w:ilvl="0" w:tplc="750CD5BC">
      <w:start w:val="1"/>
      <w:numFmt w:val="bullet"/>
      <w:lvlText w:val=""/>
      <w:lvlJc w:val="left"/>
      <w:pPr>
        <w:ind w:left="11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2">
    <w:nsid w:val="098326AF"/>
    <w:multiLevelType w:val="hybridMultilevel"/>
    <w:tmpl w:val="A776CC90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CA72624"/>
    <w:multiLevelType w:val="hybridMultilevel"/>
    <w:tmpl w:val="F82A0A3A"/>
    <w:lvl w:ilvl="0" w:tplc="E558F5D8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DB64454"/>
    <w:multiLevelType w:val="hybridMultilevel"/>
    <w:tmpl w:val="386E2F66"/>
    <w:lvl w:ilvl="0" w:tplc="750CD5BC">
      <w:start w:val="1"/>
      <w:numFmt w:val="bullet"/>
      <w:lvlText w:val=""/>
      <w:lvlJc w:val="left"/>
      <w:pPr>
        <w:ind w:left="11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5">
    <w:nsid w:val="11912530"/>
    <w:multiLevelType w:val="hybridMultilevel"/>
    <w:tmpl w:val="AC6E6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18F65AC1"/>
    <w:multiLevelType w:val="hybridMultilevel"/>
    <w:tmpl w:val="80A0F936"/>
    <w:lvl w:ilvl="0" w:tplc="A4781D90">
      <w:start w:val="5"/>
      <w:numFmt w:val="bullet"/>
      <w:lvlText w:val="-"/>
      <w:lvlJc w:val="left"/>
      <w:pPr>
        <w:ind w:left="900" w:hanging="360"/>
      </w:pPr>
      <w:rPr>
        <w:rFonts w:ascii="Georgia" w:eastAsia="Times New Roman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EEA2D37"/>
    <w:multiLevelType w:val="hybridMultilevel"/>
    <w:tmpl w:val="A05A2A08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F744B26"/>
    <w:multiLevelType w:val="hybridMultilevel"/>
    <w:tmpl w:val="1C38E2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70656F4"/>
    <w:multiLevelType w:val="hybridMultilevel"/>
    <w:tmpl w:val="4A2AB820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79E2220"/>
    <w:multiLevelType w:val="hybridMultilevel"/>
    <w:tmpl w:val="B0B0B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495010E"/>
    <w:multiLevelType w:val="multilevel"/>
    <w:tmpl w:val="2B58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D30C36"/>
    <w:multiLevelType w:val="hybridMultilevel"/>
    <w:tmpl w:val="BBC4CD00"/>
    <w:lvl w:ilvl="0" w:tplc="D43488D4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A807175"/>
    <w:multiLevelType w:val="hybridMultilevel"/>
    <w:tmpl w:val="CEC63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515BAF"/>
    <w:multiLevelType w:val="hybridMultilevel"/>
    <w:tmpl w:val="E860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F02949"/>
    <w:multiLevelType w:val="hybridMultilevel"/>
    <w:tmpl w:val="3BCC4FF8"/>
    <w:lvl w:ilvl="0" w:tplc="750CD5B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57A05FAD"/>
    <w:multiLevelType w:val="hybridMultilevel"/>
    <w:tmpl w:val="6E2605FA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4143238"/>
    <w:multiLevelType w:val="hybridMultilevel"/>
    <w:tmpl w:val="39AA8568"/>
    <w:lvl w:ilvl="0" w:tplc="C6D6919A">
      <w:start w:val="1"/>
      <w:numFmt w:val="lowerLetter"/>
      <w:lvlText w:val="(%1)"/>
      <w:lvlJc w:val="left"/>
      <w:pPr>
        <w:ind w:left="135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2E33F69"/>
    <w:multiLevelType w:val="hybridMultilevel"/>
    <w:tmpl w:val="B8DC449E"/>
    <w:lvl w:ilvl="0" w:tplc="CF3CAFF4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9B792D"/>
    <w:multiLevelType w:val="hybridMultilevel"/>
    <w:tmpl w:val="F7E25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B2F0262"/>
    <w:multiLevelType w:val="hybridMultilevel"/>
    <w:tmpl w:val="30160D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7CA06BE5"/>
    <w:multiLevelType w:val="hybridMultilevel"/>
    <w:tmpl w:val="232234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29"/>
  </w:num>
  <w:num w:numId="14">
    <w:abstractNumId w:val="12"/>
  </w:num>
  <w:num w:numId="15">
    <w:abstractNumId w:val="31"/>
  </w:num>
  <w:num w:numId="16">
    <w:abstractNumId w:val="23"/>
  </w:num>
  <w:num w:numId="17">
    <w:abstractNumId w:val="18"/>
  </w:num>
  <w:num w:numId="18">
    <w:abstractNumId w:val="20"/>
  </w:num>
  <w:num w:numId="19">
    <w:abstractNumId w:val="15"/>
  </w:num>
  <w:num w:numId="20">
    <w:abstractNumId w:val="19"/>
  </w:num>
  <w:num w:numId="21">
    <w:abstractNumId w:val="26"/>
  </w:num>
  <w:num w:numId="22">
    <w:abstractNumId w:val="16"/>
  </w:num>
  <w:num w:numId="23">
    <w:abstractNumId w:val="13"/>
  </w:num>
  <w:num w:numId="24">
    <w:abstractNumId w:val="22"/>
  </w:num>
  <w:num w:numId="25">
    <w:abstractNumId w:val="24"/>
  </w:num>
  <w:num w:numId="26">
    <w:abstractNumId w:val="25"/>
  </w:num>
  <w:num w:numId="27">
    <w:abstractNumId w:val="30"/>
  </w:num>
  <w:num w:numId="28">
    <w:abstractNumId w:val="27"/>
  </w:num>
  <w:num w:numId="29">
    <w:abstractNumId w:val="14"/>
  </w:num>
  <w:num w:numId="30">
    <w:abstractNumId w:val="11"/>
  </w:num>
  <w:num w:numId="31">
    <w:abstractNumId w:val="28"/>
  </w:num>
  <w:num w:numId="3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479C1"/>
    <w:rsid w:val="00017B65"/>
    <w:rsid w:val="00061BCB"/>
    <w:rsid w:val="000906D0"/>
    <w:rsid w:val="000A56F8"/>
    <w:rsid w:val="00140CBE"/>
    <w:rsid w:val="001464AD"/>
    <w:rsid w:val="00197E85"/>
    <w:rsid w:val="00270A53"/>
    <w:rsid w:val="00292695"/>
    <w:rsid w:val="002C5CDF"/>
    <w:rsid w:val="002F589C"/>
    <w:rsid w:val="003725AD"/>
    <w:rsid w:val="00382810"/>
    <w:rsid w:val="003B21CF"/>
    <w:rsid w:val="003F08BA"/>
    <w:rsid w:val="003F6D87"/>
    <w:rsid w:val="00447037"/>
    <w:rsid w:val="004B6F99"/>
    <w:rsid w:val="004F364B"/>
    <w:rsid w:val="00503A75"/>
    <w:rsid w:val="005A407F"/>
    <w:rsid w:val="005E760D"/>
    <w:rsid w:val="006C5E06"/>
    <w:rsid w:val="006E1C6F"/>
    <w:rsid w:val="006F4CD0"/>
    <w:rsid w:val="007479C1"/>
    <w:rsid w:val="007639E8"/>
    <w:rsid w:val="00764725"/>
    <w:rsid w:val="00850C08"/>
    <w:rsid w:val="008B73E6"/>
    <w:rsid w:val="008D5682"/>
    <w:rsid w:val="00961CB3"/>
    <w:rsid w:val="009D5DEA"/>
    <w:rsid w:val="009E2C95"/>
    <w:rsid w:val="009E4416"/>
    <w:rsid w:val="00A07EC4"/>
    <w:rsid w:val="00A26387"/>
    <w:rsid w:val="00A27DC4"/>
    <w:rsid w:val="00AA79B7"/>
    <w:rsid w:val="00B201C1"/>
    <w:rsid w:val="00B6276B"/>
    <w:rsid w:val="00B945CD"/>
    <w:rsid w:val="00BC771C"/>
    <w:rsid w:val="00BE2845"/>
    <w:rsid w:val="00BE7393"/>
    <w:rsid w:val="00C11347"/>
    <w:rsid w:val="00C9405E"/>
    <w:rsid w:val="00CA2C7A"/>
    <w:rsid w:val="00CE4156"/>
    <w:rsid w:val="00D278C4"/>
    <w:rsid w:val="00D3317E"/>
    <w:rsid w:val="00D5492D"/>
    <w:rsid w:val="00D56CA4"/>
    <w:rsid w:val="00DA2787"/>
    <w:rsid w:val="00DC34C1"/>
    <w:rsid w:val="00DD0EC6"/>
    <w:rsid w:val="00DE17E1"/>
    <w:rsid w:val="00DF6406"/>
    <w:rsid w:val="00E53928"/>
    <w:rsid w:val="00E62360"/>
    <w:rsid w:val="00E65A05"/>
    <w:rsid w:val="00E76C23"/>
    <w:rsid w:val="00EF3876"/>
    <w:rsid w:val="00F1023C"/>
    <w:rsid w:val="00F21D4A"/>
    <w:rsid w:val="00F247E3"/>
    <w:rsid w:val="00F46B38"/>
    <w:rsid w:val="00F8361F"/>
    <w:rsid w:val="00FB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AEDA14C-27BD-4728-8286-617489E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695"/>
    <w:pPr>
      <w:widowControl w:val="0"/>
      <w:suppressAutoHyphens/>
    </w:pPr>
    <w:rPr>
      <w:rFonts w:ascii="Verdana" w:hAnsi="Verdana" w:cs="Verdan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695"/>
    <w:pPr>
      <w:tabs>
        <w:tab w:val="num" w:pos="432"/>
      </w:tabs>
      <w:ind w:left="432" w:hanging="432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92695"/>
    <w:pPr>
      <w:tabs>
        <w:tab w:val="num" w:pos="576"/>
      </w:tabs>
      <w:ind w:left="576" w:hanging="576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92695"/>
    <w:pPr>
      <w:tabs>
        <w:tab w:val="num" w:pos="720"/>
      </w:tabs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292695"/>
    <w:pPr>
      <w:tabs>
        <w:tab w:val="num" w:pos="864"/>
      </w:tabs>
      <w:ind w:left="864" w:hanging="86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92695"/>
    <w:pPr>
      <w:tabs>
        <w:tab w:val="num" w:pos="1008"/>
      </w:tabs>
      <w:ind w:left="1008" w:hanging="1008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92695"/>
    <w:pPr>
      <w:tabs>
        <w:tab w:val="num" w:pos="1152"/>
      </w:tabs>
      <w:ind w:left="1152" w:hanging="1152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292695"/>
    <w:pPr>
      <w:keepNext/>
      <w:tabs>
        <w:tab w:val="num" w:pos="1296"/>
      </w:tabs>
      <w:ind w:left="1296" w:hanging="1296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92695"/>
    <w:pPr>
      <w:keepNext/>
      <w:tabs>
        <w:tab w:val="num" w:pos="1440"/>
      </w:tabs>
      <w:ind w:left="1440" w:hanging="1440"/>
      <w:outlineLvl w:val="7"/>
    </w:pPr>
    <w:rPr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92695"/>
    <w:pPr>
      <w:keepNext/>
      <w:tabs>
        <w:tab w:val="num" w:pos="1584"/>
      </w:tabs>
      <w:ind w:left="5040" w:hanging="48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364B"/>
    <w:rPr>
      <w:rFonts w:ascii="Verdana" w:hAnsi="Verdana" w:cs="Verdana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364B"/>
    <w:rPr>
      <w:rFonts w:ascii="Verdana" w:hAnsi="Verdana" w:cs="Verdana"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64B"/>
    <w:rPr>
      <w:rFonts w:ascii="Verdana" w:hAnsi="Verdana" w:cs="Verdana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F364B"/>
    <w:rPr>
      <w:rFonts w:ascii="Verdana" w:hAnsi="Verdana" w:cs="Verdana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364B"/>
    <w:rPr>
      <w:rFonts w:ascii="Verdana" w:hAnsi="Verdana" w:cs="Verdana"/>
      <w:sz w:val="24"/>
      <w:szCs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F364B"/>
    <w:rPr>
      <w:rFonts w:ascii="Verdana" w:hAnsi="Verdana" w:cs="Verdana"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F364B"/>
    <w:rPr>
      <w:rFonts w:ascii="Verdana" w:hAnsi="Verdana" w:cs="Verdana"/>
      <w:sz w:val="28"/>
      <w:szCs w:val="28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F364B"/>
    <w:rPr>
      <w:rFonts w:ascii="Verdana" w:hAnsi="Verdana" w:cs="Verdana"/>
      <w:b/>
      <w:bCs/>
      <w:sz w:val="20"/>
      <w:szCs w:val="20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F364B"/>
    <w:rPr>
      <w:rFonts w:ascii="Verdana" w:hAnsi="Verdana" w:cs="Verdana"/>
      <w:b/>
      <w:b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292695"/>
    <w:rPr>
      <w:rFonts w:ascii="Wingdings" w:hAnsi="Wingdings" w:cs="Wingdings"/>
    </w:rPr>
  </w:style>
  <w:style w:type="character" w:customStyle="1" w:styleId="WW8Num3z0">
    <w:name w:val="WW8Num3z0"/>
    <w:uiPriority w:val="99"/>
    <w:rsid w:val="00292695"/>
    <w:rPr>
      <w:rFonts w:ascii="Wingdings" w:hAnsi="Wingdings" w:cs="Wingdings"/>
    </w:rPr>
  </w:style>
  <w:style w:type="character" w:customStyle="1" w:styleId="WW8Num4z0">
    <w:name w:val="WW8Num4z0"/>
    <w:uiPriority w:val="99"/>
    <w:rsid w:val="00292695"/>
    <w:rPr>
      <w:rFonts w:ascii="Wingdings" w:hAnsi="Wingdings" w:cs="Wingdings"/>
    </w:rPr>
  </w:style>
  <w:style w:type="character" w:customStyle="1" w:styleId="WW8Num5z0">
    <w:name w:val="WW8Num5z0"/>
    <w:uiPriority w:val="99"/>
    <w:rsid w:val="00292695"/>
    <w:rPr>
      <w:rFonts w:ascii="Wingdings" w:hAnsi="Wingdings" w:cs="Wingdings"/>
    </w:rPr>
  </w:style>
  <w:style w:type="character" w:customStyle="1" w:styleId="WW8Num6z0">
    <w:name w:val="WW8Num6z0"/>
    <w:uiPriority w:val="99"/>
    <w:rsid w:val="00292695"/>
    <w:rPr>
      <w:rFonts w:ascii="Symbol" w:hAnsi="Symbol" w:cs="Symbol"/>
    </w:rPr>
  </w:style>
  <w:style w:type="character" w:customStyle="1" w:styleId="WW8Num7z0">
    <w:name w:val="WW8Num7z0"/>
    <w:uiPriority w:val="99"/>
    <w:rsid w:val="00292695"/>
    <w:rPr>
      <w:rFonts w:ascii="Wingdings" w:hAnsi="Wingdings" w:cs="Wingdings"/>
    </w:rPr>
  </w:style>
  <w:style w:type="character" w:customStyle="1" w:styleId="WW8Num8z0">
    <w:name w:val="WW8Num8z0"/>
    <w:uiPriority w:val="99"/>
    <w:rsid w:val="00292695"/>
    <w:rPr>
      <w:rFonts w:ascii="Wingdings" w:hAnsi="Wingdings" w:cs="Wingdings"/>
    </w:rPr>
  </w:style>
  <w:style w:type="character" w:customStyle="1" w:styleId="WW8Num9z0">
    <w:name w:val="WW8Num9z0"/>
    <w:uiPriority w:val="99"/>
    <w:rsid w:val="00292695"/>
    <w:rPr>
      <w:rFonts w:ascii="Wingdings" w:hAnsi="Wingdings" w:cs="Wingdings"/>
    </w:rPr>
  </w:style>
  <w:style w:type="character" w:customStyle="1" w:styleId="WW8Num10z0">
    <w:name w:val="WW8Num10z0"/>
    <w:uiPriority w:val="99"/>
    <w:rsid w:val="00292695"/>
    <w:rPr>
      <w:rFonts w:ascii="Wingdings" w:hAnsi="Wingdings" w:cs="Wingdings"/>
    </w:rPr>
  </w:style>
  <w:style w:type="character" w:customStyle="1" w:styleId="WW8Num11z0">
    <w:name w:val="WW8Num11z0"/>
    <w:uiPriority w:val="99"/>
    <w:rsid w:val="00292695"/>
    <w:rPr>
      <w:rFonts w:ascii="Wingdings" w:hAnsi="Wingdings" w:cs="Wingdings"/>
    </w:rPr>
  </w:style>
  <w:style w:type="character" w:customStyle="1" w:styleId="Absatz-Standardschriftart">
    <w:name w:val="Absatz-Standardschriftart"/>
    <w:uiPriority w:val="99"/>
    <w:rsid w:val="00292695"/>
  </w:style>
  <w:style w:type="character" w:customStyle="1" w:styleId="WW-Absatz-Standardschriftart">
    <w:name w:val="WW-Absatz-Standardschriftart"/>
    <w:uiPriority w:val="99"/>
    <w:rsid w:val="00292695"/>
  </w:style>
  <w:style w:type="character" w:customStyle="1" w:styleId="WW8Num12z0">
    <w:name w:val="WW8Num12z0"/>
    <w:uiPriority w:val="99"/>
    <w:rsid w:val="00292695"/>
    <w:rPr>
      <w:rFonts w:ascii="Wingdings" w:hAnsi="Wingdings" w:cs="Wingdings"/>
    </w:rPr>
  </w:style>
  <w:style w:type="character" w:customStyle="1" w:styleId="WW8Num13z0">
    <w:name w:val="WW8Num13z0"/>
    <w:uiPriority w:val="99"/>
    <w:rsid w:val="00292695"/>
    <w:rPr>
      <w:rFonts w:ascii="Wingdings" w:hAnsi="Wingdings" w:cs="Wingdings"/>
    </w:rPr>
  </w:style>
  <w:style w:type="character" w:customStyle="1" w:styleId="WW-Absatz-Standardschriftart1">
    <w:name w:val="WW-Absatz-Standardschriftart1"/>
    <w:uiPriority w:val="99"/>
    <w:rsid w:val="00292695"/>
  </w:style>
  <w:style w:type="character" w:customStyle="1" w:styleId="WW8Num14z0">
    <w:name w:val="WW8Num14z0"/>
    <w:uiPriority w:val="99"/>
    <w:rsid w:val="00292695"/>
    <w:rPr>
      <w:rFonts w:ascii="Symbol" w:hAnsi="Symbol" w:cs="Symbol"/>
    </w:rPr>
  </w:style>
  <w:style w:type="character" w:customStyle="1" w:styleId="WW8Num15z0">
    <w:name w:val="WW8Num15z0"/>
    <w:uiPriority w:val="99"/>
    <w:rsid w:val="00292695"/>
    <w:rPr>
      <w:rFonts w:ascii="Symbol" w:hAnsi="Symbol" w:cs="Symbol"/>
    </w:rPr>
  </w:style>
  <w:style w:type="character" w:customStyle="1" w:styleId="WW-Absatz-Standardschriftart11">
    <w:name w:val="WW-Absatz-Standardschriftart11"/>
    <w:uiPriority w:val="99"/>
    <w:rsid w:val="00292695"/>
  </w:style>
  <w:style w:type="character" w:customStyle="1" w:styleId="WW-Absatz-Standardschriftart111">
    <w:name w:val="WW-Absatz-Standardschriftart111"/>
    <w:uiPriority w:val="99"/>
    <w:rsid w:val="00292695"/>
  </w:style>
  <w:style w:type="character" w:customStyle="1" w:styleId="WW8Num1z0">
    <w:name w:val="WW8Num1z0"/>
    <w:uiPriority w:val="99"/>
    <w:rsid w:val="00292695"/>
    <w:rPr>
      <w:rFonts w:ascii="Symbol" w:hAnsi="Symbol" w:cs="Symbol"/>
    </w:rPr>
  </w:style>
  <w:style w:type="character" w:customStyle="1" w:styleId="WW8Num4z1">
    <w:name w:val="WW8Num4z1"/>
    <w:uiPriority w:val="99"/>
    <w:rsid w:val="00292695"/>
    <w:rPr>
      <w:rFonts w:ascii="Courier New" w:hAnsi="Courier New" w:cs="Courier New"/>
    </w:rPr>
  </w:style>
  <w:style w:type="character" w:customStyle="1" w:styleId="WW8Num4z3">
    <w:name w:val="WW8Num4z3"/>
    <w:uiPriority w:val="99"/>
    <w:rsid w:val="00292695"/>
    <w:rPr>
      <w:rFonts w:ascii="Symbol" w:hAnsi="Symbol" w:cs="Symbol"/>
    </w:rPr>
  </w:style>
  <w:style w:type="character" w:customStyle="1" w:styleId="WW8Num11z1">
    <w:name w:val="WW8Num11z1"/>
    <w:uiPriority w:val="99"/>
    <w:rsid w:val="00292695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92695"/>
    <w:rPr>
      <w:rFonts w:ascii="Symbol" w:hAnsi="Symbol" w:cs="Symbol"/>
    </w:rPr>
  </w:style>
  <w:style w:type="character" w:customStyle="1" w:styleId="WW8Num16z0">
    <w:name w:val="WW8Num16z0"/>
    <w:uiPriority w:val="99"/>
    <w:rsid w:val="00292695"/>
    <w:rPr>
      <w:rFonts w:ascii="Wingdings" w:hAnsi="Wingdings" w:cs="Wingdings"/>
    </w:rPr>
  </w:style>
  <w:style w:type="character" w:customStyle="1" w:styleId="WW8Num16z1">
    <w:name w:val="WW8Num16z1"/>
    <w:uiPriority w:val="99"/>
    <w:rsid w:val="00292695"/>
    <w:rPr>
      <w:rFonts w:ascii="Courier New" w:hAnsi="Courier New" w:cs="Courier New"/>
    </w:rPr>
  </w:style>
  <w:style w:type="character" w:customStyle="1" w:styleId="WW8Num16z3">
    <w:name w:val="WW8Num16z3"/>
    <w:uiPriority w:val="99"/>
    <w:rsid w:val="00292695"/>
    <w:rPr>
      <w:rFonts w:ascii="Symbol" w:hAnsi="Symbol" w:cs="Symbol"/>
    </w:rPr>
  </w:style>
  <w:style w:type="character" w:customStyle="1" w:styleId="WW8Num17z0">
    <w:name w:val="WW8Num17z0"/>
    <w:uiPriority w:val="99"/>
    <w:rsid w:val="00292695"/>
    <w:rPr>
      <w:rFonts w:ascii="Wingdings" w:hAnsi="Wingdings" w:cs="Wingdings"/>
    </w:rPr>
  </w:style>
  <w:style w:type="character" w:customStyle="1" w:styleId="WW8Num18z0">
    <w:name w:val="WW8Num18z0"/>
    <w:uiPriority w:val="99"/>
    <w:rsid w:val="00292695"/>
    <w:rPr>
      <w:rFonts w:ascii="Wingdings" w:hAnsi="Wingdings" w:cs="Wingdings"/>
    </w:rPr>
  </w:style>
  <w:style w:type="character" w:customStyle="1" w:styleId="WW8Num18z1">
    <w:name w:val="WW8Num18z1"/>
    <w:uiPriority w:val="99"/>
    <w:rsid w:val="00292695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292695"/>
    <w:rPr>
      <w:rFonts w:ascii="Symbol" w:hAnsi="Symbol" w:cs="Symbol"/>
    </w:rPr>
  </w:style>
  <w:style w:type="character" w:customStyle="1" w:styleId="WW8Num19z0">
    <w:name w:val="WW8Num19z0"/>
    <w:uiPriority w:val="99"/>
    <w:rsid w:val="00292695"/>
    <w:rPr>
      <w:rFonts w:ascii="Wingdings" w:hAnsi="Wingdings" w:cs="Wingdings"/>
    </w:rPr>
  </w:style>
  <w:style w:type="character" w:customStyle="1" w:styleId="WW8Num19z1">
    <w:name w:val="WW8Num19z1"/>
    <w:uiPriority w:val="99"/>
    <w:rsid w:val="00292695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292695"/>
    <w:rPr>
      <w:rFonts w:ascii="Symbol" w:hAnsi="Symbol" w:cs="Symbol"/>
    </w:rPr>
  </w:style>
  <w:style w:type="character" w:customStyle="1" w:styleId="WW8Num20z0">
    <w:name w:val="WW8Num20z0"/>
    <w:uiPriority w:val="99"/>
    <w:rsid w:val="00292695"/>
    <w:rPr>
      <w:rFonts w:ascii="Wingdings" w:hAnsi="Wingdings" w:cs="Wingdings"/>
    </w:rPr>
  </w:style>
  <w:style w:type="character" w:customStyle="1" w:styleId="WW8Num21z0">
    <w:name w:val="WW8Num21z0"/>
    <w:uiPriority w:val="99"/>
    <w:rsid w:val="00292695"/>
    <w:rPr>
      <w:rFonts w:ascii="Symbol" w:hAnsi="Symbol" w:cs="Symbol"/>
    </w:rPr>
  </w:style>
  <w:style w:type="character" w:customStyle="1" w:styleId="WW8Num22z0">
    <w:name w:val="WW8Num22z0"/>
    <w:uiPriority w:val="99"/>
    <w:rsid w:val="00292695"/>
    <w:rPr>
      <w:rFonts w:ascii="Symbol" w:hAnsi="Symbol" w:cs="Symbol"/>
    </w:rPr>
  </w:style>
  <w:style w:type="character" w:customStyle="1" w:styleId="WW8Num23z0">
    <w:name w:val="WW8Num23z0"/>
    <w:uiPriority w:val="99"/>
    <w:rsid w:val="00292695"/>
    <w:rPr>
      <w:rFonts w:ascii="Wingdings" w:hAnsi="Wingdings" w:cs="Wingdings"/>
    </w:rPr>
  </w:style>
  <w:style w:type="character" w:customStyle="1" w:styleId="WW8Num24z0">
    <w:name w:val="WW8Num24z0"/>
    <w:uiPriority w:val="99"/>
    <w:rsid w:val="00292695"/>
    <w:rPr>
      <w:rFonts w:ascii="Wingdings" w:hAnsi="Wingdings" w:cs="Wingdings"/>
    </w:rPr>
  </w:style>
  <w:style w:type="character" w:customStyle="1" w:styleId="WW8Num25z0">
    <w:name w:val="WW8Num25z0"/>
    <w:uiPriority w:val="99"/>
    <w:rsid w:val="00292695"/>
    <w:rPr>
      <w:rFonts w:ascii="Wingdings" w:hAnsi="Wingdings" w:cs="Wingdings"/>
    </w:rPr>
  </w:style>
  <w:style w:type="character" w:customStyle="1" w:styleId="WW8Num25z1">
    <w:name w:val="WW8Num25z1"/>
    <w:uiPriority w:val="99"/>
    <w:rsid w:val="00292695"/>
    <w:rPr>
      <w:rFonts w:ascii="Courier New" w:hAnsi="Courier New" w:cs="Courier New"/>
    </w:rPr>
  </w:style>
  <w:style w:type="character" w:customStyle="1" w:styleId="WW8Num25z3">
    <w:name w:val="WW8Num25z3"/>
    <w:uiPriority w:val="99"/>
    <w:rsid w:val="00292695"/>
    <w:rPr>
      <w:rFonts w:ascii="Symbol" w:hAnsi="Symbol" w:cs="Symbol"/>
    </w:rPr>
  </w:style>
  <w:style w:type="character" w:customStyle="1" w:styleId="WW8Num26z0">
    <w:name w:val="WW8Num26z0"/>
    <w:uiPriority w:val="99"/>
    <w:rsid w:val="00292695"/>
    <w:rPr>
      <w:rFonts w:ascii="Wingdings" w:hAnsi="Wingdings" w:cs="Wingdings"/>
    </w:rPr>
  </w:style>
  <w:style w:type="character" w:customStyle="1" w:styleId="WW8Num27z0">
    <w:name w:val="WW8Num27z0"/>
    <w:uiPriority w:val="99"/>
    <w:rsid w:val="00292695"/>
    <w:rPr>
      <w:rFonts w:ascii="Wingdings" w:hAnsi="Wingdings" w:cs="Wingdings"/>
    </w:rPr>
  </w:style>
  <w:style w:type="character" w:customStyle="1" w:styleId="WW8Num28z0">
    <w:name w:val="WW8Num28z0"/>
    <w:uiPriority w:val="99"/>
    <w:rsid w:val="00292695"/>
    <w:rPr>
      <w:rFonts w:ascii="Wingdings" w:hAnsi="Wingdings" w:cs="Wingdings"/>
    </w:rPr>
  </w:style>
  <w:style w:type="character" w:customStyle="1" w:styleId="WW8Num29z0">
    <w:name w:val="WW8Num29z0"/>
    <w:uiPriority w:val="99"/>
    <w:rsid w:val="00292695"/>
    <w:rPr>
      <w:rFonts w:ascii="Wingdings" w:hAnsi="Wingdings" w:cs="Wingdings"/>
    </w:rPr>
  </w:style>
  <w:style w:type="character" w:customStyle="1" w:styleId="WW8Num30z0">
    <w:name w:val="WW8Num30z0"/>
    <w:uiPriority w:val="99"/>
    <w:rsid w:val="00292695"/>
    <w:rPr>
      <w:rFonts w:ascii="Wingdings" w:hAnsi="Wingdings" w:cs="Wingdings"/>
    </w:rPr>
  </w:style>
  <w:style w:type="character" w:customStyle="1" w:styleId="WW8Num31z0">
    <w:name w:val="WW8Num31z0"/>
    <w:uiPriority w:val="99"/>
    <w:rsid w:val="00292695"/>
    <w:rPr>
      <w:rFonts w:ascii="Wingdings" w:hAnsi="Wingdings" w:cs="Wingdings"/>
    </w:rPr>
  </w:style>
  <w:style w:type="character" w:customStyle="1" w:styleId="WW8Num31z1">
    <w:name w:val="WW8Num31z1"/>
    <w:uiPriority w:val="99"/>
    <w:rsid w:val="00292695"/>
    <w:rPr>
      <w:rFonts w:ascii="Courier New" w:hAnsi="Courier New" w:cs="Courier New"/>
    </w:rPr>
  </w:style>
  <w:style w:type="character" w:customStyle="1" w:styleId="WW8Num31z3">
    <w:name w:val="WW8Num31z3"/>
    <w:uiPriority w:val="99"/>
    <w:rsid w:val="00292695"/>
    <w:rPr>
      <w:rFonts w:ascii="Symbol" w:hAnsi="Symbol" w:cs="Symbol"/>
    </w:rPr>
  </w:style>
  <w:style w:type="character" w:customStyle="1" w:styleId="WW8Num32z0">
    <w:name w:val="WW8Num32z0"/>
    <w:uiPriority w:val="99"/>
    <w:rsid w:val="00292695"/>
    <w:rPr>
      <w:rFonts w:ascii="Wingdings" w:hAnsi="Wingdings" w:cs="Wingdings"/>
    </w:rPr>
  </w:style>
  <w:style w:type="character" w:customStyle="1" w:styleId="WW8Num33z0">
    <w:name w:val="WW8Num33z0"/>
    <w:uiPriority w:val="99"/>
    <w:rsid w:val="00292695"/>
    <w:rPr>
      <w:rFonts w:ascii="Wingdings" w:hAnsi="Wingdings" w:cs="Wingdings"/>
    </w:rPr>
  </w:style>
  <w:style w:type="character" w:customStyle="1" w:styleId="WW8Num34z0">
    <w:name w:val="WW8Num34z0"/>
    <w:uiPriority w:val="99"/>
    <w:rsid w:val="00292695"/>
    <w:rPr>
      <w:rFonts w:ascii="Symbol" w:hAnsi="Symbol" w:cs="Symbol"/>
    </w:rPr>
  </w:style>
  <w:style w:type="character" w:customStyle="1" w:styleId="WW8Num35z0">
    <w:name w:val="WW8Num35z0"/>
    <w:uiPriority w:val="99"/>
    <w:rsid w:val="00292695"/>
    <w:rPr>
      <w:rFonts w:ascii="Wingdings" w:hAnsi="Wingdings" w:cs="Wingdings"/>
    </w:rPr>
  </w:style>
  <w:style w:type="character" w:customStyle="1" w:styleId="WW8Num35z1">
    <w:name w:val="WW8Num35z1"/>
    <w:uiPriority w:val="99"/>
    <w:rsid w:val="00292695"/>
    <w:rPr>
      <w:rFonts w:ascii="Courier New" w:hAnsi="Courier New" w:cs="Courier New"/>
    </w:rPr>
  </w:style>
  <w:style w:type="character" w:customStyle="1" w:styleId="WW8Num35z3">
    <w:name w:val="WW8Num35z3"/>
    <w:uiPriority w:val="99"/>
    <w:rsid w:val="00292695"/>
    <w:rPr>
      <w:rFonts w:ascii="Symbol" w:hAnsi="Symbol" w:cs="Symbol"/>
    </w:rPr>
  </w:style>
  <w:style w:type="character" w:customStyle="1" w:styleId="WW8Num36z0">
    <w:name w:val="WW8Num36z0"/>
    <w:uiPriority w:val="99"/>
    <w:rsid w:val="00292695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semiHidden/>
    <w:rsid w:val="00292695"/>
    <w:rPr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2926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29269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364B"/>
    <w:rPr>
      <w:rFonts w:ascii="Verdana" w:hAnsi="Verdana" w:cs="Verdana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292695"/>
  </w:style>
  <w:style w:type="paragraph" w:styleId="Caption">
    <w:name w:val="caption"/>
    <w:basedOn w:val="Normal"/>
    <w:uiPriority w:val="99"/>
    <w:qFormat/>
    <w:rsid w:val="002926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292695"/>
    <w:pPr>
      <w:suppressLineNumbers/>
    </w:pPr>
  </w:style>
  <w:style w:type="paragraph" w:styleId="BodyText2">
    <w:name w:val="Body Text 2"/>
    <w:basedOn w:val="Normal"/>
    <w:link w:val="BodyText2Char"/>
    <w:uiPriority w:val="99"/>
    <w:semiHidden/>
    <w:rsid w:val="00292695"/>
    <w:pPr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364B"/>
    <w:rPr>
      <w:rFonts w:ascii="Verdana" w:hAnsi="Verdana" w:cs="Verdana"/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semiHidden/>
    <w:rsid w:val="002926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1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B6F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99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locked/>
    <w:rsid w:val="00764725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Poonam Choudhary</vt:lpstr>
    </vt:vector>
  </TitlesOfParts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Poonam Choudhary</dc:title>
  <dc:subject/>
  <dc:creator>chandan</dc:creator>
  <cp:keywords/>
  <dc:description/>
  <cp:lastModifiedBy>Manish Singh</cp:lastModifiedBy>
  <cp:revision>17</cp:revision>
  <cp:lastPrinted>2015-04-18T08:02:00Z</cp:lastPrinted>
  <dcterms:created xsi:type="dcterms:W3CDTF">2014-05-22T11:55:00Z</dcterms:created>
  <dcterms:modified xsi:type="dcterms:W3CDTF">2016-03-30T08:30:00Z</dcterms:modified>
</cp:coreProperties>
</file>