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Default="00C94CDE" w:rsidP="0030388E">
      <w:pPr>
        <w:tabs>
          <w:tab w:val="left" w:pos="2640"/>
        </w:tabs>
        <w:spacing w:line="200" w:lineRule="exact"/>
      </w:pPr>
    </w:p>
    <w:p w:rsidR="00C94CDE" w:rsidRDefault="00C94CDE">
      <w:pPr>
        <w:spacing w:before="12" w:line="240" w:lineRule="exact"/>
      </w:pPr>
    </w:p>
    <w:p w:rsidR="002541B2" w:rsidRDefault="002541B2">
      <w:pPr>
        <w:spacing w:before="12" w:line="240" w:lineRule="exact"/>
      </w:pPr>
    </w:p>
    <w:p w:rsidR="002541B2" w:rsidRDefault="002541B2">
      <w:pPr>
        <w:spacing w:before="12" w:line="240" w:lineRule="exact"/>
      </w:pPr>
    </w:p>
    <w:p w:rsidR="002541B2" w:rsidRDefault="002541B2">
      <w:pPr>
        <w:spacing w:before="12" w:line="240" w:lineRule="exact"/>
      </w:pPr>
    </w:p>
    <w:p w:rsidR="002541B2" w:rsidRDefault="002541B2">
      <w:pPr>
        <w:spacing w:before="12" w:line="240" w:lineRule="exact"/>
      </w:pPr>
    </w:p>
    <w:p w:rsidR="002541B2" w:rsidRDefault="002541B2">
      <w:pPr>
        <w:spacing w:before="12" w:line="240" w:lineRule="exact"/>
      </w:pPr>
    </w:p>
    <w:p w:rsidR="002541B2" w:rsidRDefault="002541B2">
      <w:pPr>
        <w:spacing w:before="12" w:line="240" w:lineRule="exact"/>
        <w:rPr>
          <w:sz w:val="24"/>
          <w:szCs w:val="24"/>
        </w:rPr>
        <w:sectPr w:rsidR="002541B2" w:rsidSect="00E02BC8">
          <w:pgSz w:w="12240" w:h="15840"/>
          <w:pgMar w:top="540" w:right="1380" w:bottom="280" w:left="1340" w:header="720" w:footer="720" w:gutter="0"/>
          <w:cols w:space="720"/>
        </w:sectPr>
      </w:pPr>
    </w:p>
    <w:p w:rsidR="00C94CDE" w:rsidRDefault="00C94CDE">
      <w:pPr>
        <w:spacing w:before="3" w:line="140" w:lineRule="exact"/>
        <w:rPr>
          <w:sz w:val="14"/>
          <w:szCs w:val="14"/>
        </w:rPr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2541B2" w:rsidRDefault="002541B2">
      <w:pPr>
        <w:spacing w:line="480" w:lineRule="exact"/>
        <w:ind w:left="100" w:right="-80"/>
        <w:rPr>
          <w:rFonts w:ascii="Calibri" w:eastAsia="Calibri" w:hAnsi="Calibri" w:cs="Calibri"/>
          <w:b/>
          <w:sz w:val="40"/>
          <w:szCs w:val="40"/>
        </w:rPr>
      </w:pPr>
    </w:p>
    <w:p w:rsidR="002541B2" w:rsidRDefault="002541B2">
      <w:pPr>
        <w:spacing w:line="480" w:lineRule="exact"/>
        <w:ind w:left="100" w:right="-80"/>
        <w:rPr>
          <w:rFonts w:ascii="Calibri" w:eastAsia="Calibri" w:hAnsi="Calibri" w:cs="Calibri"/>
          <w:b/>
          <w:sz w:val="40"/>
          <w:szCs w:val="40"/>
        </w:rPr>
      </w:pPr>
    </w:p>
    <w:p w:rsidR="00C94CDE" w:rsidRPr="00E02BC8" w:rsidRDefault="000E2364" w:rsidP="00E02BC8">
      <w:pPr>
        <w:spacing w:line="480" w:lineRule="exact"/>
        <w:ind w:left="90" w:right="-80" w:firstLine="10"/>
        <w:rPr>
          <w:rFonts w:ascii="Calibri" w:eastAsia="Calibri" w:hAnsi="Calibri" w:cs="Calibri"/>
          <w:sz w:val="36"/>
          <w:szCs w:val="36"/>
        </w:rPr>
      </w:pPr>
      <w:r w:rsidRPr="00E02BC8">
        <w:rPr>
          <w:rFonts w:ascii="Calibri" w:eastAsia="Calibri" w:hAnsi="Calibri" w:cs="Calibri"/>
          <w:b/>
          <w:sz w:val="36"/>
          <w:szCs w:val="36"/>
        </w:rPr>
        <w:t>N</w:t>
      </w:r>
      <w:r w:rsidRPr="00E02BC8"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 w:rsidRPr="00E02BC8">
        <w:rPr>
          <w:rFonts w:ascii="Calibri" w:eastAsia="Calibri" w:hAnsi="Calibri" w:cs="Calibri"/>
          <w:b/>
          <w:sz w:val="36"/>
          <w:szCs w:val="36"/>
        </w:rPr>
        <w:t>HA</w:t>
      </w:r>
      <w:r w:rsidRPr="00E02BC8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E02BC8">
        <w:rPr>
          <w:rFonts w:ascii="Calibri" w:eastAsia="Calibri" w:hAnsi="Calibri" w:cs="Calibri"/>
          <w:b/>
          <w:sz w:val="36"/>
          <w:szCs w:val="36"/>
        </w:rPr>
        <w:t>KAS</w:t>
      </w:r>
      <w:r w:rsidRPr="00E02BC8">
        <w:rPr>
          <w:rFonts w:ascii="Calibri" w:eastAsia="Calibri" w:hAnsi="Calibri" w:cs="Calibri"/>
          <w:b/>
          <w:spacing w:val="-1"/>
          <w:sz w:val="36"/>
          <w:szCs w:val="36"/>
        </w:rPr>
        <w:t>H</w:t>
      </w:r>
      <w:r w:rsidRPr="00E02BC8">
        <w:rPr>
          <w:rFonts w:ascii="Calibri" w:eastAsia="Calibri" w:hAnsi="Calibri" w:cs="Calibri"/>
          <w:b/>
          <w:sz w:val="36"/>
          <w:szCs w:val="36"/>
        </w:rPr>
        <w:t>YAP</w:t>
      </w:r>
    </w:p>
    <w:p w:rsidR="002541B2" w:rsidRDefault="000E2364">
      <w:pPr>
        <w:spacing w:line="460" w:lineRule="exact"/>
      </w:pPr>
      <w:r>
        <w:br w:type="column"/>
      </w:r>
    </w:p>
    <w:p w:rsidR="00C94CDE" w:rsidRPr="002541B2" w:rsidRDefault="000E2364">
      <w:pPr>
        <w:spacing w:line="460" w:lineRule="exact"/>
        <w:sectPr w:rsidR="00C94CDE" w:rsidRPr="002541B2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2712" w:space="391"/>
            <w:col w:w="6417"/>
          </w:cols>
        </w:sectPr>
      </w:pPr>
      <w:r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CURRICU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L</w:t>
      </w:r>
      <w:r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UM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V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I</w:t>
      </w:r>
      <w:r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TAE</w:t>
      </w:r>
    </w:p>
    <w:p w:rsidR="00C94CDE" w:rsidRDefault="00F30349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</w:p>
    <w:p w:rsidR="00C94CDE" w:rsidRDefault="000E2364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ail 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-  </w:t>
      </w:r>
      <w:hyperlink r:id="rId8" w:history="1">
        <w:r w:rsidR="002B67C5" w:rsidRPr="001F0EEB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k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as</w:t>
        </w:r>
        <w:r w:rsidR="002B67C5" w:rsidRPr="001F0EEB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h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y</w:t>
        </w:r>
        <w:r w:rsidR="002B67C5" w:rsidRPr="001F0EEB">
          <w:rPr>
            <w:rStyle w:val="Hyperlink"/>
            <w:rFonts w:ascii="Calibri" w:eastAsia="Calibri" w:hAnsi="Calibri" w:cs="Calibri"/>
            <w:spacing w:val="-3"/>
            <w:sz w:val="24"/>
            <w:szCs w:val="24"/>
            <w:u w:color="0000FF"/>
          </w:rPr>
          <w:t>a</w:t>
        </w:r>
        <w:r w:rsidR="002B67C5" w:rsidRPr="001F0EEB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p</w:t>
        </w:r>
        <w:r w:rsidR="002B67C5" w:rsidRPr="001F0EEB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n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e</w:t>
        </w:r>
        <w:r w:rsidR="002B67C5" w:rsidRPr="001F0EEB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h</w:t>
        </w:r>
        <w:r w:rsidR="002B67C5" w:rsidRPr="001F0EEB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a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3</w:t>
        </w:r>
        <w:r w:rsidR="002B67C5" w:rsidRPr="001F0EEB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4</w:t>
        </w:r>
        <w:r w:rsidR="002B67C5" w:rsidRPr="001F0EEB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3</w:t>
        </w:r>
        <w:r w:rsidR="002B67C5" w:rsidRPr="001F0EEB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@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gmail.</w:t>
        </w:r>
        <w:r w:rsidR="002B67C5" w:rsidRPr="001F0EEB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2B67C5" w:rsidRPr="001F0E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o</w:t>
        </w:r>
      </w:hyperlink>
      <w:hyperlink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C94CDE" w:rsidRDefault="00C94CDE">
      <w:pPr>
        <w:spacing w:before="18" w:line="220" w:lineRule="exact"/>
        <w:rPr>
          <w:sz w:val="22"/>
          <w:szCs w:val="22"/>
        </w:rPr>
        <w:sectPr w:rsidR="00C94CDE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C94CDE" w:rsidRDefault="000E2364" w:rsidP="00370BE7">
      <w:pPr>
        <w:spacing w:before="11"/>
        <w:ind w:left="100" w:right="-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+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 w:rsidR="00370BE7"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39</w:t>
      </w:r>
    </w:p>
    <w:p w:rsidR="00C94CDE" w:rsidRDefault="000E2364">
      <w:pPr>
        <w:spacing w:before="8" w:line="140" w:lineRule="exact"/>
        <w:rPr>
          <w:sz w:val="14"/>
          <w:szCs w:val="14"/>
        </w:rPr>
      </w:pPr>
      <w:r>
        <w:br w:type="column"/>
      </w: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0E2364">
      <w:pPr>
        <w:spacing w:line="420" w:lineRule="exact"/>
        <w:rPr>
          <w:rFonts w:ascii="Calibri" w:eastAsia="Calibri" w:hAnsi="Calibri" w:cs="Calibri"/>
          <w:sz w:val="36"/>
          <w:szCs w:val="36"/>
        </w:rPr>
        <w:sectPr w:rsidR="00C94CDE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2506" w:space="768"/>
            <w:col w:w="6246"/>
          </w:cols>
        </w:sect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CA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B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JE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VES</w:t>
      </w:r>
    </w:p>
    <w:p w:rsidR="00C94CDE" w:rsidRDefault="00C94CDE">
      <w:pPr>
        <w:spacing w:before="8" w:line="260" w:lineRule="exact"/>
        <w:rPr>
          <w:sz w:val="26"/>
          <w:szCs w:val="26"/>
        </w:rPr>
      </w:pPr>
    </w:p>
    <w:p w:rsidR="00C94CDE" w:rsidRDefault="000E2364">
      <w:pPr>
        <w:spacing w:before="4" w:line="276" w:lineRule="auto"/>
        <w:ind w:left="100" w:right="1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alle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rewa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areer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ly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ote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tial 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stry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 show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yself as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onal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skills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efi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ial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 aim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obje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tives.</w:t>
      </w:r>
    </w:p>
    <w:p w:rsidR="00C94CDE" w:rsidRDefault="00C94CDE">
      <w:pPr>
        <w:spacing w:before="7" w:line="180" w:lineRule="exact"/>
        <w:rPr>
          <w:sz w:val="19"/>
          <w:szCs w:val="19"/>
        </w:rPr>
      </w:pPr>
    </w:p>
    <w:p w:rsidR="00C94CDE" w:rsidRDefault="000E2364">
      <w:pPr>
        <w:ind w:left="2420" w:right="238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EDUCATI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NAL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QUALIFI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ATI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N</w:t>
      </w:r>
    </w:p>
    <w:p w:rsidR="00C94CDE" w:rsidRDefault="00C94CDE">
      <w:pPr>
        <w:spacing w:before="12" w:line="220" w:lineRule="exact"/>
        <w:rPr>
          <w:sz w:val="22"/>
          <w:szCs w:val="22"/>
        </w:rPr>
      </w:pPr>
    </w:p>
    <w:p w:rsidR="00C94CDE" w:rsidRDefault="000E2364" w:rsidP="0023536A">
      <w:pPr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BA</w:t>
      </w:r>
      <w:proofErr w:type="gram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 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Pun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 w:rsidR="00D16915">
        <w:rPr>
          <w:rFonts w:ascii="Calibri" w:eastAsia="Calibri" w:hAnsi="Calibri" w:cs="Calibri"/>
          <w:sz w:val="24"/>
          <w:szCs w:val="24"/>
        </w:rPr>
        <w:t xml:space="preserve"> (2012-2015)</w:t>
      </w:r>
      <w:r w:rsidR="0023536A"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06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proofErr w:type="spellStart"/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.P.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C94CDE" w:rsidRDefault="000E2364">
      <w:pPr>
        <w:spacing w:before="9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proofErr w:type="spellStart"/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.P. </w:t>
      </w:r>
      <w:proofErr w:type="spellStart"/>
      <w:r>
        <w:rPr>
          <w:rFonts w:ascii="Calibri" w:eastAsia="Calibri" w:hAnsi="Calibri" w:cs="Calibri"/>
          <w:sz w:val="24"/>
          <w:szCs w:val="24"/>
        </w:rPr>
        <w:t>Ba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 w:rsidR="0041092D"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C94CDE" w:rsidRDefault="00C94CDE">
      <w:pPr>
        <w:spacing w:before="2" w:line="180" w:lineRule="exact"/>
        <w:rPr>
          <w:sz w:val="18"/>
          <w:szCs w:val="18"/>
        </w:rPr>
      </w:pPr>
    </w:p>
    <w:p w:rsidR="00C94CDE" w:rsidRDefault="00C94CDE">
      <w:pPr>
        <w:spacing w:line="200" w:lineRule="exact"/>
      </w:pPr>
    </w:p>
    <w:p w:rsidR="00C94CDE" w:rsidRDefault="000E2364">
      <w:pPr>
        <w:ind w:left="296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DD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ITI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NAL QUALIFI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ATI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N</w:t>
      </w:r>
    </w:p>
    <w:p w:rsidR="00C94CDE" w:rsidRDefault="000E2364">
      <w:pPr>
        <w:spacing w:before="66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/P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 w:rsidR="0041092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 w:rsidR="004109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4109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43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="004109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 xml:space="preserve">cate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43" w:line="277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41092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C94CDE">
      <w:pPr>
        <w:spacing w:before="3" w:line="180" w:lineRule="exact"/>
        <w:rPr>
          <w:sz w:val="19"/>
          <w:szCs w:val="19"/>
        </w:rPr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0E2364">
      <w:pPr>
        <w:spacing w:line="420" w:lineRule="exact"/>
        <w:ind w:left="3299" w:right="325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WO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K EXPERI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NCE</w:t>
      </w:r>
    </w:p>
    <w:p w:rsidR="00C94CDE" w:rsidRDefault="00C94CDE">
      <w:pPr>
        <w:spacing w:before="4" w:line="240" w:lineRule="exact"/>
        <w:rPr>
          <w:sz w:val="24"/>
          <w:szCs w:val="24"/>
        </w:rPr>
      </w:pPr>
    </w:p>
    <w:p w:rsidR="005051A7" w:rsidRDefault="005051A7">
      <w:pPr>
        <w:spacing w:before="4" w:line="240" w:lineRule="exact"/>
        <w:rPr>
          <w:sz w:val="24"/>
          <w:szCs w:val="24"/>
        </w:rPr>
      </w:pPr>
    </w:p>
    <w:p w:rsidR="005051A7" w:rsidRDefault="000E2364" w:rsidP="005051A7">
      <w:pPr>
        <w:spacing w:before="26"/>
        <w:ind w:left="4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gra.</w:t>
      </w:r>
      <w:r w:rsidR="005051A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051A7" w:rsidRPr="000F0D27" w:rsidRDefault="005051A7" w:rsidP="000F0D27">
      <w:pPr>
        <w:pStyle w:val="ListParagraph"/>
        <w:numPr>
          <w:ilvl w:val="0"/>
          <w:numId w:val="7"/>
        </w:numPr>
        <w:spacing w:before="26"/>
        <w:rPr>
          <w:rFonts w:ascii="Calibri" w:eastAsia="Calibri" w:hAnsi="Calibri" w:cs="Calibri"/>
          <w:sz w:val="24"/>
          <w:szCs w:val="24"/>
        </w:rPr>
      </w:pPr>
      <w:r w:rsidRPr="000F0D27">
        <w:rPr>
          <w:rFonts w:ascii="Calibri" w:eastAsia="Calibri" w:hAnsi="Calibri" w:cs="Calibri"/>
          <w:sz w:val="24"/>
          <w:szCs w:val="24"/>
        </w:rPr>
        <w:t>Attend</w:t>
      </w:r>
      <w:r w:rsidR="000F0D27" w:rsidRPr="000F0D27">
        <w:rPr>
          <w:rFonts w:ascii="Calibri" w:eastAsia="Calibri" w:hAnsi="Calibri" w:cs="Calibri"/>
          <w:sz w:val="24"/>
          <w:szCs w:val="24"/>
        </w:rPr>
        <w:t xml:space="preserve">ing private patients from two and half </w:t>
      </w:r>
      <w:r w:rsidRPr="000F0D27">
        <w:rPr>
          <w:rFonts w:ascii="Calibri" w:eastAsia="Calibri" w:hAnsi="Calibri" w:cs="Calibri"/>
          <w:sz w:val="24"/>
          <w:szCs w:val="24"/>
        </w:rPr>
        <w:t>years.</w:t>
      </w:r>
    </w:p>
    <w:p w:rsidR="005051A7" w:rsidRDefault="005051A7" w:rsidP="00E07ABE">
      <w:pPr>
        <w:spacing w:before="26"/>
        <w:rPr>
          <w:rFonts w:ascii="Calibri" w:eastAsia="Calibri" w:hAnsi="Calibri" w:cs="Calibri"/>
          <w:sz w:val="24"/>
          <w:szCs w:val="24"/>
        </w:rPr>
        <w:sectPr w:rsidR="005051A7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C94CDE" w:rsidRDefault="000E2364" w:rsidP="008113A5">
      <w:pPr>
        <w:spacing w:line="42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lastRenderedPageBreak/>
        <w:t xml:space="preserve">JOB 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ESPONSIB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ITI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S</w:t>
      </w:r>
    </w:p>
    <w:p w:rsidR="00C94CDE" w:rsidRDefault="00C94CDE">
      <w:pPr>
        <w:spacing w:before="5" w:line="260" w:lineRule="exact"/>
        <w:rPr>
          <w:sz w:val="26"/>
          <w:szCs w:val="26"/>
        </w:rPr>
      </w:pPr>
    </w:p>
    <w:p w:rsidR="00C94CDE" w:rsidRDefault="000E2364">
      <w:pPr>
        <w:spacing w:before="26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19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="0041092D">
        <w:rPr>
          <w:rFonts w:ascii="Calibri" w:eastAsia="Calibri" w:hAnsi="Calibri" w:cs="Calibri"/>
          <w:spacing w:val="1"/>
          <w:sz w:val="24"/>
          <w:szCs w:val="24"/>
        </w:rPr>
        <w:t>program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19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C94CDE" w:rsidRDefault="000E2364">
      <w:pPr>
        <w:spacing w:before="19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C94CDE" w:rsidRDefault="000E2364">
      <w:pPr>
        <w:spacing w:before="19" w:line="255" w:lineRule="auto"/>
        <w:ind w:left="500" w:right="69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ers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C94CDE" w:rsidRDefault="000E2364">
      <w:pPr>
        <w:spacing w:line="256" w:lineRule="auto"/>
        <w:ind w:left="500" w:right="898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C94CDE" w:rsidRDefault="000E2364">
      <w:pPr>
        <w:spacing w:line="280" w:lineRule="exact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1"/>
          <w:sz w:val="24"/>
          <w:szCs w:val="24"/>
        </w:rPr>
        <w:t></w:t>
      </w:r>
      <w:r>
        <w:rPr>
          <w:position w:val="1"/>
          <w:sz w:val="24"/>
          <w:szCs w:val="24"/>
        </w:rPr>
        <w:t xml:space="preserve"> </w:t>
      </w:r>
      <w:r>
        <w:rPr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le.</w:t>
      </w:r>
    </w:p>
    <w:p w:rsidR="00C94CDE" w:rsidRDefault="000E2364">
      <w:pPr>
        <w:spacing w:before="19" w:line="280" w:lineRule="exact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5" w:line="420" w:lineRule="exact"/>
        <w:ind w:left="3706" w:right="396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INTE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EST</w:t>
      </w:r>
    </w:p>
    <w:p w:rsidR="00C94CDE" w:rsidRDefault="00C94CDE">
      <w:pPr>
        <w:spacing w:before="6" w:line="240" w:lineRule="exact"/>
        <w:rPr>
          <w:sz w:val="24"/>
          <w:szCs w:val="24"/>
        </w:rPr>
      </w:pPr>
    </w:p>
    <w:p w:rsidR="00C94CDE" w:rsidRDefault="000E2364">
      <w:pPr>
        <w:spacing w:before="26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 w:rsidR="0041092D"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0E2364">
      <w:pPr>
        <w:spacing w:before="43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C94CDE" w:rsidRDefault="000E2364">
      <w:pPr>
        <w:spacing w:before="43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C94CDE" w:rsidRDefault="00C94CDE">
      <w:pPr>
        <w:spacing w:before="4" w:line="180" w:lineRule="exact"/>
        <w:rPr>
          <w:sz w:val="18"/>
          <w:szCs w:val="18"/>
        </w:rPr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0E2364">
      <w:pPr>
        <w:spacing w:line="420" w:lineRule="exact"/>
        <w:ind w:left="3615" w:right="387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ST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ENGTH</w:t>
      </w:r>
    </w:p>
    <w:p w:rsidR="00C94CDE" w:rsidRDefault="00C94CDE">
      <w:pPr>
        <w:spacing w:before="6" w:line="240" w:lineRule="exact"/>
        <w:rPr>
          <w:sz w:val="24"/>
          <w:szCs w:val="24"/>
        </w:rPr>
      </w:pPr>
    </w:p>
    <w:p w:rsidR="00C94CDE" w:rsidRDefault="000E2364">
      <w:pPr>
        <w:spacing w:before="26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70BE7" w:rsidRDefault="000E2364" w:rsidP="00370BE7">
      <w:pPr>
        <w:spacing w:before="43"/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94CDE" w:rsidRDefault="00C94CDE">
      <w:pPr>
        <w:spacing w:before="1" w:line="180" w:lineRule="exact"/>
        <w:rPr>
          <w:sz w:val="18"/>
          <w:szCs w:val="18"/>
        </w:rPr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C94CDE">
      <w:pPr>
        <w:spacing w:line="200" w:lineRule="exact"/>
      </w:pPr>
    </w:p>
    <w:p w:rsidR="00C94CDE" w:rsidRDefault="000E2364">
      <w:pPr>
        <w:ind w:left="301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PE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SONAL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AILS</w:t>
      </w:r>
    </w:p>
    <w:p w:rsidR="00C94CDE" w:rsidRDefault="00C94CDE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"/>
        <w:gridCol w:w="2223"/>
        <w:gridCol w:w="1162"/>
        <w:gridCol w:w="3710"/>
      </w:tblGrid>
      <w:tr w:rsidR="00C94CDE">
        <w:trPr>
          <w:trHeight w:hRule="exact" w:val="39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6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6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yap</w:t>
            </w:r>
            <w:proofErr w:type="spellEnd"/>
          </w:p>
        </w:tc>
      </w:tr>
      <w:tr w:rsidR="00C94CDE">
        <w:trPr>
          <w:trHeight w:hRule="exact" w:val="33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20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’s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 K.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yap</w:t>
            </w:r>
            <w:proofErr w:type="spellEnd"/>
          </w:p>
        </w:tc>
      </w:tr>
      <w:tr w:rsidR="00C94CDE">
        <w:trPr>
          <w:trHeight w:hRule="exact" w:val="33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19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7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7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7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EB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87</w:t>
            </w:r>
          </w:p>
        </w:tc>
      </w:tr>
      <w:tr w:rsidR="00C94CDE">
        <w:trPr>
          <w:trHeight w:hRule="exact" w:val="33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19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C94CDE">
        <w:trPr>
          <w:trHeight w:hRule="exact" w:val="33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20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8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</w:p>
        </w:tc>
      </w:tr>
      <w:tr w:rsidR="00C94CDE">
        <w:trPr>
          <w:trHeight w:hRule="exact" w:val="73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19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41092D">
            <w:pPr>
              <w:spacing w:before="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E236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0E2364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"/>
              <w:ind w:left="7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94CDE" w:rsidRDefault="000E2364">
            <w:pPr>
              <w:spacing w:before="6" w:line="277" w:lineRule="auto"/>
              <w:ind w:left="281" w:right="-4" w:firstLine="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</w:p>
        </w:tc>
      </w:tr>
    </w:tbl>
    <w:p w:rsidR="00C94CDE" w:rsidRDefault="00C94CDE"/>
    <w:p w:rsidR="00370BE7" w:rsidRDefault="00370BE7"/>
    <w:p w:rsidR="00370BE7" w:rsidRDefault="00370BE7"/>
    <w:p w:rsidR="00370BE7" w:rsidRDefault="00370BE7"/>
    <w:p w:rsidR="00370BE7" w:rsidRDefault="00370BE7">
      <w:pPr>
        <w:sectPr w:rsidR="00370BE7">
          <w:pgSz w:w="12240" w:h="15840"/>
          <w:pgMar w:top="1480" w:right="1400" w:bottom="280" w:left="1660" w:header="720" w:footer="720" w:gutter="0"/>
          <w:cols w:space="720"/>
        </w:sectPr>
      </w:pPr>
      <w:r>
        <w:tab/>
      </w:r>
      <w:r>
        <w:tab/>
      </w:r>
    </w:p>
    <w:p w:rsidR="00C94CDE" w:rsidRPr="00370BE7" w:rsidRDefault="00C94CDE">
      <w:pPr>
        <w:spacing w:line="200" w:lineRule="exact"/>
        <w:rPr>
          <w:b/>
          <w:sz w:val="36"/>
          <w:szCs w:val="36"/>
        </w:rPr>
      </w:pPr>
    </w:p>
    <w:p w:rsidR="00C94CDE" w:rsidRDefault="00C94CDE">
      <w:pPr>
        <w:spacing w:line="200" w:lineRule="exact"/>
      </w:pPr>
    </w:p>
    <w:p w:rsidR="00E02BC8" w:rsidRDefault="00E02BC8">
      <w:pPr>
        <w:spacing w:before="19" w:line="260" w:lineRule="exact"/>
        <w:rPr>
          <w:b/>
          <w:sz w:val="36"/>
          <w:szCs w:val="36"/>
          <w:u w:val="thick"/>
        </w:rPr>
      </w:pPr>
    </w:p>
    <w:p w:rsidR="00E02BC8" w:rsidRDefault="00E02BC8">
      <w:pPr>
        <w:spacing w:before="19" w:line="260" w:lineRule="exact"/>
        <w:rPr>
          <w:b/>
          <w:sz w:val="36"/>
          <w:szCs w:val="36"/>
          <w:u w:val="thick"/>
        </w:rPr>
      </w:pPr>
    </w:p>
    <w:p w:rsidR="00E02BC8" w:rsidRDefault="00E02BC8">
      <w:pPr>
        <w:spacing w:before="19" w:line="260" w:lineRule="exact"/>
        <w:rPr>
          <w:b/>
          <w:sz w:val="36"/>
          <w:szCs w:val="36"/>
          <w:u w:val="thick"/>
        </w:rPr>
      </w:pPr>
    </w:p>
    <w:p w:rsidR="00C94CDE" w:rsidRDefault="00370BE7">
      <w:pPr>
        <w:spacing w:before="19" w:line="260" w:lineRule="exac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370BE7">
        <w:rPr>
          <w:b/>
          <w:sz w:val="36"/>
          <w:szCs w:val="36"/>
          <w:u w:val="thick"/>
        </w:rPr>
        <w:t>Reference</w:t>
      </w:r>
      <w:r w:rsidRPr="00370BE7">
        <w:rPr>
          <w:b/>
          <w:sz w:val="36"/>
          <w:szCs w:val="36"/>
        </w:rPr>
        <w:t xml:space="preserve"> :-</w:t>
      </w:r>
      <w:proofErr w:type="gramEnd"/>
      <w:r>
        <w:rPr>
          <w:b/>
          <w:sz w:val="36"/>
          <w:szCs w:val="36"/>
        </w:rPr>
        <w:t xml:space="preserve"> </w:t>
      </w:r>
      <w:r w:rsidRPr="00370BE7">
        <w:rPr>
          <w:b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Vaishali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</w:t>
      </w:r>
      <w:r w:rsidRPr="00370B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autam</w:t>
      </w:r>
      <w:proofErr w:type="spellEnd"/>
      <w:r w:rsidRPr="00370B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MPT(</w:t>
      </w:r>
      <w:proofErr w:type="spellStart"/>
      <w:r w:rsidRPr="00370B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neuro</w:t>
      </w:r>
      <w:proofErr w:type="spellEnd"/>
      <w:r w:rsidRPr="00370B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</w:p>
    <w:p w:rsidR="00370BE7" w:rsidRPr="00370BE7" w:rsidRDefault="00370BE7" w:rsidP="00370BE7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       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Bhatiya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 Global H</w:t>
      </w:r>
      <w:r w:rsidRPr="00370BE7">
        <w:rPr>
          <w:rFonts w:ascii="Arial" w:hAnsi="Arial" w:cs="Arial"/>
          <w:b/>
          <w:color w:val="222222"/>
          <w:sz w:val="24"/>
          <w:szCs w:val="24"/>
        </w:rPr>
        <w:t>ospital</w:t>
      </w:r>
    </w:p>
    <w:p w:rsidR="00370BE7" w:rsidRPr="00370BE7" w:rsidRDefault="00370BE7" w:rsidP="00370BE7">
      <w:pPr>
        <w:shd w:val="clear" w:color="auto" w:fill="FFFFFF"/>
        <w:ind w:left="1440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color w:val="222222"/>
          <w:sz w:val="24"/>
          <w:szCs w:val="24"/>
        </w:rPr>
        <w:t>Mob.</w:t>
      </w:r>
      <w:proofErr w:type="gramEnd"/>
      <w:r>
        <w:rPr>
          <w:rFonts w:ascii="Arial" w:hAnsi="Arial" w:cs="Arial"/>
          <w:b/>
          <w:color w:val="222222"/>
          <w:sz w:val="24"/>
          <w:szCs w:val="24"/>
        </w:rPr>
        <w:t xml:space="preserve"> +91-</w:t>
      </w:r>
      <w:r w:rsidRPr="00370BE7">
        <w:rPr>
          <w:rFonts w:ascii="Arial" w:hAnsi="Arial" w:cs="Arial"/>
          <w:b/>
          <w:color w:val="222222"/>
          <w:sz w:val="24"/>
          <w:szCs w:val="24"/>
        </w:rPr>
        <w:t>9711878577</w:t>
      </w:r>
      <w:r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370BE7" w:rsidRPr="00370BE7" w:rsidRDefault="00370BE7">
      <w:pPr>
        <w:spacing w:before="19" w:line="260" w:lineRule="exact"/>
        <w:rPr>
          <w:b/>
          <w:sz w:val="36"/>
          <w:szCs w:val="36"/>
          <w:u w:val="thick"/>
        </w:rPr>
      </w:pPr>
    </w:p>
    <w:p w:rsidR="00370BE7" w:rsidRDefault="00370BE7">
      <w:pPr>
        <w:spacing w:before="19" w:line="260" w:lineRule="exact"/>
        <w:rPr>
          <w:sz w:val="26"/>
          <w:szCs w:val="26"/>
        </w:rPr>
      </w:pPr>
    </w:p>
    <w:p w:rsidR="00370BE7" w:rsidRDefault="00370BE7">
      <w:pPr>
        <w:spacing w:before="19" w:line="260" w:lineRule="exact"/>
        <w:rPr>
          <w:sz w:val="26"/>
          <w:szCs w:val="26"/>
        </w:rPr>
      </w:pPr>
    </w:p>
    <w:p w:rsidR="00370BE7" w:rsidRDefault="00370BE7">
      <w:pPr>
        <w:spacing w:before="19" w:line="260" w:lineRule="exact"/>
        <w:rPr>
          <w:sz w:val="26"/>
          <w:szCs w:val="26"/>
        </w:rPr>
      </w:pPr>
    </w:p>
    <w:p w:rsidR="00C94CDE" w:rsidRDefault="000E2364">
      <w:pPr>
        <w:spacing w:line="420" w:lineRule="exact"/>
        <w:ind w:left="3664" w:right="34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ARA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ON</w:t>
      </w:r>
    </w:p>
    <w:p w:rsidR="00C94CDE" w:rsidRDefault="00C94CDE">
      <w:pPr>
        <w:spacing w:line="260" w:lineRule="exact"/>
        <w:rPr>
          <w:sz w:val="26"/>
          <w:szCs w:val="26"/>
        </w:rPr>
      </w:pPr>
    </w:p>
    <w:p w:rsidR="000E2364" w:rsidRDefault="000E2364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</w:p>
    <w:p w:rsidR="000E2364" w:rsidRDefault="000E2364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</w:p>
    <w:p w:rsidR="000E2364" w:rsidRDefault="000E2364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</w:p>
    <w:p w:rsidR="00C94CDE" w:rsidRDefault="000E2364" w:rsidP="0004433F">
      <w:pPr>
        <w:spacing w:before="11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0E2364" w:rsidRDefault="000E2364" w:rsidP="0004433F">
      <w:pPr>
        <w:spacing w:before="43" w:line="440" w:lineRule="auto"/>
        <w:ind w:left="100" w:right="231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rms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2364" w:rsidRDefault="000E2364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0E2364" w:rsidRDefault="000E2364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04433F" w:rsidRDefault="0004433F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04433F" w:rsidRDefault="0004433F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04433F" w:rsidRDefault="0004433F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04433F" w:rsidRDefault="0004433F">
      <w:pPr>
        <w:spacing w:before="43" w:line="440" w:lineRule="auto"/>
        <w:ind w:left="100" w:right="2315"/>
        <w:rPr>
          <w:rFonts w:ascii="Calibri" w:eastAsia="Calibri" w:hAnsi="Calibri" w:cs="Calibri"/>
          <w:sz w:val="24"/>
          <w:szCs w:val="24"/>
        </w:rPr>
      </w:pPr>
    </w:p>
    <w:p w:rsidR="00C94CDE" w:rsidRDefault="000E2364" w:rsidP="0004433F">
      <w:pPr>
        <w:spacing w:before="43" w:line="440" w:lineRule="auto"/>
        <w:ind w:left="720" w:right="231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C94CDE" w:rsidRDefault="0004433F" w:rsidP="0004433F">
      <w:pPr>
        <w:spacing w:before="2"/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bookmarkStart w:id="0" w:name="_GoBack"/>
      <w:bookmarkEnd w:id="0"/>
      <w:r w:rsidR="000E2364">
        <w:rPr>
          <w:rFonts w:ascii="Calibri" w:eastAsia="Calibri" w:hAnsi="Calibri" w:cs="Calibri"/>
          <w:sz w:val="24"/>
          <w:szCs w:val="24"/>
        </w:rPr>
        <w:t>Pl</w:t>
      </w:r>
      <w:r w:rsidR="000E236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0E236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2364">
        <w:rPr>
          <w:rFonts w:ascii="Calibri" w:eastAsia="Calibri" w:hAnsi="Calibri" w:cs="Calibri"/>
          <w:sz w:val="24"/>
          <w:szCs w:val="24"/>
        </w:rPr>
        <w:t xml:space="preserve">e  </w:t>
      </w:r>
      <w:r w:rsidR="000E2364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gramStart"/>
      <w:r w:rsidR="000E2364">
        <w:rPr>
          <w:rFonts w:ascii="Calibri" w:eastAsia="Calibri" w:hAnsi="Calibri" w:cs="Calibri"/>
          <w:spacing w:val="1"/>
          <w:sz w:val="24"/>
          <w:szCs w:val="24"/>
        </w:rPr>
        <w:t>:</w:t>
      </w:r>
      <w:r w:rsidR="000E2364">
        <w:rPr>
          <w:rFonts w:ascii="Calibri" w:eastAsia="Calibri" w:hAnsi="Calibri" w:cs="Calibri"/>
          <w:sz w:val="24"/>
          <w:szCs w:val="24"/>
        </w:rPr>
        <w:t>-</w:t>
      </w:r>
      <w:proofErr w:type="gramEnd"/>
      <w:r w:rsidR="000E236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  <w:r w:rsidR="000E2364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 w:rsidR="000E2364">
        <w:rPr>
          <w:rFonts w:ascii="Calibri" w:eastAsia="Calibri" w:hAnsi="Calibri" w:cs="Calibri"/>
          <w:b/>
          <w:sz w:val="28"/>
          <w:szCs w:val="28"/>
        </w:rPr>
        <w:t>Ne</w:t>
      </w:r>
      <w:r w:rsidR="000E2364"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 w:rsidR="000E2364">
        <w:rPr>
          <w:rFonts w:ascii="Calibri" w:eastAsia="Calibri" w:hAnsi="Calibri" w:cs="Calibri"/>
          <w:b/>
          <w:sz w:val="28"/>
          <w:szCs w:val="28"/>
        </w:rPr>
        <w:t>a</w:t>
      </w:r>
      <w:proofErr w:type="spellEnd"/>
      <w:r w:rsidR="000E2364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E2364">
        <w:rPr>
          <w:rFonts w:ascii="Calibri" w:eastAsia="Calibri" w:hAnsi="Calibri" w:cs="Calibri"/>
          <w:b/>
          <w:sz w:val="28"/>
          <w:szCs w:val="28"/>
        </w:rPr>
        <w:t>Ka</w:t>
      </w:r>
      <w:r w:rsidR="000E2364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="000E2364">
        <w:rPr>
          <w:rFonts w:ascii="Calibri" w:eastAsia="Calibri" w:hAnsi="Calibri" w:cs="Calibri"/>
          <w:b/>
          <w:sz w:val="28"/>
          <w:szCs w:val="28"/>
        </w:rPr>
        <w:t>hyap</w:t>
      </w:r>
      <w:proofErr w:type="spellEnd"/>
    </w:p>
    <w:sectPr w:rsidR="00C94CDE" w:rsidSect="00C94CDE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06" w:rsidRDefault="00187106" w:rsidP="0030388E">
      <w:r>
        <w:separator/>
      </w:r>
    </w:p>
  </w:endnote>
  <w:endnote w:type="continuationSeparator" w:id="0">
    <w:p w:rsidR="00187106" w:rsidRDefault="00187106" w:rsidP="0030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06" w:rsidRDefault="00187106" w:rsidP="0030388E">
      <w:r>
        <w:separator/>
      </w:r>
    </w:p>
  </w:footnote>
  <w:footnote w:type="continuationSeparator" w:id="0">
    <w:p w:rsidR="00187106" w:rsidRDefault="00187106" w:rsidP="0030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D3"/>
    <w:multiLevelType w:val="hybridMultilevel"/>
    <w:tmpl w:val="913C30AE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B5733D3"/>
    <w:multiLevelType w:val="hybridMultilevel"/>
    <w:tmpl w:val="BA9CA9C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F3001BA"/>
    <w:multiLevelType w:val="multilevel"/>
    <w:tmpl w:val="6944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752265"/>
    <w:multiLevelType w:val="hybridMultilevel"/>
    <w:tmpl w:val="7E3C2C8A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8A81B4D"/>
    <w:multiLevelType w:val="hybridMultilevel"/>
    <w:tmpl w:val="27C8A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56D5"/>
    <w:multiLevelType w:val="hybridMultilevel"/>
    <w:tmpl w:val="D10C5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66CD2"/>
    <w:multiLevelType w:val="hybridMultilevel"/>
    <w:tmpl w:val="0D3862C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DE"/>
    <w:rsid w:val="0004433F"/>
    <w:rsid w:val="00097C6D"/>
    <w:rsid w:val="000B3756"/>
    <w:rsid w:val="000E2364"/>
    <w:rsid w:val="000F0D27"/>
    <w:rsid w:val="000F79E3"/>
    <w:rsid w:val="001766DA"/>
    <w:rsid w:val="00177AA3"/>
    <w:rsid w:val="00187106"/>
    <w:rsid w:val="001B3557"/>
    <w:rsid w:val="0023536A"/>
    <w:rsid w:val="002541B2"/>
    <w:rsid w:val="002B67C5"/>
    <w:rsid w:val="0030388E"/>
    <w:rsid w:val="00370BE7"/>
    <w:rsid w:val="0041092D"/>
    <w:rsid w:val="004309DE"/>
    <w:rsid w:val="00473C3E"/>
    <w:rsid w:val="00474FC5"/>
    <w:rsid w:val="004B5970"/>
    <w:rsid w:val="005051A7"/>
    <w:rsid w:val="006334A4"/>
    <w:rsid w:val="006E2F56"/>
    <w:rsid w:val="0080290A"/>
    <w:rsid w:val="008113A5"/>
    <w:rsid w:val="00841B9F"/>
    <w:rsid w:val="00843953"/>
    <w:rsid w:val="00C65FF7"/>
    <w:rsid w:val="00C94CDE"/>
    <w:rsid w:val="00D16915"/>
    <w:rsid w:val="00D823B2"/>
    <w:rsid w:val="00DF64D4"/>
    <w:rsid w:val="00E02BC8"/>
    <w:rsid w:val="00E07ABE"/>
    <w:rsid w:val="00EF4A12"/>
    <w:rsid w:val="00F3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8E"/>
  </w:style>
  <w:style w:type="paragraph" w:styleId="Footer">
    <w:name w:val="footer"/>
    <w:basedOn w:val="Normal"/>
    <w:link w:val="FooterChar"/>
    <w:uiPriority w:val="99"/>
    <w:semiHidden/>
    <w:unhideWhenUsed/>
    <w:rsid w:val="0030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4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4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yapneha343@gmail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4F91-A621-4C55-80BD-394E9043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Kashyap's</dc:creator>
  <cp:lastModifiedBy>HP</cp:lastModifiedBy>
  <cp:revision>7</cp:revision>
  <cp:lastPrinted>2014-01-06T15:03:00Z</cp:lastPrinted>
  <dcterms:created xsi:type="dcterms:W3CDTF">2014-06-10T09:12:00Z</dcterms:created>
  <dcterms:modified xsi:type="dcterms:W3CDTF">2015-03-28T05:49:00Z</dcterms:modified>
</cp:coreProperties>
</file>