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8A" w:rsidRDefault="00CE548A" w:rsidP="00E160C8">
      <w:pPr>
        <w:pStyle w:val="Heading1"/>
        <w:keepNext/>
        <w:tabs>
          <w:tab w:val="clear" w:pos="432"/>
        </w:tabs>
        <w:spacing w:line="0" w:lineRule="atLeast"/>
        <w:rPr>
          <w:b/>
          <w:bCs/>
          <w:sz w:val="32"/>
          <w:szCs w:val="28"/>
          <w:lang w:val="de-DE"/>
        </w:rPr>
      </w:pPr>
    </w:p>
    <w:p w:rsidR="00CE548A" w:rsidRDefault="00CE548A" w:rsidP="00E160C8">
      <w:pPr>
        <w:pStyle w:val="Heading1"/>
        <w:keepNext/>
        <w:tabs>
          <w:tab w:val="clear" w:pos="432"/>
        </w:tabs>
        <w:spacing w:line="0" w:lineRule="atLeast"/>
        <w:rPr>
          <w:b/>
          <w:bCs/>
          <w:sz w:val="32"/>
          <w:szCs w:val="28"/>
          <w:lang w:val="de-DE"/>
        </w:rPr>
      </w:pPr>
    </w:p>
    <w:p w:rsidR="005C652A" w:rsidRPr="00850261" w:rsidRDefault="00BB300F" w:rsidP="00E160C8">
      <w:pPr>
        <w:pStyle w:val="Heading1"/>
        <w:keepNext/>
        <w:tabs>
          <w:tab w:val="clear" w:pos="432"/>
        </w:tabs>
        <w:spacing w:line="0" w:lineRule="atLeast"/>
        <w:rPr>
          <w:sz w:val="18"/>
          <w:szCs w:val="18"/>
          <w:lang w:val="de-DE"/>
        </w:rPr>
      </w:pPr>
      <w:r w:rsidRPr="00EA1BB8">
        <w:rPr>
          <w:b/>
          <w:bCs/>
          <w:sz w:val="32"/>
          <w:szCs w:val="28"/>
          <w:lang w:val="de-DE"/>
        </w:rPr>
        <w:t xml:space="preserve">SONI SHARMA  </w:t>
      </w:r>
      <w:r>
        <w:rPr>
          <w:b/>
          <w:bCs/>
          <w:sz w:val="28"/>
          <w:szCs w:val="28"/>
          <w:lang w:val="de-DE"/>
        </w:rPr>
        <w:tab/>
      </w:r>
      <w:r>
        <w:rPr>
          <w:b/>
          <w:bCs/>
          <w:sz w:val="28"/>
          <w:szCs w:val="28"/>
          <w:lang w:val="de-DE"/>
        </w:rPr>
        <w:tab/>
      </w:r>
      <w:r>
        <w:rPr>
          <w:b/>
          <w:bCs/>
          <w:sz w:val="28"/>
          <w:szCs w:val="28"/>
          <w:lang w:val="de-DE"/>
        </w:rPr>
        <w:tab/>
      </w:r>
      <w:r w:rsidR="00614126">
        <w:rPr>
          <w:b/>
          <w:bCs/>
          <w:sz w:val="18"/>
          <w:szCs w:val="18"/>
          <w:lang w:val="de-DE"/>
        </w:rPr>
        <w:tab/>
      </w:r>
      <w:r w:rsidR="00614126">
        <w:rPr>
          <w:b/>
          <w:bCs/>
          <w:sz w:val="18"/>
          <w:szCs w:val="18"/>
          <w:lang w:val="de-DE"/>
        </w:rPr>
        <w:tab/>
      </w:r>
      <w:r w:rsidR="00A779D2">
        <w:rPr>
          <w:sz w:val="18"/>
          <w:szCs w:val="18"/>
          <w:lang w:val="de-DE"/>
        </w:rPr>
        <w:t xml:space="preserve">Tel: </w:t>
      </w:r>
      <w:r>
        <w:rPr>
          <w:sz w:val="18"/>
          <w:szCs w:val="18"/>
          <w:lang w:val="de-DE"/>
        </w:rPr>
        <w:t>9555395862/7290806337</w:t>
      </w:r>
    </w:p>
    <w:p w:rsidR="005C652A" w:rsidRPr="003A5F70" w:rsidRDefault="009C703B" w:rsidP="00850261">
      <w:pPr>
        <w:pStyle w:val="Heading1"/>
        <w:keepNext/>
        <w:numPr>
          <w:ilvl w:val="8"/>
          <w:numId w:val="1"/>
        </w:numPr>
        <w:spacing w:line="0" w:lineRule="atLeast"/>
        <w:rPr>
          <w:b/>
          <w:bCs/>
          <w:color w:val="0000FF"/>
          <w:sz w:val="18"/>
          <w:szCs w:val="18"/>
        </w:rPr>
      </w:pPr>
      <w:r w:rsidRPr="00850261">
        <w:rPr>
          <w:b/>
          <w:bCs/>
          <w:color w:val="0000FF"/>
          <w:sz w:val="18"/>
          <w:szCs w:val="18"/>
        </w:rPr>
        <w:tab/>
      </w:r>
      <w:r w:rsidRPr="00850261">
        <w:rPr>
          <w:b/>
          <w:bCs/>
          <w:color w:val="0000FF"/>
          <w:sz w:val="18"/>
          <w:szCs w:val="18"/>
        </w:rPr>
        <w:tab/>
      </w:r>
      <w:r w:rsidRPr="00850261">
        <w:rPr>
          <w:b/>
          <w:bCs/>
          <w:color w:val="0000FF"/>
          <w:sz w:val="18"/>
          <w:szCs w:val="18"/>
        </w:rPr>
        <w:tab/>
      </w:r>
      <w:r w:rsidRPr="00850261">
        <w:rPr>
          <w:b/>
          <w:bCs/>
          <w:color w:val="0000FF"/>
          <w:sz w:val="18"/>
          <w:szCs w:val="18"/>
        </w:rPr>
        <w:tab/>
      </w:r>
      <w:r w:rsidRPr="00850261">
        <w:rPr>
          <w:b/>
          <w:bCs/>
          <w:color w:val="0000FF"/>
          <w:sz w:val="18"/>
          <w:szCs w:val="18"/>
        </w:rPr>
        <w:tab/>
      </w:r>
      <w:r w:rsidRPr="00850261">
        <w:rPr>
          <w:b/>
          <w:bCs/>
          <w:color w:val="0000FF"/>
          <w:sz w:val="18"/>
          <w:szCs w:val="18"/>
        </w:rPr>
        <w:tab/>
      </w:r>
      <w:r w:rsidRPr="00E160C8">
        <w:rPr>
          <w:sz w:val="18"/>
          <w:szCs w:val="18"/>
        </w:rPr>
        <w:t xml:space="preserve">Email: </w:t>
      </w:r>
      <w:hyperlink r:id="rId6" w:history="1">
        <w:r w:rsidR="003A5F70" w:rsidRPr="00F138C4">
          <w:rPr>
            <w:rStyle w:val="Hyperlink"/>
            <w:sz w:val="18"/>
            <w:szCs w:val="18"/>
          </w:rPr>
          <w:t>shaurya.sharma1989@gmail.com</w:t>
        </w:r>
      </w:hyperlink>
    </w:p>
    <w:p w:rsidR="003A5F70" w:rsidRPr="00E160C8" w:rsidRDefault="003A5F70" w:rsidP="00850261">
      <w:pPr>
        <w:pStyle w:val="Heading1"/>
        <w:keepNext/>
        <w:numPr>
          <w:ilvl w:val="8"/>
          <w:numId w:val="1"/>
        </w:numPr>
        <w:spacing w:line="0" w:lineRule="atLeast"/>
        <w:rPr>
          <w:b/>
          <w:bCs/>
          <w:color w:val="0000FF"/>
          <w:sz w:val="18"/>
          <w:szCs w:val="18"/>
        </w:rPr>
      </w:pPr>
      <w:r>
        <w:rPr>
          <w:b/>
          <w:bCs/>
          <w:color w:val="0000FF"/>
          <w:sz w:val="18"/>
          <w:szCs w:val="18"/>
        </w:rPr>
        <w:t xml:space="preserve">                                                 </w:t>
      </w:r>
    </w:p>
    <w:p w:rsidR="005C652A" w:rsidRDefault="005C652A" w:rsidP="00850261">
      <w:pPr>
        <w:spacing w:line="0" w:lineRule="atLeast"/>
        <w:ind w:left="5040" w:firstLine="720"/>
      </w:pPr>
    </w:p>
    <w:p w:rsidR="00342B69" w:rsidRPr="00850261" w:rsidRDefault="00342B69" w:rsidP="00850261">
      <w:pPr>
        <w:spacing w:line="0" w:lineRule="atLeast"/>
        <w:ind w:left="5040" w:firstLine="720"/>
        <w:rPr>
          <w:b/>
          <w:bCs/>
          <w:color w:val="0000FF"/>
          <w:sz w:val="18"/>
          <w:szCs w:val="18"/>
        </w:rPr>
      </w:pPr>
    </w:p>
    <w:p w:rsidR="004B7FF0" w:rsidRPr="00451F19" w:rsidRDefault="009C703B" w:rsidP="00850261">
      <w:pPr>
        <w:spacing w:line="0" w:lineRule="atLeast"/>
        <w:rPr>
          <w:rFonts w:asciiTheme="majorHAnsi" w:hAnsiTheme="majorHAnsi"/>
          <w:b/>
          <w:bCs/>
          <w:sz w:val="22"/>
          <w:szCs w:val="22"/>
        </w:rPr>
      </w:pPr>
      <w:r w:rsidRPr="00451F19">
        <w:rPr>
          <w:rFonts w:asciiTheme="majorHAnsi" w:hAnsiTheme="majorHAnsi"/>
          <w:b/>
          <w:bCs/>
          <w:sz w:val="22"/>
          <w:szCs w:val="22"/>
        </w:rPr>
        <w:t xml:space="preserve">JOB OBJECTIVE: </w:t>
      </w:r>
    </w:p>
    <w:p w:rsidR="004B7FF0" w:rsidRPr="00451F19" w:rsidRDefault="004B7FF0" w:rsidP="00850261">
      <w:pPr>
        <w:spacing w:line="0" w:lineRule="atLeast"/>
        <w:rPr>
          <w:rFonts w:asciiTheme="majorHAnsi" w:hAnsiTheme="majorHAnsi"/>
          <w:b/>
          <w:bCs/>
          <w:sz w:val="22"/>
          <w:szCs w:val="22"/>
        </w:rPr>
      </w:pPr>
    </w:p>
    <w:p w:rsidR="005C652A" w:rsidRPr="00451F19" w:rsidRDefault="009C703B" w:rsidP="00850261">
      <w:pPr>
        <w:spacing w:line="0" w:lineRule="atLeast"/>
        <w:rPr>
          <w:rFonts w:asciiTheme="majorHAnsi" w:hAnsiTheme="majorHAnsi"/>
          <w:b/>
          <w:bCs/>
          <w:sz w:val="22"/>
          <w:szCs w:val="22"/>
        </w:rPr>
      </w:pPr>
      <w:r w:rsidRPr="00451F19">
        <w:rPr>
          <w:rFonts w:asciiTheme="majorHAnsi" w:hAnsiTheme="majorHAnsi" w:cs="Arial"/>
          <w:b/>
          <w:bCs/>
          <w:sz w:val="22"/>
          <w:szCs w:val="22"/>
        </w:rPr>
        <w:t>To strive for the perfection in any venture undertaking and there by maintaining the standard while discharging the duties and responsibilities assigned to me</w:t>
      </w:r>
      <w:r w:rsidRPr="00451F19">
        <w:rPr>
          <w:rFonts w:asciiTheme="majorHAnsi" w:hAnsiTheme="majorHAnsi"/>
          <w:b/>
          <w:bCs/>
          <w:sz w:val="22"/>
          <w:szCs w:val="22"/>
        </w:rPr>
        <w:t>.</w:t>
      </w:r>
    </w:p>
    <w:p w:rsidR="004C6720" w:rsidRPr="00451F19" w:rsidRDefault="004C6720" w:rsidP="006B5F2C">
      <w:pPr>
        <w:pStyle w:val="Heading2"/>
        <w:keepNext/>
        <w:tabs>
          <w:tab w:val="clear" w:pos="576"/>
        </w:tabs>
        <w:spacing w:after="80" w:line="0" w:lineRule="atLeast"/>
        <w:ind w:left="0" w:firstLine="0"/>
        <w:rPr>
          <w:rFonts w:asciiTheme="majorHAnsi" w:hAnsiTheme="majorHAnsi"/>
          <w:b/>
          <w:bCs/>
          <w:sz w:val="22"/>
          <w:szCs w:val="22"/>
        </w:rPr>
      </w:pPr>
    </w:p>
    <w:p w:rsidR="004B7FF0" w:rsidRPr="00451F19" w:rsidRDefault="004B7FF0" w:rsidP="00850261">
      <w:pPr>
        <w:spacing w:line="0" w:lineRule="atLeast"/>
        <w:rPr>
          <w:rFonts w:asciiTheme="majorHAnsi" w:hAnsiTheme="majorHAnsi"/>
          <w:b/>
          <w:bCs/>
          <w:sz w:val="22"/>
          <w:szCs w:val="22"/>
        </w:rPr>
      </w:pPr>
    </w:p>
    <w:p w:rsidR="001E4F74" w:rsidRPr="00451F19" w:rsidRDefault="009C703B" w:rsidP="00850261">
      <w:pPr>
        <w:spacing w:line="0" w:lineRule="atLeast"/>
        <w:rPr>
          <w:rFonts w:asciiTheme="majorHAnsi" w:hAnsiTheme="majorHAnsi"/>
          <w:b/>
          <w:bCs/>
          <w:sz w:val="22"/>
          <w:szCs w:val="22"/>
        </w:rPr>
      </w:pPr>
      <w:r w:rsidRPr="00451F19">
        <w:rPr>
          <w:rFonts w:asciiTheme="majorHAnsi" w:hAnsiTheme="majorHAnsi"/>
          <w:b/>
          <w:bCs/>
          <w:sz w:val="22"/>
          <w:szCs w:val="22"/>
        </w:rPr>
        <w:t>PROFESSIONAL SNAPSHOT</w:t>
      </w:r>
    </w:p>
    <w:p w:rsidR="00864F21" w:rsidRPr="00451F19" w:rsidRDefault="00864F21" w:rsidP="00850261">
      <w:pPr>
        <w:spacing w:line="0" w:lineRule="atLeast"/>
        <w:rPr>
          <w:rFonts w:asciiTheme="majorHAnsi" w:hAnsiTheme="majorHAnsi"/>
          <w:b/>
          <w:bCs/>
          <w:sz w:val="22"/>
          <w:szCs w:val="22"/>
        </w:rPr>
      </w:pPr>
    </w:p>
    <w:p w:rsidR="005C652A" w:rsidRPr="00451F19" w:rsidRDefault="009C703B" w:rsidP="00850261">
      <w:pPr>
        <w:spacing w:line="0" w:lineRule="atLeast"/>
        <w:rPr>
          <w:rFonts w:asciiTheme="majorHAnsi" w:hAnsiTheme="majorHAnsi"/>
          <w:sz w:val="22"/>
          <w:szCs w:val="22"/>
          <w:lang w:val="en-GB"/>
        </w:rPr>
      </w:pPr>
      <w:r w:rsidRPr="00451F19">
        <w:rPr>
          <w:rFonts w:asciiTheme="majorHAnsi" w:hAnsiTheme="majorHAnsi"/>
          <w:sz w:val="22"/>
          <w:szCs w:val="22"/>
          <w:lang w:val="en-GB"/>
        </w:rPr>
        <w:t xml:space="preserve">Over </w:t>
      </w:r>
      <w:r w:rsidR="00BB300F" w:rsidRPr="00451F19">
        <w:rPr>
          <w:rFonts w:asciiTheme="majorHAnsi" w:hAnsiTheme="majorHAnsi"/>
          <w:b/>
          <w:bCs/>
          <w:sz w:val="22"/>
          <w:szCs w:val="22"/>
          <w:lang w:val="en-GB"/>
        </w:rPr>
        <w:t xml:space="preserve">5 </w:t>
      </w:r>
      <w:r w:rsidRPr="00451F19">
        <w:rPr>
          <w:rFonts w:asciiTheme="majorHAnsi" w:hAnsiTheme="majorHAnsi"/>
          <w:b/>
          <w:bCs/>
          <w:sz w:val="22"/>
          <w:szCs w:val="22"/>
          <w:lang w:val="en-GB"/>
        </w:rPr>
        <w:t>Years</w:t>
      </w:r>
      <w:r w:rsidRPr="00451F19">
        <w:rPr>
          <w:rFonts w:asciiTheme="majorHAnsi" w:hAnsiTheme="majorHAnsi"/>
          <w:sz w:val="22"/>
          <w:szCs w:val="22"/>
          <w:lang w:val="en-GB"/>
        </w:rPr>
        <w:t xml:space="preserve"> of rich experience in </w:t>
      </w:r>
      <w:r w:rsidR="00BB300F" w:rsidRPr="00451F19">
        <w:rPr>
          <w:rFonts w:asciiTheme="majorHAnsi" w:hAnsiTheme="majorHAnsi"/>
          <w:b/>
          <w:bCs/>
          <w:sz w:val="22"/>
          <w:szCs w:val="22"/>
          <w:lang w:val="en-GB"/>
        </w:rPr>
        <w:t xml:space="preserve">Operations, IT </w:t>
      </w:r>
      <w:r w:rsidRPr="00451F19">
        <w:rPr>
          <w:rFonts w:asciiTheme="majorHAnsi" w:hAnsiTheme="majorHAnsi"/>
          <w:b/>
          <w:bCs/>
          <w:sz w:val="22"/>
          <w:szCs w:val="22"/>
          <w:lang w:val="en-GB"/>
        </w:rPr>
        <w:t>and Facilities</w:t>
      </w:r>
      <w:r w:rsidRPr="00451F19">
        <w:rPr>
          <w:rFonts w:asciiTheme="majorHAnsi" w:hAnsiTheme="majorHAnsi"/>
          <w:sz w:val="22"/>
          <w:szCs w:val="22"/>
          <w:lang w:val="en-GB"/>
        </w:rPr>
        <w:t xml:space="preserve"> as well as </w:t>
      </w:r>
      <w:r w:rsidRPr="00451F19">
        <w:rPr>
          <w:rFonts w:asciiTheme="majorHAnsi" w:hAnsiTheme="majorHAnsi"/>
          <w:b/>
          <w:bCs/>
          <w:sz w:val="22"/>
          <w:szCs w:val="22"/>
          <w:lang w:val="en-GB"/>
        </w:rPr>
        <w:t>providing service</w:t>
      </w:r>
      <w:r w:rsidR="002F3FFC" w:rsidRPr="00451F19">
        <w:rPr>
          <w:rFonts w:asciiTheme="majorHAnsi" w:hAnsiTheme="majorHAnsi"/>
          <w:b/>
          <w:bCs/>
          <w:sz w:val="22"/>
          <w:szCs w:val="22"/>
          <w:lang w:val="en-GB"/>
        </w:rPr>
        <w:t>,</w:t>
      </w:r>
      <w:r w:rsidRPr="00451F19">
        <w:rPr>
          <w:rFonts w:asciiTheme="majorHAnsi" w:hAnsiTheme="majorHAnsi"/>
          <w:b/>
          <w:bCs/>
          <w:sz w:val="22"/>
          <w:szCs w:val="22"/>
          <w:lang w:val="en-GB"/>
        </w:rPr>
        <w:t xml:space="preserve"> support and facilities to internal &amp; external customers</w:t>
      </w:r>
      <w:r w:rsidRPr="00451F19">
        <w:rPr>
          <w:rFonts w:asciiTheme="majorHAnsi" w:hAnsiTheme="majorHAnsi"/>
          <w:sz w:val="22"/>
          <w:szCs w:val="22"/>
          <w:lang w:val="en-GB"/>
        </w:rPr>
        <w:t>. Currently designated as</w:t>
      </w:r>
      <w:r w:rsidR="00BB300F" w:rsidRPr="00451F19">
        <w:rPr>
          <w:rFonts w:asciiTheme="majorHAnsi" w:hAnsiTheme="majorHAnsi"/>
          <w:b/>
          <w:bCs/>
          <w:sz w:val="22"/>
          <w:szCs w:val="22"/>
          <w:lang w:val="en-GB"/>
        </w:rPr>
        <w:t xml:space="preserve"> </w:t>
      </w:r>
      <w:r w:rsidR="001760AA" w:rsidRPr="00451F19">
        <w:rPr>
          <w:rFonts w:asciiTheme="majorHAnsi" w:hAnsiTheme="majorHAnsi"/>
          <w:b/>
          <w:bCs/>
          <w:sz w:val="22"/>
          <w:szCs w:val="22"/>
          <w:lang w:val="en-GB"/>
        </w:rPr>
        <w:t xml:space="preserve">an </w:t>
      </w:r>
      <w:r w:rsidR="00BB300F" w:rsidRPr="00451F19">
        <w:rPr>
          <w:rFonts w:asciiTheme="majorHAnsi" w:hAnsiTheme="majorHAnsi"/>
          <w:b/>
          <w:bCs/>
          <w:sz w:val="22"/>
          <w:szCs w:val="22"/>
          <w:lang w:val="en-GB"/>
        </w:rPr>
        <w:t xml:space="preserve">Executive </w:t>
      </w:r>
      <w:r w:rsidRPr="00451F19">
        <w:rPr>
          <w:rFonts w:asciiTheme="majorHAnsi" w:hAnsiTheme="majorHAnsi"/>
          <w:sz w:val="22"/>
          <w:szCs w:val="22"/>
          <w:lang w:val="en-GB"/>
        </w:rPr>
        <w:t>at</w:t>
      </w:r>
      <w:r w:rsidR="00BB300F" w:rsidRPr="00451F19">
        <w:rPr>
          <w:rFonts w:asciiTheme="majorHAnsi" w:hAnsiTheme="majorHAnsi"/>
          <w:b/>
          <w:bCs/>
          <w:sz w:val="22"/>
          <w:szCs w:val="22"/>
          <w:lang w:val="en-GB"/>
        </w:rPr>
        <w:t xml:space="preserve"> RELIGARE SECURITIES LTD</w:t>
      </w:r>
      <w:r w:rsidR="00DA65DF" w:rsidRPr="00451F19">
        <w:rPr>
          <w:rFonts w:asciiTheme="majorHAnsi" w:hAnsiTheme="majorHAnsi"/>
          <w:b/>
          <w:bCs/>
          <w:sz w:val="22"/>
          <w:szCs w:val="22"/>
          <w:lang w:val="en-GB"/>
        </w:rPr>
        <w:t>.</w:t>
      </w:r>
      <w:r w:rsidR="00BB300F" w:rsidRPr="00451F19">
        <w:rPr>
          <w:rFonts w:asciiTheme="majorHAnsi" w:hAnsiTheme="majorHAnsi"/>
          <w:b/>
          <w:bCs/>
          <w:sz w:val="22"/>
          <w:szCs w:val="22"/>
          <w:lang w:val="en-GB"/>
        </w:rPr>
        <w:t xml:space="preserve">  </w:t>
      </w:r>
      <w:r w:rsidR="00F936C5" w:rsidRPr="00451F19">
        <w:rPr>
          <w:rFonts w:asciiTheme="majorHAnsi" w:hAnsiTheme="majorHAnsi"/>
          <w:sz w:val="22"/>
          <w:szCs w:val="22"/>
          <w:lang w:val="en-GB"/>
        </w:rPr>
        <w:t>Adapt to</w:t>
      </w:r>
      <w:r w:rsidR="00BB300F" w:rsidRPr="00451F19">
        <w:rPr>
          <w:rFonts w:asciiTheme="majorHAnsi" w:hAnsiTheme="majorHAnsi"/>
          <w:sz w:val="22"/>
          <w:szCs w:val="22"/>
          <w:lang w:val="en-GB"/>
        </w:rPr>
        <w:t xml:space="preserve"> </w:t>
      </w:r>
      <w:r w:rsidR="00F936C5" w:rsidRPr="00451F19">
        <w:rPr>
          <w:rFonts w:asciiTheme="majorHAnsi" w:hAnsiTheme="majorHAnsi"/>
          <w:sz w:val="22"/>
          <w:szCs w:val="22"/>
          <w:lang w:val="en-GB"/>
        </w:rPr>
        <w:t xml:space="preserve">running smooth operations in </w:t>
      </w:r>
      <w:r w:rsidR="007917E4" w:rsidRPr="00451F19">
        <w:rPr>
          <w:rFonts w:asciiTheme="majorHAnsi" w:hAnsiTheme="majorHAnsi"/>
          <w:sz w:val="22"/>
          <w:szCs w:val="22"/>
          <w:lang w:val="en-GB"/>
        </w:rPr>
        <w:t xml:space="preserve">the </w:t>
      </w:r>
      <w:r w:rsidR="00DA65DF" w:rsidRPr="00451F19">
        <w:rPr>
          <w:rFonts w:asciiTheme="majorHAnsi" w:hAnsiTheme="majorHAnsi"/>
          <w:sz w:val="22"/>
          <w:szCs w:val="22"/>
          <w:lang w:val="en-GB"/>
        </w:rPr>
        <w:t>E.</w:t>
      </w:r>
      <w:r w:rsidR="001760AA" w:rsidRPr="00451F19">
        <w:rPr>
          <w:rFonts w:asciiTheme="majorHAnsi" w:hAnsiTheme="majorHAnsi"/>
          <w:sz w:val="22"/>
          <w:szCs w:val="22"/>
          <w:lang w:val="en-GB"/>
        </w:rPr>
        <w:t xml:space="preserve"> </w:t>
      </w:r>
      <w:r w:rsidR="00DA65DF" w:rsidRPr="00451F19">
        <w:rPr>
          <w:rFonts w:asciiTheme="majorHAnsi" w:hAnsiTheme="majorHAnsi"/>
          <w:sz w:val="22"/>
          <w:szCs w:val="22"/>
          <w:lang w:val="en-GB"/>
        </w:rPr>
        <w:t xml:space="preserve">Governance </w:t>
      </w:r>
      <w:r w:rsidR="00295DB5" w:rsidRPr="00451F19">
        <w:rPr>
          <w:rFonts w:asciiTheme="majorHAnsi" w:hAnsiTheme="majorHAnsi"/>
          <w:sz w:val="22"/>
          <w:szCs w:val="22"/>
          <w:lang w:val="en-GB"/>
        </w:rPr>
        <w:t xml:space="preserve">Project as per </w:t>
      </w:r>
      <w:r w:rsidR="00DA65DF" w:rsidRPr="00451F19">
        <w:rPr>
          <w:rFonts w:asciiTheme="majorHAnsi" w:hAnsiTheme="majorHAnsi"/>
          <w:sz w:val="22"/>
          <w:szCs w:val="22"/>
          <w:lang w:val="en-GB"/>
        </w:rPr>
        <w:t xml:space="preserve">Government </w:t>
      </w:r>
      <w:r w:rsidR="00295DB5" w:rsidRPr="00451F19">
        <w:rPr>
          <w:rFonts w:asciiTheme="majorHAnsi" w:hAnsiTheme="majorHAnsi"/>
          <w:sz w:val="22"/>
          <w:szCs w:val="22"/>
          <w:lang w:val="en-GB"/>
        </w:rPr>
        <w:t>norms.</w:t>
      </w:r>
    </w:p>
    <w:p w:rsidR="00BC27E4" w:rsidRPr="00451F19" w:rsidRDefault="00BC27E4" w:rsidP="00850261">
      <w:pPr>
        <w:spacing w:line="0" w:lineRule="atLeast"/>
        <w:rPr>
          <w:rFonts w:asciiTheme="majorHAnsi" w:hAnsiTheme="majorHAnsi"/>
          <w:b/>
          <w:bCs/>
          <w:sz w:val="22"/>
          <w:szCs w:val="22"/>
          <w:lang w:val="en-GB"/>
        </w:rPr>
      </w:pPr>
    </w:p>
    <w:p w:rsidR="005C652A" w:rsidRPr="00451F19" w:rsidRDefault="009C703B" w:rsidP="00850261">
      <w:pPr>
        <w:spacing w:line="0" w:lineRule="atLeast"/>
        <w:jc w:val="center"/>
        <w:rPr>
          <w:rFonts w:asciiTheme="majorHAnsi" w:hAnsiTheme="majorHAnsi"/>
          <w:b/>
          <w:bCs/>
          <w:sz w:val="28"/>
          <w:szCs w:val="28"/>
          <w:u w:val="single"/>
        </w:rPr>
      </w:pPr>
      <w:r w:rsidRPr="00451F19">
        <w:rPr>
          <w:rFonts w:asciiTheme="majorHAnsi" w:hAnsiTheme="majorHAnsi"/>
          <w:b/>
          <w:bCs/>
          <w:sz w:val="28"/>
          <w:szCs w:val="28"/>
          <w:u w:val="single"/>
        </w:rPr>
        <w:t>ORGANISATIONAL EXPERIENCE</w:t>
      </w:r>
    </w:p>
    <w:p w:rsidR="00192C27" w:rsidRPr="00451F19" w:rsidRDefault="00192C27" w:rsidP="00850261">
      <w:pPr>
        <w:spacing w:line="0" w:lineRule="atLeast"/>
        <w:jc w:val="center"/>
        <w:rPr>
          <w:rFonts w:asciiTheme="majorHAnsi" w:hAnsiTheme="majorHAnsi"/>
          <w:b/>
          <w:bCs/>
          <w:sz w:val="28"/>
          <w:szCs w:val="28"/>
          <w:u w:val="single"/>
        </w:rPr>
      </w:pPr>
    </w:p>
    <w:p w:rsidR="00D75A53" w:rsidRPr="00451F19" w:rsidRDefault="00BB300F" w:rsidP="007917E4">
      <w:pPr>
        <w:pStyle w:val="Heading3"/>
        <w:pBdr>
          <w:top w:val="none" w:sz="0" w:space="0" w:color="auto"/>
        </w:pBdr>
        <w:tabs>
          <w:tab w:val="clear" w:pos="720"/>
        </w:tabs>
        <w:spacing w:line="0" w:lineRule="atLeast"/>
        <w:ind w:left="0" w:firstLine="0"/>
        <w:jc w:val="left"/>
        <w:rPr>
          <w:rFonts w:asciiTheme="majorHAnsi" w:hAnsiTheme="majorHAnsi"/>
          <w:sz w:val="22"/>
          <w:szCs w:val="22"/>
        </w:rPr>
      </w:pPr>
      <w:r w:rsidRPr="00451F19">
        <w:rPr>
          <w:rFonts w:asciiTheme="majorHAnsi" w:hAnsiTheme="majorHAnsi"/>
          <w:sz w:val="22"/>
          <w:szCs w:val="22"/>
        </w:rPr>
        <w:t>Presently with RELIGARE SECURITIES</w:t>
      </w:r>
      <w:r w:rsidR="005856D4" w:rsidRPr="00451F19">
        <w:rPr>
          <w:rFonts w:asciiTheme="majorHAnsi" w:hAnsiTheme="majorHAnsi"/>
          <w:sz w:val="22"/>
          <w:szCs w:val="22"/>
        </w:rPr>
        <w:t xml:space="preserve"> Limited as a</w:t>
      </w:r>
      <w:r w:rsidR="00FB3726" w:rsidRPr="00451F19">
        <w:rPr>
          <w:rFonts w:asciiTheme="majorHAnsi" w:hAnsiTheme="majorHAnsi"/>
          <w:sz w:val="22"/>
          <w:szCs w:val="22"/>
        </w:rPr>
        <w:t>n</w:t>
      </w:r>
      <w:r w:rsidRPr="00451F19">
        <w:rPr>
          <w:rFonts w:asciiTheme="majorHAnsi" w:hAnsiTheme="majorHAnsi"/>
          <w:sz w:val="22"/>
          <w:szCs w:val="22"/>
        </w:rPr>
        <w:t xml:space="preserve"> Executive</w:t>
      </w:r>
      <w:r w:rsidR="005856D4" w:rsidRPr="00451F19">
        <w:rPr>
          <w:rFonts w:asciiTheme="majorHAnsi" w:hAnsiTheme="majorHAnsi"/>
          <w:sz w:val="22"/>
          <w:szCs w:val="22"/>
        </w:rPr>
        <w:t xml:space="preserve"> Operations</w:t>
      </w:r>
      <w:r w:rsidR="003101A2" w:rsidRPr="00451F19">
        <w:rPr>
          <w:rFonts w:asciiTheme="majorHAnsi" w:hAnsiTheme="majorHAnsi"/>
          <w:sz w:val="22"/>
          <w:szCs w:val="22"/>
        </w:rPr>
        <w:t>/IT</w:t>
      </w:r>
      <w:r w:rsidR="005856D4" w:rsidRPr="00451F19">
        <w:rPr>
          <w:rFonts w:asciiTheme="majorHAnsi" w:hAnsiTheme="majorHAnsi"/>
          <w:sz w:val="22"/>
          <w:szCs w:val="22"/>
        </w:rPr>
        <w:t xml:space="preserve"> (E.</w:t>
      </w:r>
      <w:r w:rsidRPr="00451F19">
        <w:rPr>
          <w:rFonts w:asciiTheme="majorHAnsi" w:hAnsiTheme="majorHAnsi"/>
          <w:sz w:val="22"/>
          <w:szCs w:val="22"/>
        </w:rPr>
        <w:t xml:space="preserve"> </w:t>
      </w:r>
      <w:r w:rsidR="005856D4" w:rsidRPr="00451F19">
        <w:rPr>
          <w:rFonts w:asciiTheme="majorHAnsi" w:hAnsiTheme="majorHAnsi"/>
          <w:sz w:val="22"/>
          <w:szCs w:val="22"/>
        </w:rPr>
        <w:t>Governance).</w:t>
      </w:r>
    </w:p>
    <w:p w:rsidR="00897546" w:rsidRPr="00451F19" w:rsidRDefault="00897546" w:rsidP="00897546">
      <w:pPr>
        <w:spacing w:line="0" w:lineRule="atLeast"/>
        <w:rPr>
          <w:rFonts w:asciiTheme="majorHAnsi" w:hAnsiTheme="majorHAnsi"/>
          <w:b/>
          <w:sz w:val="22"/>
          <w:szCs w:val="22"/>
          <w:u w:val="single"/>
        </w:rPr>
      </w:pPr>
      <w:r w:rsidRPr="00451F19">
        <w:rPr>
          <w:rFonts w:asciiTheme="majorHAnsi" w:hAnsiTheme="majorHAnsi"/>
          <w:b/>
          <w:sz w:val="22"/>
          <w:szCs w:val="22"/>
          <w:u w:val="single"/>
        </w:rPr>
        <w:t>Highlights:</w:t>
      </w:r>
    </w:p>
    <w:p w:rsidR="00C16376" w:rsidRPr="00451F19" w:rsidRDefault="00C16376" w:rsidP="007917E4">
      <w:pPr>
        <w:pStyle w:val="Heading3"/>
        <w:pBdr>
          <w:top w:val="none" w:sz="0" w:space="0" w:color="auto"/>
        </w:pBdr>
        <w:tabs>
          <w:tab w:val="clear" w:pos="720"/>
        </w:tabs>
        <w:spacing w:line="0" w:lineRule="atLeast"/>
        <w:ind w:left="0" w:firstLine="0"/>
        <w:jc w:val="left"/>
        <w:rPr>
          <w:rFonts w:asciiTheme="majorHAnsi" w:hAnsiTheme="majorHAnsi"/>
          <w:sz w:val="22"/>
          <w:szCs w:val="22"/>
        </w:rPr>
      </w:pPr>
    </w:p>
    <w:p w:rsidR="00C16376" w:rsidRPr="00451F19" w:rsidRDefault="00C16376" w:rsidP="00C16376">
      <w:pPr>
        <w:spacing w:line="0" w:lineRule="atLeast"/>
        <w:rPr>
          <w:rFonts w:asciiTheme="majorHAnsi" w:hAnsiTheme="majorHAnsi"/>
          <w:sz w:val="22"/>
          <w:szCs w:val="22"/>
        </w:rPr>
      </w:pPr>
      <w:r w:rsidRPr="00451F19">
        <w:rPr>
          <w:rFonts w:asciiTheme="majorHAnsi" w:hAnsiTheme="majorHAnsi"/>
          <w:sz w:val="22"/>
          <w:szCs w:val="22"/>
        </w:rPr>
        <w:t xml:space="preserve">The job profile includes to actively engaging in all operational work in terms of service delivery, Basically acquiring for all Planning, Forecasting, Implementation and Execution of the project also Quality Control, &amp; relationship building with </w:t>
      </w:r>
      <w:r w:rsidR="004B7FF0" w:rsidRPr="00451F19">
        <w:rPr>
          <w:rFonts w:asciiTheme="majorHAnsi" w:hAnsiTheme="majorHAnsi"/>
          <w:sz w:val="22"/>
          <w:szCs w:val="22"/>
        </w:rPr>
        <w:t>concern</w:t>
      </w:r>
      <w:r w:rsidR="00FB3726" w:rsidRPr="00451F19">
        <w:rPr>
          <w:rFonts w:asciiTheme="majorHAnsi" w:hAnsiTheme="majorHAnsi"/>
          <w:sz w:val="22"/>
          <w:szCs w:val="22"/>
        </w:rPr>
        <w:t xml:space="preserve"> Authorities</w:t>
      </w:r>
      <w:r w:rsidRPr="00451F19">
        <w:rPr>
          <w:rFonts w:asciiTheme="majorHAnsi" w:hAnsiTheme="majorHAnsi"/>
          <w:sz w:val="22"/>
          <w:szCs w:val="22"/>
        </w:rPr>
        <w:t>, social workers, Manpower and Training Agencies &amp; Taking care of all administrative activities for the</w:t>
      </w:r>
      <w:r w:rsidR="00EA1BB8" w:rsidRPr="00451F19">
        <w:rPr>
          <w:rFonts w:asciiTheme="majorHAnsi" w:hAnsiTheme="majorHAnsi"/>
          <w:sz w:val="22"/>
          <w:szCs w:val="22"/>
        </w:rPr>
        <w:t xml:space="preserve"> PAN INDIA</w:t>
      </w:r>
      <w:r w:rsidRPr="00451F19">
        <w:rPr>
          <w:rFonts w:asciiTheme="majorHAnsi" w:hAnsiTheme="majorHAnsi"/>
          <w:sz w:val="22"/>
          <w:szCs w:val="22"/>
        </w:rPr>
        <w:t xml:space="preserve"> for E.</w:t>
      </w:r>
      <w:r w:rsidR="00FB3726" w:rsidRPr="00451F19">
        <w:rPr>
          <w:rFonts w:asciiTheme="majorHAnsi" w:hAnsiTheme="majorHAnsi"/>
          <w:sz w:val="22"/>
          <w:szCs w:val="22"/>
        </w:rPr>
        <w:t xml:space="preserve"> </w:t>
      </w:r>
      <w:r w:rsidRPr="00451F19">
        <w:rPr>
          <w:rFonts w:asciiTheme="majorHAnsi" w:hAnsiTheme="majorHAnsi"/>
          <w:sz w:val="22"/>
          <w:szCs w:val="22"/>
        </w:rPr>
        <w:t>Governance Project</w:t>
      </w:r>
      <w:r w:rsidR="004B7FF0" w:rsidRPr="00451F19">
        <w:rPr>
          <w:rFonts w:asciiTheme="majorHAnsi" w:hAnsiTheme="majorHAnsi"/>
          <w:sz w:val="22"/>
          <w:szCs w:val="22"/>
        </w:rPr>
        <w:t xml:space="preserve"> (AADHAAR, PAN</w:t>
      </w:r>
      <w:r w:rsidR="00EA1BB8" w:rsidRPr="00451F19">
        <w:rPr>
          <w:rFonts w:asciiTheme="majorHAnsi" w:hAnsiTheme="majorHAnsi"/>
          <w:sz w:val="22"/>
          <w:szCs w:val="22"/>
        </w:rPr>
        <w:t>)</w:t>
      </w:r>
      <w:r w:rsidRPr="00451F19">
        <w:rPr>
          <w:rFonts w:asciiTheme="majorHAnsi" w:hAnsiTheme="majorHAnsi"/>
          <w:sz w:val="22"/>
          <w:szCs w:val="22"/>
        </w:rPr>
        <w:t xml:space="preserve"> a</w:t>
      </w:r>
      <w:r w:rsidR="00EA1BB8" w:rsidRPr="00451F19">
        <w:rPr>
          <w:rFonts w:asciiTheme="majorHAnsi" w:hAnsiTheme="majorHAnsi"/>
          <w:sz w:val="22"/>
          <w:szCs w:val="22"/>
        </w:rPr>
        <w:t>lso adapt for</w:t>
      </w:r>
      <w:r w:rsidRPr="00451F19">
        <w:rPr>
          <w:rFonts w:asciiTheme="majorHAnsi" w:hAnsiTheme="majorHAnsi"/>
          <w:sz w:val="22"/>
          <w:szCs w:val="22"/>
        </w:rPr>
        <w:t xml:space="preserve"> office management, Office Compliance.</w:t>
      </w:r>
    </w:p>
    <w:p w:rsidR="00EA1BB8" w:rsidRPr="00451F19" w:rsidRDefault="00EA1BB8" w:rsidP="00C16376">
      <w:pPr>
        <w:spacing w:line="0" w:lineRule="atLeast"/>
        <w:rPr>
          <w:rFonts w:asciiTheme="majorHAnsi" w:hAnsiTheme="majorHAnsi"/>
          <w:sz w:val="22"/>
          <w:szCs w:val="22"/>
        </w:rPr>
      </w:pPr>
    </w:p>
    <w:p w:rsidR="00C16376" w:rsidRPr="00451F19" w:rsidRDefault="00EA1BB8" w:rsidP="00CE548A">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Work closely with the project delivery team to understand the current &amp; forecasted material requirements.</w:t>
      </w:r>
    </w:p>
    <w:p w:rsidR="00C16376" w:rsidRPr="00451F19" w:rsidRDefault="00C16376" w:rsidP="00167BAB">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 xml:space="preserve">Strategy formulation &amp; </w:t>
      </w:r>
      <w:r w:rsidR="00DF3127" w:rsidRPr="00451F19">
        <w:rPr>
          <w:rFonts w:asciiTheme="majorHAnsi" w:hAnsiTheme="majorHAnsi"/>
          <w:sz w:val="22"/>
          <w:szCs w:val="22"/>
          <w:lang w:eastAsia="en-US"/>
        </w:rPr>
        <w:t>Implementation of the</w:t>
      </w:r>
      <w:r w:rsidRPr="00451F19">
        <w:rPr>
          <w:rFonts w:asciiTheme="majorHAnsi" w:hAnsiTheme="majorHAnsi"/>
          <w:sz w:val="22"/>
          <w:szCs w:val="22"/>
          <w:lang w:eastAsia="en-US"/>
        </w:rPr>
        <w:t xml:space="preserve"> process on the field</w:t>
      </w:r>
      <w:r w:rsidR="00DF3127" w:rsidRPr="00451F19">
        <w:rPr>
          <w:rFonts w:asciiTheme="majorHAnsi" w:hAnsiTheme="majorHAnsi"/>
          <w:sz w:val="22"/>
          <w:szCs w:val="22"/>
          <w:lang w:eastAsia="en-US"/>
        </w:rPr>
        <w:t>.</w:t>
      </w:r>
    </w:p>
    <w:p w:rsidR="007301F3" w:rsidRPr="00451F19" w:rsidRDefault="00C16376" w:rsidP="00167BAB">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Support</w:t>
      </w:r>
      <w:r w:rsidR="004B7FF0" w:rsidRPr="00451F19">
        <w:rPr>
          <w:rFonts w:asciiTheme="majorHAnsi" w:hAnsiTheme="majorHAnsi"/>
          <w:sz w:val="22"/>
          <w:szCs w:val="22"/>
          <w:lang w:eastAsia="en-US"/>
        </w:rPr>
        <w:t>ing to the new assigned team and business associates</w:t>
      </w:r>
      <w:r w:rsidRPr="00451F19">
        <w:rPr>
          <w:rFonts w:asciiTheme="majorHAnsi" w:hAnsiTheme="majorHAnsi"/>
          <w:sz w:val="22"/>
          <w:szCs w:val="22"/>
          <w:lang w:eastAsia="en-US"/>
        </w:rPr>
        <w:t xml:space="preserve"> the overall process of</w:t>
      </w:r>
      <w:r w:rsidR="004B7FF0" w:rsidRPr="00451F19">
        <w:rPr>
          <w:rFonts w:asciiTheme="majorHAnsi" w:hAnsiTheme="majorHAnsi"/>
          <w:sz w:val="22"/>
          <w:szCs w:val="22"/>
          <w:lang w:eastAsia="en-US"/>
        </w:rPr>
        <w:t xml:space="preserve"> project.</w:t>
      </w:r>
    </w:p>
    <w:p w:rsidR="00D5738A" w:rsidRPr="00451F19" w:rsidRDefault="007301F3" w:rsidP="007301F3">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Support all Branches (Business associates)</w:t>
      </w:r>
      <w:r w:rsidR="00EA1BB8" w:rsidRPr="00451F19">
        <w:rPr>
          <w:rFonts w:asciiTheme="majorHAnsi" w:hAnsiTheme="majorHAnsi"/>
          <w:sz w:val="22"/>
          <w:szCs w:val="22"/>
          <w:lang w:eastAsia="en-US"/>
        </w:rPr>
        <w:t xml:space="preserve"> from front end and Guide</w:t>
      </w:r>
      <w:r w:rsidR="00D5738A" w:rsidRPr="00451F19">
        <w:rPr>
          <w:rFonts w:asciiTheme="majorHAnsi" w:hAnsiTheme="majorHAnsi"/>
          <w:sz w:val="22"/>
          <w:szCs w:val="22"/>
          <w:lang w:eastAsia="en-US"/>
        </w:rPr>
        <w:t xml:space="preserve"> </w:t>
      </w:r>
      <w:r w:rsidR="004B7FF0" w:rsidRPr="00451F19">
        <w:rPr>
          <w:rFonts w:asciiTheme="majorHAnsi" w:hAnsiTheme="majorHAnsi"/>
          <w:sz w:val="22"/>
          <w:szCs w:val="22"/>
          <w:lang w:eastAsia="en-US"/>
        </w:rPr>
        <w:t xml:space="preserve">to </w:t>
      </w:r>
      <w:r w:rsidR="00D5738A" w:rsidRPr="00451F19">
        <w:rPr>
          <w:rFonts w:asciiTheme="majorHAnsi" w:hAnsiTheme="majorHAnsi"/>
          <w:sz w:val="22"/>
          <w:szCs w:val="22"/>
          <w:lang w:eastAsia="en-US"/>
        </w:rPr>
        <w:t>support team at our back office</w:t>
      </w:r>
      <w:r w:rsidR="00EA1BB8" w:rsidRPr="00451F19">
        <w:rPr>
          <w:rFonts w:asciiTheme="majorHAnsi" w:hAnsiTheme="majorHAnsi"/>
          <w:sz w:val="22"/>
          <w:szCs w:val="22"/>
          <w:lang w:eastAsia="en-US"/>
        </w:rPr>
        <w:t xml:space="preserve"> for Technical and Operational issue</w:t>
      </w:r>
      <w:r w:rsidRPr="00451F19">
        <w:rPr>
          <w:rFonts w:asciiTheme="majorHAnsi" w:hAnsiTheme="majorHAnsi"/>
          <w:sz w:val="22"/>
          <w:szCs w:val="22"/>
          <w:lang w:eastAsia="en-US"/>
        </w:rPr>
        <w:t xml:space="preserve">. </w:t>
      </w:r>
    </w:p>
    <w:p w:rsidR="00C16376" w:rsidRPr="00451F19" w:rsidRDefault="007301F3" w:rsidP="007301F3">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Timely response through emails and telephonical</w:t>
      </w:r>
      <w:r w:rsidR="004B7FF0" w:rsidRPr="00451F19">
        <w:rPr>
          <w:rFonts w:asciiTheme="majorHAnsi" w:hAnsiTheme="majorHAnsi"/>
          <w:sz w:val="22"/>
          <w:szCs w:val="22"/>
          <w:lang w:eastAsia="en-US"/>
        </w:rPr>
        <w:t>ly to Clients for their queries of PAN and AADHAAR application</w:t>
      </w:r>
      <w:r w:rsidR="00C14E91" w:rsidRPr="00451F19">
        <w:rPr>
          <w:rFonts w:asciiTheme="majorHAnsi" w:hAnsiTheme="majorHAnsi"/>
          <w:sz w:val="22"/>
          <w:szCs w:val="22"/>
          <w:lang w:eastAsia="en-US"/>
        </w:rPr>
        <w:t xml:space="preserve"> processing, discrepency, penalty, uploading, generation and compliance</w:t>
      </w:r>
      <w:r w:rsidR="004B7FF0" w:rsidRPr="00451F19">
        <w:rPr>
          <w:rFonts w:asciiTheme="majorHAnsi" w:hAnsiTheme="majorHAnsi"/>
          <w:sz w:val="22"/>
          <w:szCs w:val="22"/>
          <w:lang w:eastAsia="en-US"/>
        </w:rPr>
        <w:t>.</w:t>
      </w:r>
    </w:p>
    <w:p w:rsidR="003155CC" w:rsidRPr="00451F19" w:rsidRDefault="003155CC" w:rsidP="00167BAB">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Ensure adherence to regulatory requirements and governance</w:t>
      </w:r>
      <w:r w:rsidR="007301F3" w:rsidRPr="00451F19">
        <w:rPr>
          <w:rFonts w:asciiTheme="majorHAnsi" w:hAnsiTheme="majorHAnsi"/>
          <w:sz w:val="22"/>
          <w:szCs w:val="22"/>
          <w:lang w:eastAsia="en-US"/>
        </w:rPr>
        <w:t>.</w:t>
      </w:r>
    </w:p>
    <w:p w:rsidR="00C16376" w:rsidRPr="00451F19" w:rsidRDefault="00C16376" w:rsidP="00D31CC3">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Asse</w:t>
      </w:r>
      <w:r w:rsidR="00D31CC3" w:rsidRPr="00451F19">
        <w:rPr>
          <w:rFonts w:asciiTheme="majorHAnsi" w:hAnsiTheme="majorHAnsi"/>
          <w:sz w:val="22"/>
          <w:szCs w:val="22"/>
          <w:lang w:eastAsia="en-US"/>
        </w:rPr>
        <w:t>t and MIS Management</w:t>
      </w:r>
    </w:p>
    <w:p w:rsidR="00C16376" w:rsidRPr="00451F19" w:rsidRDefault="00C16376" w:rsidP="00EA1BB8">
      <w:pPr>
        <w:pStyle w:val="ListParagraph"/>
        <w:numPr>
          <w:ilvl w:val="0"/>
          <w:numId w:val="7"/>
        </w:numPr>
        <w:spacing w:line="0" w:lineRule="atLeast"/>
        <w:rPr>
          <w:rFonts w:asciiTheme="majorHAnsi" w:hAnsiTheme="majorHAnsi"/>
          <w:sz w:val="22"/>
          <w:szCs w:val="22"/>
        </w:rPr>
      </w:pPr>
      <w:r w:rsidRPr="00451F19">
        <w:rPr>
          <w:rFonts w:asciiTheme="majorHAnsi" w:hAnsiTheme="majorHAnsi"/>
          <w:sz w:val="22"/>
          <w:szCs w:val="22"/>
        </w:rPr>
        <w:t>Procurement &amp; Inventory Management</w:t>
      </w:r>
      <w:r w:rsidR="00EA1BB8" w:rsidRPr="00451F19">
        <w:rPr>
          <w:rFonts w:asciiTheme="majorHAnsi" w:hAnsiTheme="majorHAnsi"/>
          <w:sz w:val="22"/>
          <w:szCs w:val="22"/>
        </w:rPr>
        <w:t>.</w:t>
      </w:r>
    </w:p>
    <w:p w:rsidR="00C16376" w:rsidRPr="00451F19" w:rsidRDefault="00C16376" w:rsidP="00C16376">
      <w:pPr>
        <w:pStyle w:val="ListParagraph"/>
        <w:numPr>
          <w:ilvl w:val="0"/>
          <w:numId w:val="7"/>
        </w:numPr>
        <w:spacing w:line="0" w:lineRule="atLeast"/>
        <w:rPr>
          <w:rFonts w:asciiTheme="majorHAnsi" w:hAnsiTheme="majorHAnsi"/>
          <w:sz w:val="22"/>
          <w:szCs w:val="22"/>
        </w:rPr>
      </w:pPr>
      <w:r w:rsidRPr="00451F19">
        <w:rPr>
          <w:rFonts w:asciiTheme="majorHAnsi" w:hAnsiTheme="majorHAnsi"/>
          <w:sz w:val="22"/>
          <w:szCs w:val="22"/>
        </w:rPr>
        <w:t>Order Fulfillment</w:t>
      </w:r>
      <w:r w:rsidR="003101A2" w:rsidRPr="00451F19">
        <w:rPr>
          <w:rFonts w:asciiTheme="majorHAnsi" w:hAnsiTheme="majorHAnsi"/>
          <w:sz w:val="22"/>
          <w:szCs w:val="22"/>
        </w:rPr>
        <w:t>.</w:t>
      </w:r>
    </w:p>
    <w:p w:rsidR="00C16376" w:rsidRPr="00451F19" w:rsidRDefault="00C16376" w:rsidP="003101A2">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Responsible to get the various reports li</w:t>
      </w:r>
      <w:r w:rsidR="003101A2" w:rsidRPr="00451F19">
        <w:rPr>
          <w:rFonts w:asciiTheme="majorHAnsi" w:hAnsiTheme="majorHAnsi"/>
          <w:sz w:val="22"/>
          <w:szCs w:val="22"/>
          <w:lang w:eastAsia="en-US"/>
        </w:rPr>
        <w:t xml:space="preserve">ke Inventory, Manpower, Data reconciliation </w:t>
      </w:r>
      <w:r w:rsidR="00BE7342" w:rsidRPr="00451F19">
        <w:rPr>
          <w:rFonts w:asciiTheme="majorHAnsi" w:hAnsiTheme="majorHAnsi"/>
          <w:sz w:val="22"/>
          <w:szCs w:val="22"/>
          <w:lang w:eastAsia="en-US"/>
        </w:rPr>
        <w:t xml:space="preserve">of PAN and AADHAAR </w:t>
      </w:r>
      <w:r w:rsidRPr="00451F19">
        <w:rPr>
          <w:rFonts w:asciiTheme="majorHAnsi" w:hAnsiTheme="majorHAnsi"/>
          <w:sz w:val="22"/>
          <w:szCs w:val="22"/>
          <w:lang w:eastAsia="en-US"/>
        </w:rPr>
        <w:t>etc.</w:t>
      </w:r>
    </w:p>
    <w:p w:rsidR="0020242A" w:rsidRPr="00451F19" w:rsidRDefault="0020242A" w:rsidP="0020242A">
      <w:pPr>
        <w:pStyle w:val="ListParagraph"/>
        <w:numPr>
          <w:ilvl w:val="0"/>
          <w:numId w:val="7"/>
        </w:numPr>
        <w:spacing w:line="0" w:lineRule="atLeast"/>
        <w:rPr>
          <w:rFonts w:asciiTheme="majorHAnsi" w:hAnsiTheme="majorHAnsi"/>
          <w:sz w:val="22"/>
          <w:szCs w:val="22"/>
        </w:rPr>
      </w:pPr>
      <w:r w:rsidRPr="00451F19">
        <w:rPr>
          <w:rFonts w:asciiTheme="majorHAnsi" w:hAnsiTheme="majorHAnsi"/>
          <w:sz w:val="22"/>
          <w:szCs w:val="22"/>
        </w:rPr>
        <w:t>Resolving customer complaints &amp; by this means growing new customers while retaining the old ones.</w:t>
      </w:r>
    </w:p>
    <w:p w:rsidR="0020242A" w:rsidRPr="00451F19" w:rsidRDefault="0020242A" w:rsidP="0020242A">
      <w:pPr>
        <w:pStyle w:val="ListParagraph"/>
        <w:numPr>
          <w:ilvl w:val="0"/>
          <w:numId w:val="7"/>
        </w:numPr>
        <w:spacing w:line="0" w:lineRule="atLeast"/>
        <w:rPr>
          <w:rFonts w:asciiTheme="majorHAnsi" w:hAnsiTheme="majorHAnsi"/>
          <w:sz w:val="22"/>
          <w:szCs w:val="22"/>
        </w:rPr>
      </w:pPr>
      <w:r w:rsidRPr="00451F19">
        <w:rPr>
          <w:rFonts w:asciiTheme="majorHAnsi" w:hAnsiTheme="majorHAnsi"/>
          <w:sz w:val="22"/>
          <w:szCs w:val="22"/>
        </w:rPr>
        <w:t>Provide the better</w:t>
      </w:r>
      <w:r w:rsidR="00864F21" w:rsidRPr="00451F19">
        <w:rPr>
          <w:rFonts w:asciiTheme="majorHAnsi" w:hAnsiTheme="majorHAnsi"/>
          <w:sz w:val="22"/>
          <w:szCs w:val="22"/>
        </w:rPr>
        <w:t xml:space="preserve"> solutions to customers meet their</w:t>
      </w:r>
      <w:r w:rsidRPr="00451F19">
        <w:rPr>
          <w:rFonts w:asciiTheme="majorHAnsi" w:hAnsiTheme="majorHAnsi"/>
          <w:sz w:val="22"/>
          <w:szCs w:val="22"/>
        </w:rPr>
        <w:t xml:space="preserve"> requirement</w:t>
      </w:r>
      <w:r w:rsidR="00864F21" w:rsidRPr="00451F19">
        <w:rPr>
          <w:rFonts w:asciiTheme="majorHAnsi" w:hAnsiTheme="majorHAnsi"/>
          <w:sz w:val="22"/>
          <w:szCs w:val="22"/>
        </w:rPr>
        <w:t>s</w:t>
      </w:r>
      <w:r w:rsidRPr="00451F19">
        <w:rPr>
          <w:rFonts w:asciiTheme="majorHAnsi" w:hAnsiTheme="majorHAnsi"/>
          <w:sz w:val="22"/>
          <w:szCs w:val="22"/>
        </w:rPr>
        <w:t>.</w:t>
      </w:r>
    </w:p>
    <w:p w:rsidR="00EA1BB8" w:rsidRPr="00451F19" w:rsidRDefault="00EA1BB8" w:rsidP="00BC6B37">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Responsible for testing &amp; certification of the candidates for UIDAI.</w:t>
      </w:r>
    </w:p>
    <w:p w:rsidR="00665985" w:rsidRPr="00451F19" w:rsidRDefault="00665985" w:rsidP="00665985">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Survey &amp; identify the location suitable for UID Enrollment.</w:t>
      </w:r>
    </w:p>
    <w:p w:rsidR="00665985" w:rsidRPr="00451F19" w:rsidRDefault="00665985" w:rsidP="00665985">
      <w:pPr>
        <w:pStyle w:val="ListParagraph"/>
        <w:numPr>
          <w:ilvl w:val="0"/>
          <w:numId w:val="7"/>
        </w:numPr>
        <w:spacing w:line="0" w:lineRule="atLeast"/>
        <w:rPr>
          <w:rFonts w:asciiTheme="majorHAnsi" w:hAnsiTheme="majorHAnsi"/>
          <w:sz w:val="22"/>
          <w:szCs w:val="22"/>
          <w:lang w:eastAsia="en-US"/>
        </w:rPr>
      </w:pPr>
      <w:r w:rsidRPr="00451F19">
        <w:rPr>
          <w:rFonts w:asciiTheme="majorHAnsi" w:hAnsiTheme="majorHAnsi"/>
          <w:sz w:val="22"/>
          <w:szCs w:val="22"/>
          <w:lang w:eastAsia="en-US"/>
        </w:rPr>
        <w:t>Make arrangements to UID training to new joiners</w:t>
      </w:r>
      <w:r w:rsidR="00BC6B37" w:rsidRPr="00451F19">
        <w:rPr>
          <w:rFonts w:asciiTheme="majorHAnsi" w:hAnsiTheme="majorHAnsi"/>
          <w:sz w:val="22"/>
          <w:szCs w:val="22"/>
          <w:lang w:eastAsia="en-US"/>
        </w:rPr>
        <w:t>.</w:t>
      </w:r>
    </w:p>
    <w:p w:rsidR="00864F21" w:rsidRPr="00451F19" w:rsidRDefault="00864F21" w:rsidP="00864F21">
      <w:pPr>
        <w:pStyle w:val="ListParagraph"/>
        <w:numPr>
          <w:ilvl w:val="0"/>
          <w:numId w:val="7"/>
        </w:numPr>
        <w:spacing w:line="0" w:lineRule="atLeast"/>
        <w:rPr>
          <w:rFonts w:asciiTheme="majorHAnsi" w:hAnsiTheme="majorHAnsi"/>
          <w:sz w:val="22"/>
          <w:szCs w:val="22"/>
          <w:lang w:eastAsia="en-US"/>
        </w:rPr>
      </w:pPr>
      <w:r w:rsidRPr="00451F19">
        <w:rPr>
          <w:rFonts w:asciiTheme="majorHAnsi" w:hAnsiTheme="majorHAnsi"/>
          <w:sz w:val="22"/>
          <w:szCs w:val="22"/>
          <w:lang w:eastAsia="en-US"/>
        </w:rPr>
        <w:t>Responsible for Office Compliance &amp; Grievance</w:t>
      </w:r>
    </w:p>
    <w:p w:rsidR="005D32E2" w:rsidRPr="00451F19" w:rsidRDefault="005D32E2" w:rsidP="005D32E2">
      <w:pPr>
        <w:pStyle w:val="ListParagraph"/>
        <w:numPr>
          <w:ilvl w:val="0"/>
          <w:numId w:val="7"/>
        </w:numPr>
        <w:spacing w:line="0" w:lineRule="atLeast"/>
        <w:rPr>
          <w:rFonts w:asciiTheme="majorHAnsi" w:hAnsiTheme="majorHAnsi"/>
          <w:sz w:val="22"/>
          <w:szCs w:val="22"/>
        </w:rPr>
      </w:pPr>
      <w:r w:rsidRPr="00451F19">
        <w:rPr>
          <w:rFonts w:asciiTheme="majorHAnsi" w:hAnsiTheme="majorHAnsi"/>
          <w:sz w:val="22"/>
          <w:szCs w:val="22"/>
        </w:rPr>
        <w:t>Guide the team members to revert the client through emails for operational queries and technical issues.</w:t>
      </w:r>
    </w:p>
    <w:p w:rsidR="005D32E2" w:rsidRPr="00451F19" w:rsidRDefault="005D32E2" w:rsidP="00E116A0">
      <w:pPr>
        <w:pStyle w:val="ListParagraph"/>
        <w:numPr>
          <w:ilvl w:val="0"/>
          <w:numId w:val="7"/>
        </w:numPr>
        <w:spacing w:line="0" w:lineRule="atLeast"/>
        <w:ind w:left="714" w:hanging="357"/>
        <w:rPr>
          <w:rFonts w:asciiTheme="majorHAnsi" w:hAnsiTheme="majorHAnsi"/>
          <w:sz w:val="22"/>
          <w:szCs w:val="22"/>
        </w:rPr>
      </w:pPr>
      <w:r w:rsidRPr="00451F19">
        <w:rPr>
          <w:rFonts w:asciiTheme="majorHAnsi" w:hAnsiTheme="majorHAnsi"/>
          <w:sz w:val="22"/>
          <w:szCs w:val="22"/>
        </w:rPr>
        <w:t>Troubleshooting of technical issues related with O/S, printer, hardware, applications like busy, outlook,</w:t>
      </w:r>
      <w:r w:rsidR="00CE548A" w:rsidRPr="00451F19">
        <w:rPr>
          <w:rFonts w:asciiTheme="majorHAnsi" w:hAnsiTheme="majorHAnsi"/>
          <w:sz w:val="22"/>
          <w:szCs w:val="22"/>
        </w:rPr>
        <w:t xml:space="preserve"> N</w:t>
      </w:r>
      <w:r w:rsidRPr="00451F19">
        <w:rPr>
          <w:rFonts w:asciiTheme="majorHAnsi" w:hAnsiTheme="majorHAnsi"/>
          <w:sz w:val="22"/>
          <w:szCs w:val="22"/>
        </w:rPr>
        <w:t>etworking (WAN/LAN), Third party software</w:t>
      </w:r>
      <w:r w:rsidR="0076389C" w:rsidRPr="00451F19">
        <w:rPr>
          <w:rFonts w:asciiTheme="majorHAnsi" w:hAnsiTheme="majorHAnsi"/>
          <w:sz w:val="22"/>
          <w:szCs w:val="22"/>
        </w:rPr>
        <w:t>, Biometric devices</w:t>
      </w:r>
      <w:r w:rsidR="002F3FFC" w:rsidRPr="00451F19">
        <w:rPr>
          <w:rFonts w:asciiTheme="majorHAnsi" w:hAnsiTheme="majorHAnsi"/>
          <w:sz w:val="22"/>
          <w:szCs w:val="22"/>
        </w:rPr>
        <w:t>, Network and local printers</w:t>
      </w:r>
      <w:r w:rsidRPr="00451F19">
        <w:rPr>
          <w:rFonts w:asciiTheme="majorHAnsi" w:hAnsiTheme="majorHAnsi"/>
          <w:sz w:val="22"/>
          <w:szCs w:val="22"/>
        </w:rPr>
        <w:t xml:space="preserve"> etc.</w:t>
      </w:r>
    </w:p>
    <w:p w:rsidR="00E116A0" w:rsidRPr="00451F19" w:rsidRDefault="00A125DE" w:rsidP="00E116A0">
      <w:pPr>
        <w:pStyle w:val="ListParagraph"/>
        <w:widowControl/>
        <w:numPr>
          <w:ilvl w:val="0"/>
          <w:numId w:val="7"/>
        </w:numPr>
        <w:suppressAutoHyphens w:val="0"/>
        <w:autoSpaceDE/>
        <w:spacing w:line="0" w:lineRule="atLeast"/>
        <w:ind w:left="714" w:hanging="357"/>
        <w:rPr>
          <w:rFonts w:asciiTheme="majorHAnsi" w:hAnsiTheme="majorHAnsi"/>
          <w:sz w:val="22"/>
          <w:szCs w:val="22"/>
          <w:lang w:eastAsia="en-US"/>
        </w:rPr>
      </w:pPr>
      <w:r w:rsidRPr="00451F19">
        <w:rPr>
          <w:rFonts w:asciiTheme="majorHAnsi" w:hAnsiTheme="majorHAnsi"/>
          <w:sz w:val="22"/>
          <w:szCs w:val="22"/>
          <w:lang w:eastAsia="en-US"/>
        </w:rPr>
        <w:lastRenderedPageBreak/>
        <w:t>Resolved customer complaints and concerns with strong verbal and negotiation skills.</w:t>
      </w:r>
    </w:p>
    <w:p w:rsidR="00E116A0" w:rsidRPr="00451F19" w:rsidRDefault="001E335F" w:rsidP="00E116A0">
      <w:pPr>
        <w:pStyle w:val="ListParagraph"/>
        <w:widowControl/>
        <w:numPr>
          <w:ilvl w:val="0"/>
          <w:numId w:val="7"/>
        </w:numPr>
        <w:suppressAutoHyphens w:val="0"/>
        <w:autoSpaceDE/>
        <w:ind w:left="714" w:hanging="357"/>
        <w:rPr>
          <w:rFonts w:asciiTheme="majorHAnsi" w:hAnsiTheme="majorHAnsi"/>
          <w:sz w:val="22"/>
          <w:szCs w:val="22"/>
          <w:lang w:eastAsia="en-US"/>
        </w:rPr>
      </w:pPr>
      <w:r w:rsidRPr="00451F19">
        <w:rPr>
          <w:rFonts w:asciiTheme="majorHAnsi" w:hAnsiTheme="majorHAnsi"/>
          <w:sz w:val="22"/>
          <w:szCs w:val="22"/>
          <w:lang w:eastAsia="en-US"/>
        </w:rPr>
        <w:t>Train new employees and explain protocols clearly and efficiently.</w:t>
      </w:r>
    </w:p>
    <w:p w:rsidR="00E116A0" w:rsidRPr="00973538" w:rsidRDefault="00E116A0" w:rsidP="00E116A0">
      <w:pPr>
        <w:pStyle w:val="ListParagraph"/>
        <w:widowControl/>
        <w:numPr>
          <w:ilvl w:val="0"/>
          <w:numId w:val="7"/>
        </w:numPr>
        <w:suppressAutoHyphens w:val="0"/>
        <w:autoSpaceDE/>
        <w:ind w:left="714" w:hanging="357"/>
        <w:rPr>
          <w:rFonts w:asciiTheme="majorHAnsi" w:hAnsiTheme="majorHAnsi"/>
          <w:sz w:val="22"/>
          <w:szCs w:val="22"/>
          <w:lang w:eastAsia="en-US"/>
        </w:rPr>
      </w:pPr>
      <w:r w:rsidRPr="00973538">
        <w:rPr>
          <w:rFonts w:asciiTheme="majorHAnsi" w:hAnsiTheme="majorHAnsi"/>
          <w:sz w:val="22"/>
          <w:szCs w:val="22"/>
          <w:lang w:eastAsia="en-US" w:bidi="hi-IN"/>
        </w:rPr>
        <w:t>Knowledge of remote desktop connections, peer to peer file sharing and other applications associated with remote IT assistance</w:t>
      </w:r>
    </w:p>
    <w:p w:rsidR="00E116A0" w:rsidRPr="00973538" w:rsidRDefault="00E116A0" w:rsidP="00E116A0">
      <w:pPr>
        <w:pStyle w:val="ListParagraph"/>
        <w:widowControl/>
        <w:numPr>
          <w:ilvl w:val="0"/>
          <w:numId w:val="7"/>
        </w:numPr>
        <w:suppressAutoHyphens w:val="0"/>
        <w:autoSpaceDE/>
        <w:ind w:left="714" w:hanging="357"/>
        <w:rPr>
          <w:rFonts w:asciiTheme="majorHAnsi" w:hAnsiTheme="majorHAnsi"/>
          <w:sz w:val="22"/>
          <w:szCs w:val="22"/>
          <w:lang w:eastAsia="en-US"/>
        </w:rPr>
      </w:pPr>
      <w:r w:rsidRPr="00E116A0">
        <w:rPr>
          <w:rFonts w:asciiTheme="majorHAnsi" w:hAnsiTheme="majorHAnsi"/>
          <w:sz w:val="22"/>
          <w:szCs w:val="22"/>
          <w:lang w:eastAsia="en-US" w:bidi="hi-IN"/>
        </w:rPr>
        <w:t>Ability to communicate well and get to the core of errors to provide an effective resolution</w:t>
      </w:r>
      <w:r w:rsidRPr="00973538">
        <w:rPr>
          <w:rFonts w:asciiTheme="majorHAnsi" w:hAnsiTheme="majorHAnsi"/>
          <w:sz w:val="22"/>
          <w:szCs w:val="22"/>
          <w:lang w:eastAsia="en-US" w:bidi="hi-IN"/>
        </w:rPr>
        <w:t>.</w:t>
      </w:r>
    </w:p>
    <w:p w:rsidR="00E116A0" w:rsidRPr="00E116A0" w:rsidRDefault="00E116A0" w:rsidP="00E116A0">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sz w:val="22"/>
          <w:szCs w:val="22"/>
          <w:lang w:eastAsia="en-US" w:bidi="hi-IN"/>
        </w:rPr>
      </w:pPr>
      <w:r w:rsidRPr="00E116A0">
        <w:rPr>
          <w:rFonts w:asciiTheme="majorHAnsi" w:hAnsiTheme="majorHAnsi"/>
          <w:sz w:val="22"/>
          <w:szCs w:val="22"/>
          <w:lang w:eastAsia="en-US" w:bidi="hi-IN"/>
        </w:rPr>
        <w:t>Inform clients regarding the estimated time required to analyze the problem</w:t>
      </w:r>
    </w:p>
    <w:p w:rsidR="00E116A0" w:rsidRPr="00E116A0" w:rsidRDefault="00E116A0" w:rsidP="00E116A0">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sz w:val="22"/>
          <w:szCs w:val="22"/>
          <w:lang w:eastAsia="en-US" w:bidi="hi-IN"/>
        </w:rPr>
      </w:pPr>
      <w:r w:rsidRPr="00E116A0">
        <w:rPr>
          <w:rFonts w:asciiTheme="majorHAnsi" w:hAnsiTheme="majorHAnsi"/>
          <w:sz w:val="22"/>
          <w:szCs w:val="22"/>
          <w:lang w:eastAsia="en-US" w:bidi="hi-IN"/>
        </w:rPr>
        <w:t>Develop training manuals for new employees and conduct training sessions</w:t>
      </w:r>
    </w:p>
    <w:p w:rsidR="00E116A0" w:rsidRPr="00973538" w:rsidRDefault="00E116A0" w:rsidP="00E116A0">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sz w:val="22"/>
          <w:szCs w:val="22"/>
          <w:lang w:eastAsia="en-US" w:bidi="hi-IN"/>
        </w:rPr>
      </w:pPr>
      <w:r w:rsidRPr="00E116A0">
        <w:rPr>
          <w:rFonts w:asciiTheme="majorHAnsi" w:hAnsiTheme="majorHAnsi"/>
          <w:sz w:val="22"/>
          <w:szCs w:val="22"/>
          <w:lang w:eastAsia="en-US" w:bidi="hi-IN"/>
        </w:rPr>
        <w:t>Research and implement new practices to improve quality of servi</w:t>
      </w:r>
      <w:r w:rsidRPr="00973538">
        <w:rPr>
          <w:rFonts w:asciiTheme="majorHAnsi" w:hAnsiTheme="majorHAnsi"/>
          <w:sz w:val="22"/>
          <w:szCs w:val="22"/>
          <w:lang w:eastAsia="en-US" w:bidi="hi-IN"/>
        </w:rPr>
        <w:t>ce and organizational efficiency.</w:t>
      </w:r>
    </w:p>
    <w:p w:rsidR="00E116A0" w:rsidRPr="00451F19" w:rsidRDefault="00E116A0" w:rsidP="00E116A0">
      <w:pPr>
        <w:widowControl/>
        <w:suppressAutoHyphens w:val="0"/>
        <w:autoSpaceDE/>
        <w:spacing w:line="0" w:lineRule="atLeast"/>
        <w:rPr>
          <w:rFonts w:asciiTheme="majorHAnsi" w:hAnsiTheme="majorHAnsi"/>
          <w:sz w:val="22"/>
          <w:szCs w:val="22"/>
          <w:lang w:eastAsia="en-US"/>
        </w:rPr>
      </w:pPr>
    </w:p>
    <w:p w:rsidR="00D75A53" w:rsidRPr="00451F19" w:rsidRDefault="00D75A53" w:rsidP="0076389C">
      <w:pPr>
        <w:widowControl/>
        <w:suppressAutoHyphens w:val="0"/>
        <w:autoSpaceDE/>
        <w:spacing w:line="0" w:lineRule="atLeast"/>
        <w:rPr>
          <w:rFonts w:asciiTheme="majorHAnsi" w:hAnsiTheme="majorHAnsi"/>
          <w:b/>
          <w:bCs/>
          <w:sz w:val="22"/>
          <w:szCs w:val="22"/>
          <w:lang w:eastAsia="en-US"/>
        </w:rPr>
      </w:pPr>
      <w:r w:rsidRPr="00451F19">
        <w:rPr>
          <w:rFonts w:asciiTheme="majorHAnsi" w:hAnsiTheme="majorHAnsi"/>
          <w:b/>
          <w:bCs/>
          <w:sz w:val="22"/>
          <w:szCs w:val="22"/>
          <w:u w:val="single"/>
        </w:rPr>
        <w:t>Previous Assignment</w:t>
      </w:r>
    </w:p>
    <w:p w:rsidR="00D75A53" w:rsidRPr="00451F19" w:rsidRDefault="00D75A53" w:rsidP="007917E4">
      <w:pPr>
        <w:pStyle w:val="Heading3"/>
        <w:pBdr>
          <w:top w:val="none" w:sz="0" w:space="0" w:color="auto"/>
        </w:pBdr>
        <w:tabs>
          <w:tab w:val="clear" w:pos="720"/>
        </w:tabs>
        <w:spacing w:line="0" w:lineRule="atLeast"/>
        <w:ind w:left="0" w:firstLine="0"/>
        <w:jc w:val="left"/>
        <w:rPr>
          <w:rFonts w:asciiTheme="majorHAnsi" w:hAnsiTheme="majorHAnsi"/>
          <w:sz w:val="22"/>
          <w:szCs w:val="22"/>
        </w:rPr>
      </w:pPr>
    </w:p>
    <w:p w:rsidR="007917E4" w:rsidRPr="00451F19" w:rsidRDefault="00D5738A" w:rsidP="007917E4">
      <w:pPr>
        <w:pStyle w:val="Heading3"/>
        <w:pBdr>
          <w:top w:val="none" w:sz="0" w:space="0" w:color="auto"/>
        </w:pBdr>
        <w:tabs>
          <w:tab w:val="clear" w:pos="720"/>
        </w:tabs>
        <w:spacing w:line="0" w:lineRule="atLeast"/>
        <w:ind w:left="0" w:firstLine="0"/>
        <w:jc w:val="left"/>
        <w:rPr>
          <w:rFonts w:asciiTheme="majorHAnsi" w:hAnsiTheme="majorHAnsi"/>
          <w:sz w:val="22"/>
          <w:szCs w:val="22"/>
        </w:rPr>
      </w:pPr>
      <w:r w:rsidRPr="00451F19">
        <w:rPr>
          <w:rFonts w:asciiTheme="majorHAnsi" w:hAnsiTheme="majorHAnsi"/>
          <w:sz w:val="22"/>
          <w:szCs w:val="22"/>
        </w:rPr>
        <w:t xml:space="preserve"> </w:t>
      </w:r>
      <w:r w:rsidR="001E335F" w:rsidRPr="00451F19">
        <w:rPr>
          <w:rFonts w:asciiTheme="majorHAnsi" w:hAnsiTheme="majorHAnsi"/>
          <w:sz w:val="22"/>
          <w:szCs w:val="22"/>
        </w:rPr>
        <w:t>NOV</w:t>
      </w:r>
      <w:r w:rsidR="0020242A" w:rsidRPr="00451F19">
        <w:rPr>
          <w:rFonts w:asciiTheme="majorHAnsi" w:hAnsiTheme="majorHAnsi"/>
          <w:sz w:val="22"/>
          <w:szCs w:val="22"/>
        </w:rPr>
        <w:t xml:space="preserve"> </w:t>
      </w:r>
      <w:r w:rsidRPr="00451F19">
        <w:rPr>
          <w:rFonts w:asciiTheme="majorHAnsi" w:hAnsiTheme="majorHAnsi"/>
          <w:sz w:val="22"/>
          <w:szCs w:val="22"/>
        </w:rPr>
        <w:t>12</w:t>
      </w:r>
      <w:r w:rsidR="0020242A" w:rsidRPr="00451F19">
        <w:rPr>
          <w:rFonts w:asciiTheme="majorHAnsi" w:hAnsiTheme="majorHAnsi"/>
          <w:sz w:val="22"/>
          <w:szCs w:val="22"/>
        </w:rPr>
        <w:t>— FEB</w:t>
      </w:r>
      <w:r w:rsidRPr="00451F19">
        <w:rPr>
          <w:rFonts w:asciiTheme="majorHAnsi" w:hAnsiTheme="majorHAnsi"/>
          <w:sz w:val="22"/>
          <w:szCs w:val="22"/>
        </w:rPr>
        <w:t xml:space="preserve"> 14</w:t>
      </w:r>
      <w:r w:rsidR="00D75A53" w:rsidRPr="00451F19">
        <w:rPr>
          <w:rFonts w:asciiTheme="majorHAnsi" w:hAnsiTheme="majorHAnsi"/>
          <w:sz w:val="22"/>
          <w:szCs w:val="22"/>
        </w:rPr>
        <w:t xml:space="preserve">, With </w:t>
      </w:r>
      <w:r w:rsidRPr="00451F19">
        <w:rPr>
          <w:rFonts w:asciiTheme="majorHAnsi" w:hAnsiTheme="majorHAnsi"/>
          <w:sz w:val="22"/>
          <w:szCs w:val="22"/>
        </w:rPr>
        <w:t>OSIRIS digital media pvt Ltd a</w:t>
      </w:r>
      <w:r w:rsidR="007917E4" w:rsidRPr="00451F19">
        <w:rPr>
          <w:rFonts w:asciiTheme="majorHAnsi" w:hAnsiTheme="majorHAnsi"/>
          <w:sz w:val="22"/>
          <w:szCs w:val="22"/>
        </w:rPr>
        <w:t xml:space="preserve">s a </w:t>
      </w:r>
      <w:r w:rsidRPr="00451F19">
        <w:rPr>
          <w:rFonts w:asciiTheme="majorHAnsi" w:hAnsiTheme="majorHAnsi"/>
          <w:sz w:val="22"/>
          <w:szCs w:val="22"/>
        </w:rPr>
        <w:t>Executive</w:t>
      </w:r>
      <w:r w:rsidR="007917E4" w:rsidRPr="00451F19">
        <w:rPr>
          <w:rFonts w:asciiTheme="majorHAnsi" w:hAnsiTheme="majorHAnsi"/>
          <w:sz w:val="22"/>
          <w:szCs w:val="22"/>
        </w:rPr>
        <w:t xml:space="preserve"> Operations</w:t>
      </w:r>
      <w:r w:rsidRPr="00451F19">
        <w:rPr>
          <w:rFonts w:asciiTheme="majorHAnsi" w:hAnsiTheme="majorHAnsi"/>
          <w:sz w:val="22"/>
          <w:szCs w:val="22"/>
        </w:rPr>
        <w:t>/IT</w:t>
      </w:r>
      <w:r w:rsidR="0006237A" w:rsidRPr="00451F19">
        <w:rPr>
          <w:rFonts w:asciiTheme="majorHAnsi" w:hAnsiTheme="majorHAnsi"/>
          <w:sz w:val="22"/>
          <w:szCs w:val="22"/>
        </w:rPr>
        <w:t xml:space="preserve"> (E.</w:t>
      </w:r>
      <w:r w:rsidR="00CE548A" w:rsidRPr="00451F19">
        <w:rPr>
          <w:rFonts w:asciiTheme="majorHAnsi" w:hAnsiTheme="majorHAnsi"/>
          <w:sz w:val="22"/>
          <w:szCs w:val="22"/>
        </w:rPr>
        <w:t xml:space="preserve"> </w:t>
      </w:r>
      <w:r w:rsidR="0006237A" w:rsidRPr="00451F19">
        <w:rPr>
          <w:rFonts w:asciiTheme="majorHAnsi" w:hAnsiTheme="majorHAnsi"/>
          <w:sz w:val="22"/>
          <w:szCs w:val="22"/>
        </w:rPr>
        <w:t>Governance)</w:t>
      </w:r>
      <w:r w:rsidR="007917E4" w:rsidRPr="00451F19">
        <w:rPr>
          <w:rFonts w:asciiTheme="majorHAnsi" w:hAnsiTheme="majorHAnsi"/>
          <w:sz w:val="22"/>
          <w:szCs w:val="22"/>
        </w:rPr>
        <w:t>.</w:t>
      </w:r>
    </w:p>
    <w:p w:rsidR="007917E4" w:rsidRPr="00451F19" w:rsidRDefault="007917E4" w:rsidP="007917E4">
      <w:pPr>
        <w:spacing w:line="0" w:lineRule="atLeast"/>
        <w:rPr>
          <w:rFonts w:asciiTheme="majorHAnsi" w:hAnsiTheme="majorHAnsi"/>
          <w:b/>
          <w:sz w:val="22"/>
          <w:szCs w:val="22"/>
          <w:u w:val="single"/>
        </w:rPr>
      </w:pPr>
      <w:r w:rsidRPr="00451F19">
        <w:rPr>
          <w:rFonts w:asciiTheme="majorHAnsi" w:hAnsiTheme="majorHAnsi"/>
          <w:b/>
          <w:sz w:val="22"/>
          <w:szCs w:val="22"/>
          <w:u w:val="single"/>
        </w:rPr>
        <w:t>Highlights:</w:t>
      </w:r>
    </w:p>
    <w:p w:rsidR="000328AC" w:rsidRPr="00451F19" w:rsidRDefault="000328AC" w:rsidP="007917E4">
      <w:pPr>
        <w:spacing w:line="0" w:lineRule="atLeast"/>
        <w:rPr>
          <w:rFonts w:asciiTheme="majorHAnsi" w:hAnsiTheme="majorHAnsi"/>
          <w:sz w:val="22"/>
          <w:szCs w:val="22"/>
        </w:rPr>
      </w:pPr>
    </w:p>
    <w:p w:rsidR="00883D25" w:rsidRPr="00451F19" w:rsidRDefault="00883D25" w:rsidP="00883D25">
      <w:pPr>
        <w:spacing w:line="0" w:lineRule="atLeast"/>
        <w:rPr>
          <w:rFonts w:asciiTheme="majorHAnsi" w:hAnsiTheme="majorHAnsi"/>
          <w:sz w:val="22"/>
          <w:szCs w:val="22"/>
        </w:rPr>
      </w:pPr>
      <w:r w:rsidRPr="00451F19">
        <w:rPr>
          <w:rFonts w:asciiTheme="majorHAnsi" w:hAnsiTheme="majorHAnsi"/>
          <w:sz w:val="22"/>
          <w:szCs w:val="22"/>
        </w:rPr>
        <w:t xml:space="preserve">The job profile includes to actively engaging in administrative activities as well as branch operations and managing </w:t>
      </w:r>
      <w:r w:rsidRPr="00451F19">
        <w:rPr>
          <w:rFonts w:asciiTheme="majorHAnsi" w:hAnsiTheme="majorHAnsi"/>
          <w:sz w:val="22"/>
          <w:szCs w:val="22"/>
          <w:lang w:val="en-GB"/>
        </w:rPr>
        <w:t>front desk and providing service support to internal &amp; external customers</w:t>
      </w:r>
      <w:r w:rsidRPr="00451F19">
        <w:rPr>
          <w:rFonts w:asciiTheme="majorHAnsi" w:hAnsiTheme="majorHAnsi"/>
          <w:sz w:val="22"/>
          <w:szCs w:val="22"/>
        </w:rPr>
        <w:t>.</w:t>
      </w:r>
    </w:p>
    <w:p w:rsidR="00864F21" w:rsidRPr="00451F19" w:rsidRDefault="00864F21" w:rsidP="00864F21">
      <w:pPr>
        <w:widowControl/>
        <w:suppressAutoHyphens w:val="0"/>
        <w:autoSpaceDE/>
        <w:spacing w:line="0" w:lineRule="atLeast"/>
        <w:rPr>
          <w:rFonts w:asciiTheme="majorHAnsi" w:hAnsiTheme="majorHAnsi"/>
          <w:sz w:val="22"/>
          <w:szCs w:val="22"/>
          <w:lang w:eastAsia="en-US"/>
        </w:rPr>
      </w:pPr>
    </w:p>
    <w:p w:rsidR="00864F21" w:rsidRPr="00451F19" w:rsidRDefault="00864F21" w:rsidP="00864F21">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Coordinating to enrollment centers &amp; resolving their problems like Manpower, Stationary, IT, Genset include to maintain ecosystem for UIDAI. Problems etc.</w:t>
      </w:r>
    </w:p>
    <w:p w:rsidR="009F06EF" w:rsidRPr="00451F19" w:rsidRDefault="009F06EF" w:rsidP="009F06EF">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MIS Management</w:t>
      </w:r>
      <w:r w:rsidR="00BC6B37" w:rsidRPr="00451F19">
        <w:rPr>
          <w:rFonts w:asciiTheme="majorHAnsi" w:hAnsiTheme="majorHAnsi"/>
          <w:sz w:val="22"/>
          <w:szCs w:val="22"/>
          <w:lang w:eastAsia="en-US"/>
        </w:rPr>
        <w:t xml:space="preserve"> as per daily application processing figure</w:t>
      </w:r>
      <w:r w:rsidR="00941CB5" w:rsidRPr="00451F19">
        <w:rPr>
          <w:rFonts w:asciiTheme="majorHAnsi" w:hAnsiTheme="majorHAnsi"/>
          <w:sz w:val="22"/>
          <w:szCs w:val="22"/>
          <w:lang w:eastAsia="en-US"/>
        </w:rPr>
        <w:t>.</w:t>
      </w:r>
    </w:p>
    <w:p w:rsidR="00941CB5" w:rsidRPr="00451F19" w:rsidRDefault="00941CB5" w:rsidP="00941CB5">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 xml:space="preserve">Work closely with the project delivery team to understand the current &amp; forecasted material requirements. </w:t>
      </w:r>
    </w:p>
    <w:p w:rsidR="00941CB5" w:rsidRPr="00451F19" w:rsidRDefault="00CE548A" w:rsidP="00CE548A">
      <w:pPr>
        <w:pStyle w:val="ListParagraph"/>
        <w:numPr>
          <w:ilvl w:val="0"/>
          <w:numId w:val="7"/>
        </w:numPr>
        <w:spacing w:line="0" w:lineRule="atLeast"/>
        <w:rPr>
          <w:rFonts w:asciiTheme="majorHAnsi" w:hAnsiTheme="majorHAnsi"/>
          <w:sz w:val="22"/>
          <w:szCs w:val="22"/>
        </w:rPr>
      </w:pPr>
      <w:r w:rsidRPr="00451F19">
        <w:rPr>
          <w:rFonts w:asciiTheme="majorHAnsi" w:hAnsiTheme="majorHAnsi"/>
          <w:sz w:val="22"/>
          <w:szCs w:val="22"/>
        </w:rPr>
        <w:t>Order Fulfillment</w:t>
      </w:r>
      <w:r w:rsidR="00941CB5" w:rsidRPr="00451F19">
        <w:rPr>
          <w:rFonts w:asciiTheme="majorHAnsi" w:hAnsiTheme="majorHAnsi"/>
          <w:sz w:val="22"/>
          <w:szCs w:val="22"/>
        </w:rPr>
        <w:t xml:space="preserve"> &amp; Inventory Management</w:t>
      </w:r>
    </w:p>
    <w:p w:rsidR="00883D25" w:rsidRPr="00451F19" w:rsidRDefault="00EA1BB8" w:rsidP="00EA1BB8">
      <w:pPr>
        <w:pStyle w:val="ListParagraph"/>
        <w:widowControl/>
        <w:numPr>
          <w:ilvl w:val="0"/>
          <w:numId w:val="7"/>
        </w:numPr>
        <w:suppressAutoHyphens w:val="0"/>
        <w:autoSpaceDE/>
        <w:spacing w:line="0" w:lineRule="atLeast"/>
        <w:rPr>
          <w:rFonts w:asciiTheme="majorHAnsi" w:hAnsiTheme="majorHAnsi"/>
          <w:sz w:val="22"/>
          <w:szCs w:val="22"/>
          <w:lang w:eastAsia="en-US"/>
        </w:rPr>
      </w:pPr>
      <w:r w:rsidRPr="00451F19">
        <w:rPr>
          <w:rFonts w:asciiTheme="majorHAnsi" w:hAnsiTheme="majorHAnsi"/>
          <w:sz w:val="22"/>
          <w:szCs w:val="22"/>
          <w:lang w:eastAsia="en-US"/>
        </w:rPr>
        <w:t>Handling customer queries &amp; resolves it with in a TAT.</w:t>
      </w:r>
    </w:p>
    <w:p w:rsidR="00883D25" w:rsidRPr="00451F19" w:rsidRDefault="00883D25" w:rsidP="00883D25">
      <w:pPr>
        <w:pStyle w:val="ListParagraph"/>
        <w:numPr>
          <w:ilvl w:val="0"/>
          <w:numId w:val="12"/>
        </w:numPr>
        <w:spacing w:line="0" w:lineRule="atLeast"/>
        <w:rPr>
          <w:rFonts w:asciiTheme="majorHAnsi" w:hAnsiTheme="majorHAnsi"/>
          <w:sz w:val="22"/>
          <w:szCs w:val="22"/>
        </w:rPr>
      </w:pPr>
      <w:r w:rsidRPr="00451F19">
        <w:rPr>
          <w:rFonts w:asciiTheme="majorHAnsi" w:hAnsiTheme="majorHAnsi"/>
          <w:sz w:val="22"/>
          <w:szCs w:val="22"/>
        </w:rPr>
        <w:t>Filing of End of day (EOD) Reports</w:t>
      </w:r>
      <w:r w:rsidR="005D32E2" w:rsidRPr="00451F19">
        <w:rPr>
          <w:rFonts w:asciiTheme="majorHAnsi" w:hAnsiTheme="majorHAnsi"/>
          <w:sz w:val="22"/>
          <w:szCs w:val="22"/>
        </w:rPr>
        <w:t>.</w:t>
      </w:r>
    </w:p>
    <w:p w:rsidR="00EA1BB8" w:rsidRPr="00451F19" w:rsidRDefault="00EA1BB8" w:rsidP="00EA1BB8">
      <w:pPr>
        <w:pStyle w:val="ListParagraph"/>
        <w:numPr>
          <w:ilvl w:val="0"/>
          <w:numId w:val="12"/>
        </w:numPr>
        <w:spacing w:line="0" w:lineRule="atLeast"/>
        <w:rPr>
          <w:rFonts w:asciiTheme="majorHAnsi" w:hAnsiTheme="majorHAnsi"/>
          <w:sz w:val="22"/>
          <w:szCs w:val="22"/>
        </w:rPr>
      </w:pPr>
      <w:r w:rsidRPr="00451F19">
        <w:rPr>
          <w:rFonts w:asciiTheme="majorHAnsi" w:hAnsiTheme="majorHAnsi"/>
          <w:sz w:val="22"/>
          <w:szCs w:val="22"/>
        </w:rPr>
        <w:t>Preparing various records li</w:t>
      </w:r>
      <w:r w:rsidR="00CE548A" w:rsidRPr="00451F19">
        <w:rPr>
          <w:rFonts w:asciiTheme="majorHAnsi" w:hAnsiTheme="majorHAnsi"/>
          <w:sz w:val="22"/>
          <w:szCs w:val="22"/>
        </w:rPr>
        <w:t>ke Inventory, Deficiency report</w:t>
      </w:r>
      <w:r w:rsidRPr="00451F19">
        <w:rPr>
          <w:rFonts w:asciiTheme="majorHAnsi" w:hAnsiTheme="majorHAnsi"/>
          <w:sz w:val="22"/>
          <w:szCs w:val="22"/>
        </w:rPr>
        <w:t xml:space="preserve"> and Generated UID etc.</w:t>
      </w:r>
    </w:p>
    <w:p w:rsidR="00EA1BB8" w:rsidRPr="00451F19" w:rsidRDefault="00EA1BB8" w:rsidP="00883D25">
      <w:pPr>
        <w:pStyle w:val="ListParagraph"/>
        <w:numPr>
          <w:ilvl w:val="0"/>
          <w:numId w:val="12"/>
        </w:numPr>
        <w:spacing w:line="0" w:lineRule="atLeast"/>
        <w:rPr>
          <w:rFonts w:asciiTheme="majorHAnsi" w:hAnsiTheme="majorHAnsi"/>
          <w:sz w:val="22"/>
          <w:szCs w:val="22"/>
        </w:rPr>
      </w:pPr>
      <w:r w:rsidRPr="00451F19">
        <w:rPr>
          <w:rFonts w:asciiTheme="majorHAnsi" w:hAnsiTheme="majorHAnsi"/>
          <w:sz w:val="22"/>
          <w:szCs w:val="22"/>
          <w:lang w:eastAsia="en-US"/>
        </w:rPr>
        <w:t>Responsib</w:t>
      </w:r>
      <w:r w:rsidR="005D32E2" w:rsidRPr="00451F19">
        <w:rPr>
          <w:rFonts w:asciiTheme="majorHAnsi" w:hAnsiTheme="majorHAnsi"/>
          <w:sz w:val="22"/>
          <w:szCs w:val="22"/>
          <w:lang w:eastAsia="en-US"/>
        </w:rPr>
        <w:t xml:space="preserve">le for high quality service, </w:t>
      </w:r>
      <w:r w:rsidRPr="00451F19">
        <w:rPr>
          <w:rFonts w:asciiTheme="majorHAnsi" w:hAnsiTheme="majorHAnsi"/>
          <w:sz w:val="22"/>
          <w:szCs w:val="22"/>
          <w:lang w:eastAsia="en-US"/>
        </w:rPr>
        <w:t>Compliance.</w:t>
      </w:r>
    </w:p>
    <w:p w:rsidR="00035405" w:rsidRPr="00451F19" w:rsidRDefault="00035405" w:rsidP="00035405">
      <w:pPr>
        <w:pStyle w:val="ListParagraph"/>
        <w:numPr>
          <w:ilvl w:val="0"/>
          <w:numId w:val="12"/>
        </w:numPr>
        <w:spacing w:line="0" w:lineRule="atLeast"/>
        <w:rPr>
          <w:rFonts w:asciiTheme="majorHAnsi" w:hAnsiTheme="majorHAnsi"/>
          <w:sz w:val="22"/>
          <w:szCs w:val="22"/>
        </w:rPr>
      </w:pPr>
      <w:r w:rsidRPr="00451F19">
        <w:rPr>
          <w:rFonts w:asciiTheme="majorHAnsi" w:hAnsiTheme="majorHAnsi"/>
          <w:sz w:val="22"/>
          <w:szCs w:val="22"/>
        </w:rPr>
        <w:t>Troubleshooting of technical issues related with O/S, printer, hardware, applications like busy, outlook, Networking (WAN/LAN), Third party software, Biometric devices, Network and local printers etc.</w:t>
      </w:r>
    </w:p>
    <w:p w:rsidR="005D32E2" w:rsidRPr="00451F19" w:rsidRDefault="005D32E2" w:rsidP="00883D25">
      <w:pPr>
        <w:pStyle w:val="ListParagraph"/>
        <w:numPr>
          <w:ilvl w:val="0"/>
          <w:numId w:val="12"/>
        </w:numPr>
        <w:spacing w:line="0" w:lineRule="atLeast"/>
        <w:rPr>
          <w:rFonts w:asciiTheme="majorHAnsi" w:hAnsiTheme="majorHAnsi"/>
          <w:sz w:val="22"/>
          <w:szCs w:val="22"/>
        </w:rPr>
      </w:pPr>
      <w:r w:rsidRPr="00451F19">
        <w:rPr>
          <w:rFonts w:asciiTheme="majorHAnsi" w:hAnsiTheme="majorHAnsi"/>
          <w:sz w:val="22"/>
          <w:szCs w:val="22"/>
        </w:rPr>
        <w:t>Guide the team members to revert the client through emails for operational queries and technical issues.</w:t>
      </w:r>
    </w:p>
    <w:p w:rsidR="00CE548A" w:rsidRPr="00451F19" w:rsidRDefault="00CE548A" w:rsidP="00CE548A">
      <w:pPr>
        <w:pStyle w:val="ListParagraph"/>
        <w:numPr>
          <w:ilvl w:val="0"/>
          <w:numId w:val="12"/>
        </w:numPr>
        <w:spacing w:line="0" w:lineRule="atLeast"/>
        <w:rPr>
          <w:rFonts w:asciiTheme="majorHAnsi" w:hAnsiTheme="majorHAnsi"/>
          <w:sz w:val="22"/>
          <w:szCs w:val="22"/>
        </w:rPr>
      </w:pPr>
      <w:r w:rsidRPr="00451F19">
        <w:rPr>
          <w:rFonts w:asciiTheme="majorHAnsi" w:hAnsiTheme="majorHAnsi"/>
          <w:sz w:val="22"/>
          <w:szCs w:val="22"/>
        </w:rPr>
        <w:t xml:space="preserve">Do </w:t>
      </w:r>
      <w:r w:rsidR="00E5323A" w:rsidRPr="00451F19">
        <w:rPr>
          <w:rFonts w:asciiTheme="majorHAnsi" w:hAnsiTheme="majorHAnsi"/>
          <w:sz w:val="22"/>
          <w:szCs w:val="22"/>
        </w:rPr>
        <w:t>audit</w:t>
      </w:r>
      <w:r w:rsidR="00633715" w:rsidRPr="00451F19">
        <w:rPr>
          <w:rFonts w:asciiTheme="majorHAnsi" w:hAnsiTheme="majorHAnsi"/>
          <w:sz w:val="22"/>
          <w:szCs w:val="22"/>
        </w:rPr>
        <w:t xml:space="preserve"> at</w:t>
      </w:r>
      <w:r w:rsidR="00E5323A" w:rsidRPr="00451F19">
        <w:rPr>
          <w:rFonts w:asciiTheme="majorHAnsi" w:hAnsiTheme="majorHAnsi"/>
          <w:sz w:val="22"/>
          <w:szCs w:val="22"/>
        </w:rPr>
        <w:t xml:space="preserve"> our branch</w:t>
      </w:r>
      <w:r w:rsidRPr="00451F19">
        <w:rPr>
          <w:rFonts w:asciiTheme="majorHAnsi" w:hAnsiTheme="majorHAnsi"/>
          <w:sz w:val="22"/>
          <w:szCs w:val="22"/>
        </w:rPr>
        <w:t xml:space="preserve"> </w:t>
      </w:r>
      <w:r w:rsidR="00E5323A" w:rsidRPr="00451F19">
        <w:rPr>
          <w:rFonts w:asciiTheme="majorHAnsi" w:hAnsiTheme="majorHAnsi"/>
          <w:sz w:val="22"/>
          <w:szCs w:val="22"/>
        </w:rPr>
        <w:t xml:space="preserve">to </w:t>
      </w:r>
      <w:r w:rsidRPr="00451F19">
        <w:rPr>
          <w:rFonts w:asciiTheme="majorHAnsi" w:hAnsiTheme="majorHAnsi"/>
          <w:sz w:val="22"/>
          <w:szCs w:val="22"/>
        </w:rPr>
        <w:t>report compliance, detail, accuracy as well as customer service orientation.</w:t>
      </w:r>
    </w:p>
    <w:p w:rsidR="00E116A0" w:rsidRPr="00E116A0" w:rsidRDefault="00E116A0" w:rsidP="00E116A0">
      <w:pPr>
        <w:widowControl/>
        <w:numPr>
          <w:ilvl w:val="0"/>
          <w:numId w:val="12"/>
        </w:numPr>
        <w:shd w:val="clear" w:color="auto" w:fill="FFFFFF"/>
        <w:suppressAutoHyphens w:val="0"/>
        <w:autoSpaceDE/>
        <w:spacing w:before="100" w:beforeAutospacing="1" w:after="100" w:afterAutospacing="1" w:line="343" w:lineRule="atLeast"/>
        <w:rPr>
          <w:rFonts w:asciiTheme="majorHAnsi" w:hAnsiTheme="majorHAnsi"/>
          <w:sz w:val="22"/>
          <w:szCs w:val="22"/>
          <w:lang w:eastAsia="en-US" w:bidi="hi-IN"/>
        </w:rPr>
      </w:pPr>
      <w:r w:rsidRPr="00E116A0">
        <w:rPr>
          <w:rFonts w:asciiTheme="majorHAnsi" w:hAnsiTheme="majorHAnsi"/>
          <w:sz w:val="22"/>
          <w:szCs w:val="22"/>
          <w:lang w:eastAsia="en-US" w:bidi="hi-IN"/>
        </w:rPr>
        <w:t>Ability to handle different clients and different systems simultaneously</w:t>
      </w:r>
    </w:p>
    <w:p w:rsidR="00396981" w:rsidRPr="00696D81" w:rsidRDefault="00396981" w:rsidP="00396981">
      <w:pPr>
        <w:pStyle w:val="ListParagraph"/>
        <w:widowControl/>
        <w:numPr>
          <w:ilvl w:val="0"/>
          <w:numId w:val="12"/>
        </w:numPr>
        <w:suppressAutoHyphens w:val="0"/>
        <w:autoSpaceDE/>
        <w:rPr>
          <w:rFonts w:asciiTheme="majorHAnsi" w:hAnsiTheme="majorHAnsi"/>
          <w:sz w:val="22"/>
          <w:szCs w:val="22"/>
          <w:lang w:eastAsia="en-US"/>
        </w:rPr>
      </w:pPr>
      <w:r w:rsidRPr="00696D81">
        <w:rPr>
          <w:rFonts w:asciiTheme="majorHAnsi" w:hAnsiTheme="majorHAnsi"/>
          <w:sz w:val="22"/>
          <w:szCs w:val="22"/>
          <w:lang w:eastAsia="en-US" w:bidi="hi-IN"/>
        </w:rPr>
        <w:t>Knowledge of remote desktop connections, peer to peer file sharing and other applications associated with remote IT assistance</w:t>
      </w:r>
    </w:p>
    <w:p w:rsidR="00396981" w:rsidRPr="00696D81" w:rsidRDefault="00396981" w:rsidP="00396981">
      <w:pPr>
        <w:pStyle w:val="ListParagraph"/>
        <w:widowControl/>
        <w:numPr>
          <w:ilvl w:val="0"/>
          <w:numId w:val="12"/>
        </w:numPr>
        <w:suppressAutoHyphens w:val="0"/>
        <w:autoSpaceDE/>
        <w:rPr>
          <w:rFonts w:asciiTheme="majorHAnsi" w:hAnsiTheme="majorHAnsi"/>
          <w:sz w:val="22"/>
          <w:szCs w:val="22"/>
          <w:lang w:eastAsia="en-US"/>
        </w:rPr>
      </w:pPr>
      <w:r w:rsidRPr="00E116A0">
        <w:rPr>
          <w:rFonts w:asciiTheme="majorHAnsi" w:hAnsiTheme="majorHAnsi"/>
          <w:sz w:val="22"/>
          <w:szCs w:val="22"/>
          <w:lang w:eastAsia="en-US" w:bidi="hi-IN"/>
        </w:rPr>
        <w:t>Ability to communicate well and get to the core of errors to provide an effective resolution</w:t>
      </w:r>
      <w:r w:rsidRPr="00696D81">
        <w:rPr>
          <w:rFonts w:asciiTheme="majorHAnsi" w:hAnsiTheme="majorHAnsi"/>
          <w:sz w:val="22"/>
          <w:szCs w:val="22"/>
          <w:lang w:eastAsia="en-US" w:bidi="hi-IN"/>
        </w:rPr>
        <w:t>.</w:t>
      </w:r>
    </w:p>
    <w:p w:rsidR="00396981" w:rsidRPr="00E116A0" w:rsidRDefault="00396981" w:rsidP="00396981">
      <w:pPr>
        <w:widowControl/>
        <w:numPr>
          <w:ilvl w:val="0"/>
          <w:numId w:val="12"/>
        </w:numPr>
        <w:shd w:val="clear" w:color="auto" w:fill="FFFFFF"/>
        <w:suppressAutoHyphens w:val="0"/>
        <w:autoSpaceDE/>
        <w:spacing w:before="100" w:beforeAutospacing="1" w:after="100" w:afterAutospacing="1" w:line="343" w:lineRule="atLeast"/>
        <w:rPr>
          <w:rFonts w:asciiTheme="majorHAnsi" w:hAnsiTheme="majorHAnsi"/>
          <w:sz w:val="22"/>
          <w:szCs w:val="22"/>
          <w:lang w:eastAsia="en-US" w:bidi="hi-IN"/>
        </w:rPr>
      </w:pPr>
      <w:r w:rsidRPr="00E116A0">
        <w:rPr>
          <w:rFonts w:asciiTheme="majorHAnsi" w:hAnsiTheme="majorHAnsi"/>
          <w:sz w:val="22"/>
          <w:szCs w:val="22"/>
          <w:lang w:eastAsia="en-US" w:bidi="hi-IN"/>
        </w:rPr>
        <w:t>Inform clients regarding the estimated time required to analyze the problem</w:t>
      </w:r>
      <w:r w:rsidR="00696D81" w:rsidRPr="00696D81">
        <w:rPr>
          <w:rFonts w:asciiTheme="majorHAnsi" w:hAnsiTheme="majorHAnsi"/>
          <w:sz w:val="22"/>
          <w:szCs w:val="22"/>
          <w:lang w:eastAsia="en-US" w:bidi="hi-IN"/>
        </w:rPr>
        <w:t>.</w:t>
      </w:r>
    </w:p>
    <w:p w:rsidR="00396981" w:rsidRPr="00E116A0" w:rsidRDefault="00396981" w:rsidP="00396981">
      <w:pPr>
        <w:widowControl/>
        <w:numPr>
          <w:ilvl w:val="0"/>
          <w:numId w:val="12"/>
        </w:numPr>
        <w:shd w:val="clear" w:color="auto" w:fill="FFFFFF"/>
        <w:suppressAutoHyphens w:val="0"/>
        <w:autoSpaceDE/>
        <w:spacing w:before="100" w:beforeAutospacing="1" w:after="100" w:afterAutospacing="1" w:line="343" w:lineRule="atLeast"/>
        <w:rPr>
          <w:rFonts w:asciiTheme="majorHAnsi" w:hAnsiTheme="majorHAnsi"/>
          <w:sz w:val="22"/>
          <w:szCs w:val="22"/>
          <w:lang w:eastAsia="en-US" w:bidi="hi-IN"/>
        </w:rPr>
      </w:pPr>
      <w:r w:rsidRPr="00E116A0">
        <w:rPr>
          <w:rFonts w:asciiTheme="majorHAnsi" w:hAnsiTheme="majorHAnsi"/>
          <w:sz w:val="22"/>
          <w:szCs w:val="22"/>
          <w:lang w:eastAsia="en-US" w:bidi="hi-IN"/>
        </w:rPr>
        <w:t>Develop training manuals for new employees and conduct training sessions</w:t>
      </w:r>
      <w:r w:rsidR="00696D81" w:rsidRPr="00696D81">
        <w:rPr>
          <w:rFonts w:asciiTheme="majorHAnsi" w:hAnsiTheme="majorHAnsi"/>
          <w:sz w:val="22"/>
          <w:szCs w:val="22"/>
          <w:lang w:eastAsia="en-US" w:bidi="hi-IN"/>
        </w:rPr>
        <w:t>.</w:t>
      </w:r>
    </w:p>
    <w:p w:rsidR="00396981" w:rsidRPr="00696D81" w:rsidRDefault="00396981" w:rsidP="00396981">
      <w:pPr>
        <w:widowControl/>
        <w:numPr>
          <w:ilvl w:val="0"/>
          <w:numId w:val="12"/>
        </w:numPr>
        <w:shd w:val="clear" w:color="auto" w:fill="FFFFFF"/>
        <w:suppressAutoHyphens w:val="0"/>
        <w:autoSpaceDE/>
        <w:spacing w:before="100" w:beforeAutospacing="1" w:after="100" w:afterAutospacing="1" w:line="343" w:lineRule="atLeast"/>
        <w:rPr>
          <w:rFonts w:asciiTheme="majorHAnsi" w:hAnsiTheme="majorHAnsi"/>
          <w:sz w:val="22"/>
          <w:szCs w:val="22"/>
          <w:lang w:eastAsia="en-US" w:bidi="hi-IN"/>
        </w:rPr>
      </w:pPr>
      <w:r w:rsidRPr="00E116A0">
        <w:rPr>
          <w:rFonts w:asciiTheme="majorHAnsi" w:hAnsiTheme="majorHAnsi"/>
          <w:sz w:val="22"/>
          <w:szCs w:val="22"/>
          <w:lang w:eastAsia="en-US" w:bidi="hi-IN"/>
        </w:rPr>
        <w:t>Research and implement new practices to improve quality of servi</w:t>
      </w:r>
      <w:r w:rsidRPr="00696D81">
        <w:rPr>
          <w:rFonts w:asciiTheme="majorHAnsi" w:hAnsiTheme="majorHAnsi"/>
          <w:sz w:val="22"/>
          <w:szCs w:val="22"/>
          <w:lang w:eastAsia="en-US" w:bidi="hi-IN"/>
        </w:rPr>
        <w:t>ce and organizational efficiency.</w:t>
      </w:r>
    </w:p>
    <w:p w:rsidR="00392354" w:rsidRPr="00696D81" w:rsidRDefault="00392354" w:rsidP="00392354">
      <w:pPr>
        <w:numPr>
          <w:ilvl w:val="0"/>
          <w:numId w:val="12"/>
        </w:numPr>
        <w:tabs>
          <w:tab w:val="left" w:pos="720"/>
          <w:tab w:val="left" w:pos="1080"/>
        </w:tabs>
        <w:suppressAutoHyphens w:val="0"/>
        <w:autoSpaceDN w:val="0"/>
        <w:adjustRightInd w:val="0"/>
        <w:rPr>
          <w:rFonts w:asciiTheme="majorHAnsi" w:hAnsiTheme="majorHAnsi"/>
          <w:bCs/>
          <w:sz w:val="22"/>
          <w:szCs w:val="22"/>
        </w:rPr>
      </w:pPr>
      <w:r w:rsidRPr="00696D81">
        <w:rPr>
          <w:rFonts w:asciiTheme="majorHAnsi" w:hAnsiTheme="majorHAnsi"/>
          <w:bCs/>
          <w:sz w:val="22"/>
          <w:szCs w:val="22"/>
        </w:rPr>
        <w:t>Knowledge of Aadhaar Portal and upload portal.</w:t>
      </w:r>
    </w:p>
    <w:p w:rsidR="00392354" w:rsidRPr="00696D81" w:rsidRDefault="00392354" w:rsidP="001477EE">
      <w:pPr>
        <w:numPr>
          <w:ilvl w:val="0"/>
          <w:numId w:val="12"/>
        </w:numPr>
        <w:tabs>
          <w:tab w:val="left" w:pos="720"/>
          <w:tab w:val="left" w:pos="1080"/>
        </w:tabs>
        <w:suppressAutoHyphens w:val="0"/>
        <w:autoSpaceDN w:val="0"/>
        <w:adjustRightInd w:val="0"/>
        <w:rPr>
          <w:rFonts w:asciiTheme="majorHAnsi" w:hAnsiTheme="majorHAnsi"/>
          <w:b/>
          <w:i/>
          <w:iCs/>
          <w:sz w:val="22"/>
          <w:szCs w:val="22"/>
        </w:rPr>
      </w:pPr>
      <w:r w:rsidRPr="00696D81">
        <w:rPr>
          <w:rFonts w:asciiTheme="majorHAnsi" w:hAnsiTheme="majorHAnsi"/>
          <w:bCs/>
          <w:sz w:val="22"/>
          <w:szCs w:val="22"/>
        </w:rPr>
        <w:t>Data Management and data uploading using Aadhaar SFTP Client App</w:t>
      </w:r>
      <w:r w:rsidRPr="00696D81">
        <w:rPr>
          <w:rFonts w:asciiTheme="majorHAnsi" w:hAnsiTheme="majorHAnsi"/>
          <w:b/>
          <w:i/>
          <w:iCs/>
          <w:sz w:val="22"/>
          <w:szCs w:val="22"/>
        </w:rPr>
        <w:t>.</w:t>
      </w:r>
    </w:p>
    <w:p w:rsidR="00CE548A" w:rsidRPr="00451F19" w:rsidRDefault="00CE548A" w:rsidP="00396981">
      <w:pPr>
        <w:pStyle w:val="ListParagraph"/>
        <w:spacing w:line="0" w:lineRule="atLeast"/>
        <w:rPr>
          <w:rFonts w:asciiTheme="majorHAnsi" w:hAnsiTheme="majorHAnsi"/>
          <w:sz w:val="22"/>
          <w:szCs w:val="22"/>
        </w:rPr>
      </w:pPr>
    </w:p>
    <w:p w:rsidR="00864F21" w:rsidRPr="00451F19" w:rsidRDefault="00864F21" w:rsidP="005D32E2">
      <w:pPr>
        <w:pStyle w:val="ListParagraph"/>
        <w:spacing w:line="0" w:lineRule="atLeast"/>
        <w:rPr>
          <w:rFonts w:asciiTheme="majorHAnsi" w:hAnsiTheme="majorHAnsi"/>
          <w:sz w:val="22"/>
          <w:szCs w:val="22"/>
        </w:rPr>
      </w:pPr>
    </w:p>
    <w:p w:rsidR="00193222" w:rsidRPr="00451F19" w:rsidRDefault="001E335F" w:rsidP="00396981">
      <w:pPr>
        <w:widowControl/>
        <w:suppressAutoHyphens w:val="0"/>
        <w:autoSpaceDE/>
        <w:spacing w:line="0" w:lineRule="atLeast"/>
        <w:rPr>
          <w:rFonts w:asciiTheme="majorHAnsi" w:hAnsiTheme="majorHAnsi"/>
          <w:sz w:val="22"/>
          <w:szCs w:val="22"/>
          <w:lang w:eastAsia="en-US"/>
        </w:rPr>
      </w:pPr>
      <w:r w:rsidRPr="00451F19">
        <w:rPr>
          <w:rFonts w:asciiTheme="majorHAnsi" w:hAnsiTheme="majorHAnsi"/>
          <w:b/>
          <w:bCs/>
          <w:sz w:val="22"/>
          <w:szCs w:val="22"/>
        </w:rPr>
        <w:t>Sep 11—</w:t>
      </w:r>
      <w:r w:rsidR="00CE548A" w:rsidRPr="00451F19">
        <w:rPr>
          <w:rFonts w:asciiTheme="majorHAnsi" w:hAnsiTheme="majorHAnsi"/>
          <w:b/>
          <w:bCs/>
          <w:sz w:val="22"/>
          <w:szCs w:val="22"/>
        </w:rPr>
        <w:t xml:space="preserve"> </w:t>
      </w:r>
      <w:r w:rsidRPr="00451F19">
        <w:rPr>
          <w:rFonts w:asciiTheme="majorHAnsi" w:hAnsiTheme="majorHAnsi"/>
          <w:b/>
          <w:bCs/>
          <w:sz w:val="22"/>
          <w:szCs w:val="22"/>
        </w:rPr>
        <w:t>Oct 12</w:t>
      </w:r>
      <w:r w:rsidR="005B3D97" w:rsidRPr="00451F19">
        <w:rPr>
          <w:rFonts w:asciiTheme="majorHAnsi" w:hAnsiTheme="majorHAnsi"/>
          <w:b/>
          <w:bCs/>
          <w:sz w:val="22"/>
          <w:szCs w:val="22"/>
        </w:rPr>
        <w:t xml:space="preserve">, with </w:t>
      </w:r>
      <w:r w:rsidR="00EA1BB8" w:rsidRPr="00451F19">
        <w:rPr>
          <w:rFonts w:asciiTheme="majorHAnsi" w:hAnsiTheme="majorHAnsi"/>
          <w:b/>
          <w:bCs/>
          <w:sz w:val="22"/>
          <w:szCs w:val="22"/>
        </w:rPr>
        <w:t>MATRIX PROCESSING HOUSE Pvt</w:t>
      </w:r>
      <w:r w:rsidR="00CE548A" w:rsidRPr="00451F19">
        <w:rPr>
          <w:rFonts w:asciiTheme="majorHAnsi" w:hAnsiTheme="majorHAnsi"/>
          <w:b/>
          <w:bCs/>
          <w:sz w:val="22"/>
          <w:szCs w:val="22"/>
        </w:rPr>
        <w:t xml:space="preserve"> Ltd</w:t>
      </w:r>
      <w:r w:rsidR="00CE548A" w:rsidRPr="00451F19">
        <w:rPr>
          <w:rFonts w:asciiTheme="majorHAnsi" w:hAnsiTheme="majorHAnsi"/>
          <w:sz w:val="22"/>
          <w:szCs w:val="22"/>
        </w:rPr>
        <w:t xml:space="preserve"> As a </w:t>
      </w:r>
      <w:r w:rsidR="007017A4" w:rsidRPr="00451F19">
        <w:rPr>
          <w:rFonts w:asciiTheme="majorHAnsi" w:hAnsiTheme="majorHAnsi"/>
          <w:sz w:val="22"/>
          <w:szCs w:val="22"/>
        </w:rPr>
        <w:t>Supervisor</w:t>
      </w:r>
      <w:r w:rsidR="00EA1BB8" w:rsidRPr="00451F19">
        <w:rPr>
          <w:rFonts w:asciiTheme="majorHAnsi" w:hAnsiTheme="majorHAnsi"/>
          <w:sz w:val="22"/>
          <w:szCs w:val="22"/>
        </w:rPr>
        <w:t xml:space="preserve"> </w:t>
      </w:r>
      <w:r w:rsidR="007017A4" w:rsidRPr="00451F19">
        <w:rPr>
          <w:rFonts w:asciiTheme="majorHAnsi" w:hAnsiTheme="majorHAnsi"/>
          <w:sz w:val="22"/>
          <w:szCs w:val="22"/>
        </w:rPr>
        <w:t xml:space="preserve">in </w:t>
      </w:r>
      <w:r w:rsidR="00396981" w:rsidRPr="00451F19">
        <w:rPr>
          <w:rFonts w:asciiTheme="majorHAnsi" w:hAnsiTheme="majorHAnsi"/>
          <w:sz w:val="22"/>
          <w:szCs w:val="22"/>
        </w:rPr>
        <w:t>IT Dept</w:t>
      </w:r>
      <w:r w:rsidR="00D54E76" w:rsidRPr="00451F19">
        <w:rPr>
          <w:rFonts w:asciiTheme="majorHAnsi" w:hAnsiTheme="majorHAnsi"/>
          <w:sz w:val="22"/>
          <w:szCs w:val="22"/>
        </w:rPr>
        <w:t>.</w:t>
      </w:r>
    </w:p>
    <w:p w:rsidR="0072731E" w:rsidRPr="00451F19" w:rsidRDefault="0072731E" w:rsidP="0072731E">
      <w:pPr>
        <w:spacing w:line="0" w:lineRule="atLeast"/>
        <w:rPr>
          <w:rFonts w:asciiTheme="majorHAnsi" w:hAnsiTheme="majorHAnsi"/>
          <w:b/>
          <w:sz w:val="22"/>
          <w:szCs w:val="22"/>
          <w:u w:val="single"/>
        </w:rPr>
      </w:pPr>
      <w:r w:rsidRPr="00451F19">
        <w:rPr>
          <w:rFonts w:asciiTheme="majorHAnsi" w:hAnsiTheme="majorHAnsi"/>
          <w:b/>
          <w:sz w:val="22"/>
          <w:szCs w:val="22"/>
          <w:u w:val="single"/>
        </w:rPr>
        <w:t>Highlights:</w:t>
      </w:r>
    </w:p>
    <w:p w:rsidR="00EA1BB8" w:rsidRPr="00451F19" w:rsidRDefault="00EA1BB8" w:rsidP="0072731E">
      <w:pPr>
        <w:spacing w:line="0" w:lineRule="atLeast"/>
        <w:rPr>
          <w:rFonts w:asciiTheme="majorHAnsi" w:hAnsiTheme="majorHAnsi"/>
          <w:b/>
          <w:sz w:val="22"/>
          <w:szCs w:val="22"/>
          <w:u w:val="single"/>
        </w:rPr>
      </w:pPr>
    </w:p>
    <w:p w:rsidR="00EA1BB8" w:rsidRPr="00451F19" w:rsidRDefault="00EA1BB8" w:rsidP="00EA1BB8">
      <w:pPr>
        <w:spacing w:line="0" w:lineRule="atLeast"/>
        <w:rPr>
          <w:rFonts w:asciiTheme="majorHAnsi" w:hAnsiTheme="majorHAnsi"/>
          <w:sz w:val="22"/>
          <w:szCs w:val="22"/>
        </w:rPr>
      </w:pPr>
      <w:r w:rsidRPr="00451F19">
        <w:rPr>
          <w:rFonts w:asciiTheme="majorHAnsi" w:hAnsiTheme="majorHAnsi"/>
          <w:sz w:val="22"/>
          <w:szCs w:val="22"/>
        </w:rPr>
        <w:t xml:space="preserve">The job profile includes to actively engaging in administrative activities as well as branch operations and managing </w:t>
      </w:r>
      <w:r w:rsidRPr="00451F19">
        <w:rPr>
          <w:rFonts w:asciiTheme="majorHAnsi" w:hAnsiTheme="majorHAnsi"/>
          <w:sz w:val="22"/>
          <w:szCs w:val="22"/>
          <w:lang w:val="en-GB"/>
        </w:rPr>
        <w:t>front desk and providing service support to internal &amp; external customers</w:t>
      </w:r>
      <w:r w:rsidRPr="00451F19">
        <w:rPr>
          <w:rFonts w:asciiTheme="majorHAnsi" w:hAnsiTheme="majorHAnsi"/>
          <w:sz w:val="22"/>
          <w:szCs w:val="22"/>
        </w:rPr>
        <w:t>.</w:t>
      </w:r>
    </w:p>
    <w:p w:rsidR="009879E7" w:rsidRPr="00451F19" w:rsidRDefault="009879E7" w:rsidP="00193222">
      <w:pPr>
        <w:spacing w:line="0" w:lineRule="atLeast"/>
        <w:rPr>
          <w:rFonts w:asciiTheme="majorHAnsi" w:hAnsiTheme="majorHAnsi"/>
          <w:sz w:val="22"/>
          <w:szCs w:val="22"/>
        </w:rPr>
      </w:pPr>
    </w:p>
    <w:p w:rsidR="00035405" w:rsidRPr="00451F19" w:rsidRDefault="00035405" w:rsidP="00035405">
      <w:pPr>
        <w:pStyle w:val="ListParagraph"/>
        <w:numPr>
          <w:ilvl w:val="0"/>
          <w:numId w:val="7"/>
        </w:numPr>
        <w:spacing w:line="0" w:lineRule="atLeast"/>
        <w:ind w:left="714" w:hanging="357"/>
        <w:rPr>
          <w:rFonts w:asciiTheme="majorHAnsi" w:hAnsiTheme="majorHAnsi"/>
          <w:sz w:val="22"/>
          <w:szCs w:val="22"/>
        </w:rPr>
      </w:pPr>
      <w:r w:rsidRPr="00451F19">
        <w:rPr>
          <w:rFonts w:asciiTheme="majorHAnsi" w:hAnsiTheme="majorHAnsi"/>
          <w:sz w:val="22"/>
          <w:szCs w:val="22"/>
        </w:rPr>
        <w:t>Troubleshooting of technical issues related with O/S, printer, hardware, applications like MS outlook, Networking (WAN/LAN), Third party software, Biometric devices, Network and local printers etc.</w:t>
      </w:r>
    </w:p>
    <w:p w:rsidR="00CE548A" w:rsidRPr="00451F19" w:rsidRDefault="00CE548A" w:rsidP="00CE548A">
      <w:pPr>
        <w:pStyle w:val="ListParagraph"/>
        <w:numPr>
          <w:ilvl w:val="0"/>
          <w:numId w:val="7"/>
        </w:numPr>
        <w:spacing w:line="0" w:lineRule="atLeast"/>
        <w:rPr>
          <w:rFonts w:asciiTheme="majorHAnsi" w:hAnsiTheme="majorHAnsi"/>
          <w:sz w:val="22"/>
          <w:szCs w:val="22"/>
        </w:rPr>
      </w:pPr>
      <w:r w:rsidRPr="00451F19">
        <w:rPr>
          <w:rFonts w:asciiTheme="majorHAnsi" w:hAnsiTheme="majorHAnsi"/>
          <w:sz w:val="22"/>
          <w:szCs w:val="22"/>
        </w:rPr>
        <w:t>Guide the team members to revert the client through emails for operational queries and technical issues.</w:t>
      </w:r>
    </w:p>
    <w:p w:rsidR="003E15A6" w:rsidRPr="00E116A0" w:rsidRDefault="003E15A6" w:rsidP="003E15A6">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color w:val="333333"/>
          <w:lang w:eastAsia="en-US" w:bidi="hi-IN"/>
        </w:rPr>
      </w:pPr>
      <w:r w:rsidRPr="00E116A0">
        <w:rPr>
          <w:rFonts w:asciiTheme="majorHAnsi" w:hAnsiTheme="majorHAnsi"/>
          <w:color w:val="333333"/>
          <w:lang w:eastAsia="en-US" w:bidi="hi-IN"/>
        </w:rPr>
        <w:t>Ability to handle different clients and different systems simultaneously</w:t>
      </w:r>
    </w:p>
    <w:p w:rsidR="003E15A6" w:rsidRPr="00451F19" w:rsidRDefault="003E15A6" w:rsidP="003E15A6">
      <w:pPr>
        <w:pStyle w:val="ListParagraph"/>
        <w:widowControl/>
        <w:numPr>
          <w:ilvl w:val="0"/>
          <w:numId w:val="7"/>
        </w:numPr>
        <w:suppressAutoHyphens w:val="0"/>
        <w:autoSpaceDE/>
        <w:rPr>
          <w:rFonts w:asciiTheme="majorHAnsi" w:hAnsiTheme="majorHAnsi"/>
          <w:sz w:val="22"/>
          <w:szCs w:val="22"/>
          <w:lang w:eastAsia="en-US"/>
        </w:rPr>
      </w:pPr>
      <w:r w:rsidRPr="00451F19">
        <w:rPr>
          <w:rFonts w:asciiTheme="majorHAnsi" w:hAnsiTheme="majorHAnsi"/>
          <w:color w:val="333333"/>
          <w:sz w:val="22"/>
          <w:szCs w:val="22"/>
          <w:lang w:eastAsia="en-US" w:bidi="hi-IN"/>
        </w:rPr>
        <w:lastRenderedPageBreak/>
        <w:t>Knowledge of remote desktop connections, peer to peer file sharing and other applications associated with remote IT assistance</w:t>
      </w:r>
    </w:p>
    <w:p w:rsidR="003E15A6" w:rsidRPr="00451F19" w:rsidRDefault="003E15A6" w:rsidP="003E15A6">
      <w:pPr>
        <w:pStyle w:val="ListParagraph"/>
        <w:widowControl/>
        <w:numPr>
          <w:ilvl w:val="0"/>
          <w:numId w:val="7"/>
        </w:numPr>
        <w:suppressAutoHyphens w:val="0"/>
        <w:autoSpaceDE/>
        <w:rPr>
          <w:rFonts w:asciiTheme="majorHAnsi" w:hAnsiTheme="majorHAnsi"/>
          <w:sz w:val="22"/>
          <w:szCs w:val="22"/>
          <w:lang w:eastAsia="en-US"/>
        </w:rPr>
      </w:pPr>
      <w:r w:rsidRPr="00E116A0">
        <w:rPr>
          <w:rFonts w:asciiTheme="majorHAnsi" w:hAnsiTheme="majorHAnsi"/>
          <w:color w:val="333333"/>
          <w:sz w:val="22"/>
          <w:szCs w:val="22"/>
          <w:lang w:eastAsia="en-US" w:bidi="hi-IN"/>
        </w:rPr>
        <w:t>Ability to communicate well and get to the core of errors to provide an effective resolution</w:t>
      </w:r>
      <w:r w:rsidRPr="00451F19">
        <w:rPr>
          <w:rFonts w:asciiTheme="majorHAnsi" w:hAnsiTheme="majorHAnsi"/>
          <w:color w:val="333333"/>
          <w:sz w:val="22"/>
          <w:szCs w:val="22"/>
          <w:lang w:eastAsia="en-US" w:bidi="hi-IN"/>
        </w:rPr>
        <w:t>.</w:t>
      </w:r>
    </w:p>
    <w:p w:rsidR="003E15A6" w:rsidRPr="00E116A0" w:rsidRDefault="003E15A6" w:rsidP="003E15A6">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color w:val="333333"/>
          <w:sz w:val="22"/>
          <w:szCs w:val="22"/>
          <w:lang w:eastAsia="en-US" w:bidi="hi-IN"/>
        </w:rPr>
      </w:pPr>
      <w:r w:rsidRPr="00E116A0">
        <w:rPr>
          <w:rFonts w:asciiTheme="majorHAnsi" w:hAnsiTheme="majorHAnsi"/>
          <w:color w:val="333333"/>
          <w:sz w:val="22"/>
          <w:szCs w:val="22"/>
          <w:lang w:eastAsia="en-US" w:bidi="hi-IN"/>
        </w:rPr>
        <w:t>Inform clients regarding the estimated time required to analyze the problem</w:t>
      </w:r>
    </w:p>
    <w:p w:rsidR="003E15A6" w:rsidRPr="00E116A0" w:rsidRDefault="003E15A6" w:rsidP="003E15A6">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color w:val="333333"/>
          <w:sz w:val="22"/>
          <w:szCs w:val="22"/>
          <w:lang w:eastAsia="en-US" w:bidi="hi-IN"/>
        </w:rPr>
      </w:pPr>
      <w:r w:rsidRPr="00E116A0">
        <w:rPr>
          <w:rFonts w:asciiTheme="majorHAnsi" w:hAnsiTheme="majorHAnsi"/>
          <w:color w:val="333333"/>
          <w:sz w:val="22"/>
          <w:szCs w:val="22"/>
          <w:lang w:eastAsia="en-US" w:bidi="hi-IN"/>
        </w:rPr>
        <w:t>Develop training manuals for new employees and conduct training sessions</w:t>
      </w:r>
    </w:p>
    <w:p w:rsidR="003E15A6" w:rsidRPr="00451F19" w:rsidRDefault="003E15A6" w:rsidP="003E15A6">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color w:val="333333"/>
          <w:sz w:val="22"/>
          <w:szCs w:val="22"/>
          <w:lang w:eastAsia="en-US" w:bidi="hi-IN"/>
        </w:rPr>
      </w:pPr>
      <w:r w:rsidRPr="00E116A0">
        <w:rPr>
          <w:rFonts w:asciiTheme="majorHAnsi" w:hAnsiTheme="majorHAnsi"/>
          <w:color w:val="333333"/>
          <w:sz w:val="22"/>
          <w:szCs w:val="22"/>
          <w:lang w:eastAsia="en-US" w:bidi="hi-IN"/>
        </w:rPr>
        <w:t>Research and implement new practices to improve quality of servi</w:t>
      </w:r>
      <w:r w:rsidRPr="00451F19">
        <w:rPr>
          <w:rFonts w:asciiTheme="majorHAnsi" w:hAnsiTheme="majorHAnsi"/>
          <w:color w:val="333333"/>
          <w:sz w:val="22"/>
          <w:szCs w:val="22"/>
          <w:lang w:eastAsia="en-US" w:bidi="hi-IN"/>
        </w:rPr>
        <w:t>ce and organizational efficiency.</w:t>
      </w:r>
    </w:p>
    <w:p w:rsidR="00035405" w:rsidRPr="00035405" w:rsidRDefault="00035405" w:rsidP="00035405">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color w:val="333333"/>
          <w:sz w:val="22"/>
          <w:szCs w:val="22"/>
          <w:lang w:eastAsia="en-US" w:bidi="hi-IN"/>
        </w:rPr>
      </w:pPr>
      <w:r w:rsidRPr="00035405">
        <w:rPr>
          <w:rFonts w:asciiTheme="majorHAnsi" w:hAnsiTheme="majorHAnsi"/>
          <w:color w:val="333333"/>
          <w:sz w:val="22"/>
          <w:szCs w:val="22"/>
          <w:lang w:eastAsia="en-US" w:bidi="hi-IN"/>
        </w:rPr>
        <w:t>Identified the root cause of repetitive technical errors and resolved all errors effectively</w:t>
      </w:r>
    </w:p>
    <w:p w:rsidR="00035405" w:rsidRPr="00035405" w:rsidRDefault="00035405" w:rsidP="00035405">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color w:val="333333"/>
          <w:sz w:val="22"/>
          <w:szCs w:val="22"/>
          <w:lang w:eastAsia="en-US" w:bidi="hi-IN"/>
        </w:rPr>
      </w:pPr>
      <w:r w:rsidRPr="00035405">
        <w:rPr>
          <w:rFonts w:asciiTheme="majorHAnsi" w:hAnsiTheme="majorHAnsi"/>
          <w:color w:val="333333"/>
          <w:sz w:val="22"/>
          <w:szCs w:val="22"/>
          <w:lang w:eastAsia="en-US" w:bidi="hi-IN"/>
        </w:rPr>
        <w:t>Assisted the clients through e-mail and on telephone as well</w:t>
      </w:r>
      <w:r w:rsidRPr="00451F19">
        <w:rPr>
          <w:rFonts w:asciiTheme="majorHAnsi" w:hAnsiTheme="majorHAnsi"/>
          <w:color w:val="333333"/>
          <w:sz w:val="22"/>
          <w:szCs w:val="22"/>
          <w:lang w:eastAsia="en-US" w:bidi="hi-IN"/>
        </w:rPr>
        <w:t>.</w:t>
      </w:r>
    </w:p>
    <w:p w:rsidR="001E335F" w:rsidRPr="00451F19" w:rsidRDefault="00035405" w:rsidP="00111EF9">
      <w:pPr>
        <w:widowControl/>
        <w:numPr>
          <w:ilvl w:val="0"/>
          <w:numId w:val="7"/>
        </w:numPr>
        <w:shd w:val="clear" w:color="auto" w:fill="FFFFFF"/>
        <w:suppressAutoHyphens w:val="0"/>
        <w:autoSpaceDE/>
        <w:spacing w:before="100" w:beforeAutospacing="1" w:after="100" w:afterAutospacing="1" w:line="343" w:lineRule="atLeast"/>
        <w:rPr>
          <w:rFonts w:asciiTheme="majorHAnsi" w:hAnsiTheme="majorHAnsi"/>
          <w:color w:val="333333"/>
          <w:sz w:val="22"/>
          <w:szCs w:val="22"/>
          <w:lang w:eastAsia="en-US" w:bidi="hi-IN"/>
        </w:rPr>
      </w:pPr>
      <w:r w:rsidRPr="00035405">
        <w:rPr>
          <w:rFonts w:asciiTheme="majorHAnsi" w:hAnsiTheme="majorHAnsi"/>
          <w:color w:val="333333"/>
          <w:sz w:val="22"/>
          <w:szCs w:val="22"/>
          <w:lang w:eastAsia="en-US" w:bidi="hi-IN"/>
        </w:rPr>
        <w:t>Provided online training to the clients</w:t>
      </w:r>
      <w:r w:rsidRPr="00451F19">
        <w:rPr>
          <w:rFonts w:asciiTheme="majorHAnsi" w:hAnsiTheme="majorHAnsi"/>
          <w:color w:val="333333"/>
          <w:sz w:val="22"/>
          <w:szCs w:val="22"/>
          <w:lang w:eastAsia="en-US" w:bidi="hi-IN"/>
        </w:rPr>
        <w:t>.</w:t>
      </w:r>
    </w:p>
    <w:p w:rsidR="005C652A" w:rsidRPr="00451F19" w:rsidRDefault="005C652A" w:rsidP="001E4F18">
      <w:pPr>
        <w:spacing w:line="0" w:lineRule="atLeast"/>
        <w:ind w:left="360"/>
        <w:rPr>
          <w:rFonts w:asciiTheme="majorHAnsi" w:hAnsiTheme="majorHAnsi"/>
          <w:sz w:val="22"/>
          <w:szCs w:val="22"/>
        </w:rPr>
      </w:pPr>
    </w:p>
    <w:p w:rsidR="00CE548A" w:rsidRPr="00451F19" w:rsidRDefault="00CE548A" w:rsidP="00CE548A">
      <w:pPr>
        <w:pStyle w:val="Heading3"/>
        <w:pBdr>
          <w:top w:val="none" w:sz="0" w:space="0" w:color="auto"/>
        </w:pBdr>
        <w:tabs>
          <w:tab w:val="clear" w:pos="720"/>
        </w:tabs>
        <w:spacing w:line="0" w:lineRule="atLeast"/>
        <w:ind w:left="0" w:firstLine="0"/>
        <w:jc w:val="left"/>
        <w:rPr>
          <w:rFonts w:asciiTheme="majorHAnsi" w:hAnsiTheme="majorHAnsi"/>
          <w:sz w:val="22"/>
          <w:szCs w:val="22"/>
        </w:rPr>
      </w:pPr>
      <w:r w:rsidRPr="00451F19">
        <w:rPr>
          <w:rFonts w:asciiTheme="majorHAnsi" w:hAnsiTheme="majorHAnsi"/>
          <w:sz w:val="22"/>
          <w:szCs w:val="22"/>
        </w:rPr>
        <w:t>March 11— Aug 11, with Shri Jagdamba Computers Pvt Ltd as an Executive in Information Technology.</w:t>
      </w:r>
    </w:p>
    <w:p w:rsidR="00CE548A" w:rsidRPr="00451F19" w:rsidRDefault="00CE548A" w:rsidP="00CE548A">
      <w:pPr>
        <w:spacing w:line="0" w:lineRule="atLeast"/>
        <w:rPr>
          <w:rFonts w:asciiTheme="majorHAnsi" w:hAnsiTheme="majorHAnsi"/>
          <w:b/>
          <w:sz w:val="22"/>
          <w:szCs w:val="22"/>
          <w:u w:val="single"/>
        </w:rPr>
      </w:pPr>
      <w:r w:rsidRPr="00451F19">
        <w:rPr>
          <w:rFonts w:asciiTheme="majorHAnsi" w:hAnsiTheme="majorHAnsi"/>
          <w:b/>
          <w:sz w:val="22"/>
          <w:szCs w:val="22"/>
          <w:u w:val="single"/>
        </w:rPr>
        <w:t>Highlights:</w:t>
      </w:r>
    </w:p>
    <w:p w:rsidR="00CE548A" w:rsidRPr="00451F19" w:rsidRDefault="00CE548A" w:rsidP="00CE548A">
      <w:pPr>
        <w:spacing w:line="0" w:lineRule="atLeast"/>
        <w:rPr>
          <w:rFonts w:asciiTheme="majorHAnsi" w:hAnsiTheme="majorHAnsi"/>
          <w:b/>
          <w:sz w:val="22"/>
          <w:szCs w:val="22"/>
          <w:u w:val="single"/>
        </w:rPr>
      </w:pPr>
    </w:p>
    <w:p w:rsidR="00CE548A" w:rsidRPr="00451F19" w:rsidRDefault="00CE548A" w:rsidP="00CE548A">
      <w:pPr>
        <w:spacing w:line="0" w:lineRule="atLeast"/>
        <w:rPr>
          <w:rFonts w:asciiTheme="majorHAnsi" w:hAnsiTheme="majorHAnsi"/>
          <w:sz w:val="22"/>
          <w:szCs w:val="22"/>
        </w:rPr>
      </w:pPr>
      <w:r w:rsidRPr="00451F19">
        <w:rPr>
          <w:rFonts w:asciiTheme="majorHAnsi" w:hAnsiTheme="majorHAnsi"/>
          <w:sz w:val="22"/>
          <w:szCs w:val="22"/>
        </w:rPr>
        <w:t>The job profile includes to act</w:t>
      </w:r>
      <w:r w:rsidR="00E5323A" w:rsidRPr="00451F19">
        <w:rPr>
          <w:rFonts w:asciiTheme="majorHAnsi" w:hAnsiTheme="majorHAnsi"/>
          <w:sz w:val="22"/>
          <w:szCs w:val="22"/>
        </w:rPr>
        <w:t xml:space="preserve">ively engaging in </w:t>
      </w:r>
      <w:r w:rsidR="00E5323A" w:rsidRPr="00451F19">
        <w:rPr>
          <w:rFonts w:asciiTheme="majorHAnsi" w:hAnsiTheme="majorHAnsi"/>
          <w:sz w:val="22"/>
          <w:szCs w:val="22"/>
          <w:lang w:val="en-GB"/>
        </w:rPr>
        <w:t>providing service</w:t>
      </w:r>
      <w:r w:rsidRPr="00451F19">
        <w:rPr>
          <w:rFonts w:asciiTheme="majorHAnsi" w:hAnsiTheme="majorHAnsi"/>
          <w:sz w:val="22"/>
          <w:szCs w:val="22"/>
          <w:lang w:val="en-GB"/>
        </w:rPr>
        <w:t xml:space="preserve"> to internal &amp; external customers</w:t>
      </w:r>
      <w:r w:rsidR="00E5323A" w:rsidRPr="00451F19">
        <w:rPr>
          <w:rFonts w:asciiTheme="majorHAnsi" w:hAnsiTheme="majorHAnsi"/>
          <w:sz w:val="22"/>
          <w:szCs w:val="22"/>
          <w:lang w:val="en-GB"/>
        </w:rPr>
        <w:t xml:space="preserve"> for Technical issues</w:t>
      </w:r>
      <w:r w:rsidRPr="00451F19">
        <w:rPr>
          <w:rFonts w:asciiTheme="majorHAnsi" w:hAnsiTheme="majorHAnsi"/>
          <w:sz w:val="22"/>
          <w:szCs w:val="22"/>
        </w:rPr>
        <w:t>.</w:t>
      </w:r>
    </w:p>
    <w:p w:rsidR="00E5323A" w:rsidRPr="00451F19" w:rsidRDefault="00E5323A" w:rsidP="00CE548A">
      <w:pPr>
        <w:spacing w:line="0" w:lineRule="atLeast"/>
        <w:rPr>
          <w:rFonts w:asciiTheme="majorHAnsi" w:hAnsiTheme="majorHAnsi"/>
          <w:sz w:val="22"/>
          <w:szCs w:val="22"/>
        </w:rPr>
      </w:pPr>
    </w:p>
    <w:p w:rsidR="008062E6" w:rsidRPr="00451F19" w:rsidRDefault="008062E6" w:rsidP="008062E6">
      <w:pPr>
        <w:pStyle w:val="ListParagraph"/>
        <w:numPr>
          <w:ilvl w:val="0"/>
          <w:numId w:val="14"/>
        </w:numPr>
        <w:spacing w:line="0" w:lineRule="atLeast"/>
        <w:rPr>
          <w:rFonts w:asciiTheme="majorHAnsi" w:hAnsiTheme="majorHAnsi"/>
          <w:sz w:val="22"/>
          <w:szCs w:val="22"/>
        </w:rPr>
      </w:pPr>
      <w:r w:rsidRPr="00451F19">
        <w:rPr>
          <w:rFonts w:asciiTheme="majorHAnsi" w:hAnsiTheme="majorHAnsi"/>
          <w:sz w:val="22"/>
          <w:szCs w:val="22"/>
        </w:rPr>
        <w:t>Troubleshooting of technical issues related with O/S, printer, hardware, applications like MS outlook, Networking (WAN/LAN), Third party software, Biometric devices, Network and local printers etc.</w:t>
      </w:r>
    </w:p>
    <w:p w:rsidR="00E5323A" w:rsidRPr="00451F19" w:rsidRDefault="00E5323A" w:rsidP="00E5323A">
      <w:pPr>
        <w:pStyle w:val="ListParagraph"/>
        <w:numPr>
          <w:ilvl w:val="0"/>
          <w:numId w:val="14"/>
        </w:numPr>
        <w:spacing w:line="0" w:lineRule="atLeast"/>
        <w:rPr>
          <w:rFonts w:asciiTheme="majorHAnsi" w:hAnsiTheme="majorHAnsi"/>
          <w:sz w:val="22"/>
          <w:szCs w:val="22"/>
        </w:rPr>
      </w:pPr>
      <w:r w:rsidRPr="00451F19">
        <w:rPr>
          <w:rFonts w:asciiTheme="majorHAnsi" w:hAnsiTheme="majorHAnsi"/>
          <w:sz w:val="22"/>
          <w:szCs w:val="22"/>
        </w:rPr>
        <w:t>Order Fulfillment, Inventory Management.</w:t>
      </w:r>
    </w:p>
    <w:p w:rsidR="008062E6" w:rsidRPr="00451F19" w:rsidRDefault="008062E6" w:rsidP="008062E6">
      <w:pPr>
        <w:pStyle w:val="ListParagraph"/>
        <w:widowControl/>
        <w:numPr>
          <w:ilvl w:val="0"/>
          <w:numId w:val="14"/>
        </w:numPr>
        <w:suppressAutoHyphens w:val="0"/>
        <w:autoSpaceDE/>
        <w:rPr>
          <w:rFonts w:asciiTheme="majorHAnsi" w:hAnsiTheme="majorHAnsi"/>
          <w:sz w:val="22"/>
          <w:szCs w:val="22"/>
          <w:lang w:eastAsia="en-US"/>
        </w:rPr>
      </w:pPr>
      <w:r w:rsidRPr="00451F19">
        <w:rPr>
          <w:rFonts w:asciiTheme="majorHAnsi" w:hAnsiTheme="majorHAnsi"/>
          <w:color w:val="333333"/>
          <w:lang w:eastAsia="en-US" w:bidi="hi-IN"/>
        </w:rPr>
        <w:t>Knowledge of remote desktop connections, peer to peer file sharing and other applications associated with remote IT assistance</w:t>
      </w:r>
    </w:p>
    <w:p w:rsidR="00E5323A" w:rsidRPr="00451F19" w:rsidRDefault="003E4202" w:rsidP="00E5323A">
      <w:pPr>
        <w:pStyle w:val="ListParagraph"/>
        <w:numPr>
          <w:ilvl w:val="0"/>
          <w:numId w:val="14"/>
        </w:numPr>
        <w:spacing w:line="0" w:lineRule="atLeast"/>
        <w:rPr>
          <w:rFonts w:asciiTheme="majorHAnsi" w:hAnsiTheme="majorHAnsi"/>
          <w:sz w:val="22"/>
          <w:szCs w:val="22"/>
        </w:rPr>
      </w:pPr>
      <w:r w:rsidRPr="00451F19">
        <w:rPr>
          <w:rFonts w:asciiTheme="majorHAnsi" w:hAnsiTheme="majorHAnsi" w:cs="Calibri"/>
          <w:color w:val="333333"/>
          <w:shd w:val="clear" w:color="auto" w:fill="FFFFFF"/>
        </w:rPr>
        <w:t>Responsible to maintain IN/OUT and Dispatch of the inventory and its MIS reporting to the management.</w:t>
      </w:r>
    </w:p>
    <w:p w:rsidR="00C244FD" w:rsidRPr="00451F19" w:rsidRDefault="00C244FD" w:rsidP="00E5323A">
      <w:pPr>
        <w:pStyle w:val="ListParagraph"/>
        <w:numPr>
          <w:ilvl w:val="0"/>
          <w:numId w:val="14"/>
        </w:numPr>
        <w:spacing w:line="0" w:lineRule="atLeast"/>
        <w:rPr>
          <w:rFonts w:asciiTheme="majorHAnsi" w:hAnsiTheme="majorHAnsi"/>
          <w:sz w:val="22"/>
          <w:szCs w:val="22"/>
        </w:rPr>
      </w:pPr>
      <w:r w:rsidRPr="00451F19">
        <w:rPr>
          <w:rFonts w:asciiTheme="majorHAnsi" w:hAnsiTheme="majorHAnsi"/>
        </w:rPr>
        <w:t>PC assembling &amp; troubleshooting, Manage and configure the Printer and network card .</w:t>
      </w:r>
    </w:p>
    <w:p w:rsidR="008A08C7" w:rsidRPr="00451F19" w:rsidRDefault="008A08C7" w:rsidP="001477EE">
      <w:pPr>
        <w:widowControl/>
        <w:numPr>
          <w:ilvl w:val="0"/>
          <w:numId w:val="14"/>
        </w:numPr>
        <w:suppressAutoHyphens w:val="0"/>
        <w:autoSpaceDE/>
        <w:jc w:val="both"/>
        <w:rPr>
          <w:rFonts w:asciiTheme="majorHAnsi" w:hAnsiTheme="majorHAnsi"/>
          <w:color w:val="000000"/>
        </w:rPr>
      </w:pPr>
      <w:r w:rsidRPr="00451F19">
        <w:rPr>
          <w:rFonts w:asciiTheme="majorHAnsi" w:hAnsiTheme="majorHAnsi"/>
        </w:rPr>
        <w:t>Manage and configure the Network Sharing like File and Printer sharing Windows XP Configuration and Remote Desktop Sharing.</w:t>
      </w:r>
    </w:p>
    <w:p w:rsidR="00E5323A" w:rsidRPr="00451F19" w:rsidRDefault="00E5323A" w:rsidP="00CE548A">
      <w:pPr>
        <w:spacing w:line="0" w:lineRule="atLeast"/>
        <w:rPr>
          <w:rFonts w:asciiTheme="majorHAnsi" w:hAnsiTheme="majorHAnsi"/>
          <w:sz w:val="22"/>
          <w:szCs w:val="22"/>
        </w:rPr>
      </w:pPr>
    </w:p>
    <w:p w:rsidR="00E5323A" w:rsidRPr="00451F19" w:rsidRDefault="00E5323A" w:rsidP="00CE548A">
      <w:pPr>
        <w:spacing w:line="0" w:lineRule="atLeast"/>
        <w:rPr>
          <w:rFonts w:asciiTheme="majorHAnsi" w:hAnsiTheme="majorHAnsi"/>
          <w:sz w:val="22"/>
          <w:szCs w:val="22"/>
        </w:rPr>
      </w:pPr>
    </w:p>
    <w:p w:rsidR="005C652A" w:rsidRPr="00451F19" w:rsidRDefault="005C652A" w:rsidP="00DE3002">
      <w:pPr>
        <w:spacing w:line="0" w:lineRule="atLeast"/>
        <w:rPr>
          <w:rFonts w:asciiTheme="majorHAnsi" w:hAnsiTheme="majorHAnsi"/>
          <w:sz w:val="22"/>
          <w:szCs w:val="22"/>
          <w:u w:val="single"/>
        </w:rPr>
      </w:pPr>
    </w:p>
    <w:p w:rsidR="005D32E2" w:rsidRPr="00451F19" w:rsidRDefault="005D32E2" w:rsidP="00DE3002">
      <w:pPr>
        <w:pStyle w:val="Heading2"/>
        <w:keepNext/>
        <w:tabs>
          <w:tab w:val="clear" w:pos="576"/>
        </w:tabs>
        <w:spacing w:line="0" w:lineRule="atLeast"/>
        <w:jc w:val="center"/>
        <w:rPr>
          <w:rFonts w:asciiTheme="majorHAnsi" w:hAnsiTheme="majorHAnsi"/>
          <w:b/>
          <w:bCs/>
          <w:sz w:val="28"/>
          <w:szCs w:val="28"/>
          <w:u w:val="single"/>
        </w:rPr>
      </w:pPr>
    </w:p>
    <w:p w:rsidR="005C652A" w:rsidRPr="00451F19" w:rsidRDefault="009C703B" w:rsidP="00CE548A">
      <w:pPr>
        <w:pStyle w:val="Heading2"/>
        <w:keepNext/>
        <w:tabs>
          <w:tab w:val="clear" w:pos="576"/>
        </w:tabs>
        <w:spacing w:line="0" w:lineRule="atLeast"/>
        <w:ind w:left="0" w:firstLine="0"/>
        <w:jc w:val="center"/>
        <w:rPr>
          <w:rFonts w:asciiTheme="majorHAnsi" w:hAnsiTheme="majorHAnsi"/>
          <w:b/>
          <w:bCs/>
          <w:sz w:val="28"/>
          <w:szCs w:val="28"/>
          <w:u w:val="single"/>
        </w:rPr>
      </w:pPr>
      <w:r w:rsidRPr="00451F19">
        <w:rPr>
          <w:rFonts w:asciiTheme="majorHAnsi" w:hAnsiTheme="majorHAnsi"/>
          <w:b/>
          <w:bCs/>
          <w:sz w:val="28"/>
          <w:szCs w:val="28"/>
          <w:u w:val="single"/>
        </w:rPr>
        <w:t>ACADEMIA</w:t>
      </w:r>
    </w:p>
    <w:p w:rsidR="00387CEF" w:rsidRPr="00451F19" w:rsidRDefault="00387CEF" w:rsidP="005D32E2">
      <w:pPr>
        <w:spacing w:line="0" w:lineRule="atLeast"/>
        <w:jc w:val="both"/>
        <w:rPr>
          <w:rFonts w:asciiTheme="majorHAnsi" w:hAnsiTheme="majorHAnsi"/>
          <w:spacing w:val="-6"/>
          <w:sz w:val="22"/>
          <w:szCs w:val="22"/>
        </w:rPr>
      </w:pPr>
    </w:p>
    <w:p w:rsidR="005C652A" w:rsidRPr="00451F19" w:rsidRDefault="005D32E2" w:rsidP="0038751F">
      <w:pPr>
        <w:spacing w:line="0" w:lineRule="atLeast"/>
        <w:jc w:val="both"/>
        <w:rPr>
          <w:rFonts w:asciiTheme="majorHAnsi" w:hAnsiTheme="majorHAnsi"/>
          <w:spacing w:val="-6"/>
          <w:sz w:val="22"/>
          <w:szCs w:val="22"/>
        </w:rPr>
      </w:pPr>
      <w:r w:rsidRPr="00451F19">
        <w:rPr>
          <w:rFonts w:asciiTheme="majorHAnsi" w:hAnsiTheme="majorHAnsi"/>
          <w:spacing w:val="-6"/>
          <w:sz w:val="22"/>
          <w:szCs w:val="22"/>
        </w:rPr>
        <w:t xml:space="preserve">2011 </w:t>
      </w:r>
      <w:r w:rsidR="009C703B" w:rsidRPr="00451F19">
        <w:rPr>
          <w:rFonts w:asciiTheme="majorHAnsi" w:hAnsiTheme="majorHAnsi"/>
          <w:spacing w:val="-6"/>
          <w:sz w:val="22"/>
          <w:szCs w:val="22"/>
        </w:rPr>
        <w:t>:</w:t>
      </w:r>
      <w:r w:rsidRPr="00451F19">
        <w:rPr>
          <w:rFonts w:asciiTheme="majorHAnsi" w:hAnsiTheme="majorHAnsi"/>
          <w:spacing w:val="-6"/>
          <w:sz w:val="22"/>
          <w:szCs w:val="22"/>
        </w:rPr>
        <w:t xml:space="preserve">  </w:t>
      </w:r>
      <w:r w:rsidR="009C703B" w:rsidRPr="00451F19">
        <w:rPr>
          <w:rFonts w:asciiTheme="majorHAnsi" w:hAnsiTheme="majorHAnsi"/>
          <w:b/>
          <w:bCs/>
          <w:spacing w:val="-6"/>
          <w:sz w:val="22"/>
          <w:szCs w:val="22"/>
        </w:rPr>
        <w:t>B.Sc.</w:t>
      </w:r>
      <w:r w:rsidRPr="00451F19">
        <w:rPr>
          <w:rFonts w:asciiTheme="majorHAnsi" w:hAnsiTheme="majorHAnsi"/>
          <w:spacing w:val="-6"/>
          <w:sz w:val="22"/>
          <w:szCs w:val="22"/>
        </w:rPr>
        <w:t xml:space="preserve"> (MATHS)</w:t>
      </w:r>
      <w:r w:rsidR="00BC3550" w:rsidRPr="00451F19">
        <w:rPr>
          <w:rFonts w:asciiTheme="majorHAnsi" w:hAnsiTheme="majorHAnsi"/>
          <w:spacing w:val="-6"/>
          <w:sz w:val="22"/>
          <w:szCs w:val="22"/>
        </w:rPr>
        <w:t>Regular</w:t>
      </w:r>
      <w:r w:rsidRPr="00451F19">
        <w:rPr>
          <w:rFonts w:asciiTheme="majorHAnsi" w:hAnsiTheme="majorHAnsi"/>
          <w:spacing w:val="-6"/>
          <w:sz w:val="22"/>
          <w:szCs w:val="22"/>
        </w:rPr>
        <w:t xml:space="preserve"> from Dr. Bhim Rao Ambedkar University</w:t>
      </w:r>
      <w:r w:rsidR="00BC3550" w:rsidRPr="00451F19">
        <w:rPr>
          <w:rFonts w:asciiTheme="majorHAnsi" w:hAnsiTheme="majorHAnsi"/>
          <w:spacing w:val="-6"/>
          <w:sz w:val="22"/>
          <w:szCs w:val="22"/>
        </w:rPr>
        <w:t>,</w:t>
      </w:r>
      <w:r w:rsidRPr="00451F19">
        <w:rPr>
          <w:rFonts w:asciiTheme="majorHAnsi" w:hAnsiTheme="majorHAnsi"/>
          <w:spacing w:val="-6"/>
          <w:sz w:val="22"/>
          <w:szCs w:val="22"/>
        </w:rPr>
        <w:t xml:space="preserve"> Agra</w:t>
      </w:r>
      <w:r w:rsidR="009C703B" w:rsidRPr="00451F19">
        <w:rPr>
          <w:rFonts w:asciiTheme="majorHAnsi" w:hAnsiTheme="majorHAnsi"/>
          <w:spacing w:val="-6"/>
          <w:sz w:val="22"/>
          <w:szCs w:val="22"/>
        </w:rPr>
        <w:t>.</w:t>
      </w:r>
    </w:p>
    <w:p w:rsidR="00BC3550" w:rsidRPr="00451F19" w:rsidRDefault="00BC3550" w:rsidP="0038751F">
      <w:pPr>
        <w:spacing w:line="0" w:lineRule="atLeast"/>
        <w:jc w:val="both"/>
        <w:rPr>
          <w:rFonts w:asciiTheme="majorHAnsi" w:hAnsiTheme="majorHAnsi"/>
          <w:spacing w:val="-6"/>
          <w:sz w:val="22"/>
          <w:szCs w:val="22"/>
        </w:rPr>
      </w:pPr>
      <w:r w:rsidRPr="00451F19">
        <w:rPr>
          <w:rFonts w:asciiTheme="majorHAnsi" w:hAnsiTheme="majorHAnsi"/>
          <w:spacing w:val="-6"/>
          <w:sz w:val="22"/>
          <w:szCs w:val="22"/>
        </w:rPr>
        <w:t xml:space="preserve">2010 :  </w:t>
      </w:r>
      <w:r w:rsidRPr="00451F19">
        <w:rPr>
          <w:rFonts w:asciiTheme="majorHAnsi" w:hAnsiTheme="majorHAnsi"/>
          <w:b/>
          <w:spacing w:val="-6"/>
          <w:sz w:val="22"/>
          <w:szCs w:val="22"/>
        </w:rPr>
        <w:t>Diploma</w:t>
      </w:r>
      <w:r w:rsidRPr="00451F19">
        <w:rPr>
          <w:rFonts w:asciiTheme="majorHAnsi" w:hAnsiTheme="majorHAnsi"/>
          <w:spacing w:val="-6"/>
          <w:sz w:val="22"/>
          <w:szCs w:val="22"/>
        </w:rPr>
        <w:t xml:space="preserve"> in Computer HW/NW From A-Set Research institute, New Delhi. </w:t>
      </w:r>
    </w:p>
    <w:p w:rsidR="005C652A" w:rsidRPr="00451F19" w:rsidRDefault="005D32E2" w:rsidP="0038751F">
      <w:pPr>
        <w:spacing w:line="0" w:lineRule="atLeast"/>
        <w:jc w:val="both"/>
        <w:rPr>
          <w:rFonts w:asciiTheme="majorHAnsi" w:hAnsiTheme="majorHAnsi"/>
          <w:spacing w:val="-6"/>
          <w:sz w:val="22"/>
          <w:szCs w:val="22"/>
        </w:rPr>
      </w:pPr>
      <w:r w:rsidRPr="00451F19">
        <w:rPr>
          <w:rFonts w:asciiTheme="majorHAnsi" w:hAnsiTheme="majorHAnsi"/>
          <w:spacing w:val="-6"/>
          <w:sz w:val="22"/>
          <w:szCs w:val="22"/>
        </w:rPr>
        <w:t xml:space="preserve">2005 </w:t>
      </w:r>
      <w:r w:rsidR="009C703B" w:rsidRPr="00451F19">
        <w:rPr>
          <w:rFonts w:asciiTheme="majorHAnsi" w:hAnsiTheme="majorHAnsi"/>
          <w:spacing w:val="-6"/>
          <w:sz w:val="22"/>
          <w:szCs w:val="22"/>
        </w:rPr>
        <w:t>:</w:t>
      </w:r>
      <w:r w:rsidRPr="00451F19">
        <w:rPr>
          <w:rFonts w:asciiTheme="majorHAnsi" w:hAnsiTheme="majorHAnsi"/>
          <w:spacing w:val="-6"/>
          <w:sz w:val="22"/>
          <w:szCs w:val="22"/>
        </w:rPr>
        <w:t xml:space="preserve">  </w:t>
      </w:r>
      <w:r w:rsidR="009C703B" w:rsidRPr="00451F19">
        <w:rPr>
          <w:rFonts w:asciiTheme="majorHAnsi" w:hAnsiTheme="majorHAnsi"/>
          <w:b/>
          <w:bCs/>
          <w:spacing w:val="-6"/>
          <w:sz w:val="22"/>
          <w:szCs w:val="22"/>
        </w:rPr>
        <w:t>Inter</w:t>
      </w:r>
      <w:r w:rsidR="009C703B" w:rsidRPr="00451F19">
        <w:rPr>
          <w:rFonts w:asciiTheme="majorHAnsi" w:hAnsiTheme="majorHAnsi"/>
          <w:spacing w:val="-6"/>
          <w:sz w:val="22"/>
          <w:szCs w:val="22"/>
        </w:rPr>
        <w:t xml:space="preserve"> (Science) from U.P. Board</w:t>
      </w:r>
      <w:r w:rsidR="00BC3550" w:rsidRPr="00451F19">
        <w:rPr>
          <w:rFonts w:asciiTheme="majorHAnsi" w:hAnsiTheme="majorHAnsi"/>
          <w:spacing w:val="-6"/>
          <w:sz w:val="22"/>
          <w:szCs w:val="22"/>
        </w:rPr>
        <w:t>, Allahabad</w:t>
      </w:r>
      <w:r w:rsidR="009C703B" w:rsidRPr="00451F19">
        <w:rPr>
          <w:rFonts w:asciiTheme="majorHAnsi" w:hAnsiTheme="majorHAnsi"/>
          <w:spacing w:val="-6"/>
          <w:sz w:val="22"/>
          <w:szCs w:val="22"/>
        </w:rPr>
        <w:t>.</w:t>
      </w:r>
    </w:p>
    <w:p w:rsidR="005C652A" w:rsidRPr="00451F19" w:rsidRDefault="005D32E2" w:rsidP="0038751F">
      <w:pPr>
        <w:spacing w:line="0" w:lineRule="atLeast"/>
        <w:jc w:val="both"/>
        <w:rPr>
          <w:rFonts w:asciiTheme="majorHAnsi" w:hAnsiTheme="majorHAnsi"/>
          <w:spacing w:val="-6"/>
          <w:sz w:val="22"/>
          <w:szCs w:val="22"/>
        </w:rPr>
      </w:pPr>
      <w:r w:rsidRPr="00451F19">
        <w:rPr>
          <w:rFonts w:asciiTheme="majorHAnsi" w:hAnsiTheme="majorHAnsi"/>
          <w:spacing w:val="-6"/>
          <w:sz w:val="22"/>
          <w:szCs w:val="22"/>
        </w:rPr>
        <w:t xml:space="preserve">2003 :  </w:t>
      </w:r>
      <w:r w:rsidRPr="00451F19">
        <w:rPr>
          <w:rFonts w:asciiTheme="majorHAnsi" w:hAnsiTheme="majorHAnsi"/>
          <w:b/>
          <w:spacing w:val="-6"/>
          <w:sz w:val="22"/>
          <w:szCs w:val="22"/>
        </w:rPr>
        <w:t>High School</w:t>
      </w:r>
      <w:r w:rsidRPr="00451F19">
        <w:rPr>
          <w:rFonts w:asciiTheme="majorHAnsi" w:hAnsiTheme="majorHAnsi"/>
          <w:spacing w:val="-6"/>
          <w:sz w:val="22"/>
          <w:szCs w:val="22"/>
        </w:rPr>
        <w:t xml:space="preserve">  From U.P. Board</w:t>
      </w:r>
      <w:r w:rsidR="00BC3550" w:rsidRPr="00451F19">
        <w:rPr>
          <w:rFonts w:asciiTheme="majorHAnsi" w:hAnsiTheme="majorHAnsi"/>
          <w:spacing w:val="-6"/>
          <w:sz w:val="22"/>
          <w:szCs w:val="22"/>
        </w:rPr>
        <w:t>, Allahabad</w:t>
      </w:r>
      <w:r w:rsidRPr="00451F19">
        <w:rPr>
          <w:rFonts w:asciiTheme="majorHAnsi" w:hAnsiTheme="majorHAnsi"/>
          <w:spacing w:val="-6"/>
          <w:sz w:val="22"/>
          <w:szCs w:val="22"/>
        </w:rPr>
        <w:t>.</w:t>
      </w:r>
    </w:p>
    <w:p w:rsidR="005D32E2" w:rsidRPr="00451F19" w:rsidRDefault="005D32E2" w:rsidP="0038751F">
      <w:pPr>
        <w:spacing w:line="0" w:lineRule="atLeast"/>
        <w:jc w:val="both"/>
        <w:rPr>
          <w:rFonts w:asciiTheme="majorHAnsi" w:hAnsiTheme="majorHAnsi"/>
          <w:spacing w:val="-6"/>
          <w:sz w:val="22"/>
          <w:szCs w:val="22"/>
        </w:rPr>
      </w:pPr>
    </w:p>
    <w:p w:rsidR="005D32E2" w:rsidRPr="00451F19" w:rsidRDefault="005D32E2" w:rsidP="0038751F">
      <w:pPr>
        <w:spacing w:line="0" w:lineRule="atLeast"/>
        <w:jc w:val="both"/>
        <w:rPr>
          <w:rFonts w:asciiTheme="majorHAnsi" w:hAnsiTheme="majorHAnsi"/>
          <w:spacing w:val="-6"/>
          <w:sz w:val="22"/>
          <w:szCs w:val="22"/>
        </w:rPr>
      </w:pPr>
    </w:p>
    <w:p w:rsidR="005C652A" w:rsidRPr="00451F19" w:rsidRDefault="009C703B" w:rsidP="00A73563">
      <w:pPr>
        <w:pStyle w:val="Heading2"/>
        <w:tabs>
          <w:tab w:val="clear" w:pos="576"/>
        </w:tabs>
        <w:spacing w:line="0" w:lineRule="atLeast"/>
        <w:rPr>
          <w:rFonts w:asciiTheme="majorHAnsi" w:hAnsiTheme="majorHAnsi"/>
          <w:szCs w:val="22"/>
        </w:rPr>
      </w:pPr>
      <w:r w:rsidRPr="00451F19">
        <w:rPr>
          <w:rFonts w:asciiTheme="majorHAnsi" w:hAnsiTheme="majorHAnsi"/>
          <w:b/>
          <w:bCs/>
          <w:szCs w:val="22"/>
        </w:rPr>
        <w:t>STRENGTHS</w:t>
      </w:r>
    </w:p>
    <w:p w:rsidR="005D32E2" w:rsidRPr="00451F19" w:rsidRDefault="005D32E2" w:rsidP="00850261">
      <w:pPr>
        <w:spacing w:line="0" w:lineRule="atLeast"/>
        <w:ind w:left="360"/>
        <w:rPr>
          <w:rFonts w:asciiTheme="majorHAnsi" w:hAnsiTheme="majorHAnsi"/>
          <w:sz w:val="22"/>
          <w:szCs w:val="22"/>
        </w:rPr>
      </w:pPr>
    </w:p>
    <w:p w:rsidR="005C652A" w:rsidRPr="00451F19" w:rsidRDefault="00387CEF" w:rsidP="00850261">
      <w:pPr>
        <w:spacing w:line="0" w:lineRule="atLeast"/>
        <w:ind w:left="360"/>
        <w:rPr>
          <w:rFonts w:asciiTheme="majorHAnsi" w:hAnsiTheme="majorHAnsi"/>
          <w:sz w:val="22"/>
          <w:szCs w:val="22"/>
        </w:rPr>
      </w:pPr>
      <w:r w:rsidRPr="00451F19">
        <w:rPr>
          <w:rFonts w:asciiTheme="majorHAnsi" w:hAnsiTheme="majorHAnsi"/>
          <w:sz w:val="22"/>
          <w:szCs w:val="22"/>
        </w:rPr>
        <w:t xml:space="preserve">1: </w:t>
      </w:r>
      <w:r w:rsidR="009C703B" w:rsidRPr="00451F19">
        <w:rPr>
          <w:rFonts w:asciiTheme="majorHAnsi" w:hAnsiTheme="majorHAnsi"/>
          <w:sz w:val="22"/>
          <w:szCs w:val="22"/>
        </w:rPr>
        <w:t xml:space="preserve"> Self-motivated individual with excellent leadership skills for motivating the work</w:t>
      </w:r>
    </w:p>
    <w:p w:rsidR="005C652A" w:rsidRPr="00451F19" w:rsidRDefault="001E4F18" w:rsidP="00850261">
      <w:pPr>
        <w:spacing w:line="0" w:lineRule="atLeast"/>
        <w:ind w:left="360"/>
        <w:rPr>
          <w:rFonts w:asciiTheme="majorHAnsi" w:hAnsiTheme="majorHAnsi"/>
          <w:sz w:val="22"/>
          <w:szCs w:val="22"/>
        </w:rPr>
      </w:pPr>
      <w:r w:rsidRPr="00451F19">
        <w:rPr>
          <w:rFonts w:asciiTheme="majorHAnsi" w:hAnsiTheme="majorHAnsi"/>
          <w:sz w:val="22"/>
          <w:szCs w:val="22"/>
        </w:rPr>
        <w:t xml:space="preserve">     </w:t>
      </w:r>
      <w:r w:rsidR="009C703B" w:rsidRPr="00451F19">
        <w:rPr>
          <w:rFonts w:asciiTheme="majorHAnsi" w:hAnsiTheme="majorHAnsi"/>
          <w:sz w:val="22"/>
          <w:szCs w:val="22"/>
        </w:rPr>
        <w:t>Force for the achievement of the company’s targets.</w:t>
      </w:r>
    </w:p>
    <w:p w:rsidR="005C652A" w:rsidRPr="00451F19" w:rsidRDefault="00387CEF" w:rsidP="00850261">
      <w:pPr>
        <w:spacing w:line="0" w:lineRule="atLeast"/>
        <w:ind w:left="360"/>
        <w:rPr>
          <w:rFonts w:asciiTheme="majorHAnsi" w:hAnsiTheme="majorHAnsi"/>
          <w:sz w:val="22"/>
          <w:szCs w:val="22"/>
        </w:rPr>
      </w:pPr>
      <w:r w:rsidRPr="00451F19">
        <w:rPr>
          <w:rFonts w:asciiTheme="majorHAnsi" w:hAnsiTheme="majorHAnsi"/>
          <w:sz w:val="22"/>
          <w:szCs w:val="22"/>
        </w:rPr>
        <w:t xml:space="preserve">2: </w:t>
      </w:r>
      <w:r w:rsidR="009C703B" w:rsidRPr="00451F19">
        <w:rPr>
          <w:rFonts w:asciiTheme="majorHAnsi" w:hAnsiTheme="majorHAnsi"/>
          <w:sz w:val="22"/>
          <w:szCs w:val="22"/>
        </w:rPr>
        <w:t xml:space="preserve"> Increased communication skills with an understanding of human behavior.</w:t>
      </w:r>
    </w:p>
    <w:p w:rsidR="005C652A" w:rsidRPr="00451F19" w:rsidRDefault="00387CEF" w:rsidP="00850261">
      <w:pPr>
        <w:spacing w:line="0" w:lineRule="atLeast"/>
        <w:ind w:left="360"/>
        <w:rPr>
          <w:rFonts w:asciiTheme="majorHAnsi" w:hAnsiTheme="majorHAnsi"/>
          <w:sz w:val="22"/>
          <w:szCs w:val="22"/>
        </w:rPr>
      </w:pPr>
      <w:r w:rsidRPr="00451F19">
        <w:rPr>
          <w:rFonts w:asciiTheme="majorHAnsi" w:hAnsiTheme="majorHAnsi"/>
          <w:sz w:val="22"/>
          <w:szCs w:val="22"/>
        </w:rPr>
        <w:t xml:space="preserve">3: </w:t>
      </w:r>
      <w:r w:rsidR="009C703B" w:rsidRPr="00451F19">
        <w:rPr>
          <w:rFonts w:asciiTheme="majorHAnsi" w:hAnsiTheme="majorHAnsi"/>
          <w:sz w:val="22"/>
          <w:szCs w:val="22"/>
        </w:rPr>
        <w:t xml:space="preserve"> Focused and dependable with a zest for knowledge.</w:t>
      </w:r>
    </w:p>
    <w:p w:rsidR="005C652A" w:rsidRPr="00451F19" w:rsidRDefault="00387CEF" w:rsidP="00850261">
      <w:pPr>
        <w:spacing w:line="0" w:lineRule="atLeast"/>
        <w:ind w:left="360"/>
        <w:rPr>
          <w:rFonts w:asciiTheme="majorHAnsi" w:hAnsiTheme="majorHAnsi"/>
          <w:sz w:val="22"/>
          <w:szCs w:val="22"/>
        </w:rPr>
      </w:pPr>
      <w:r w:rsidRPr="00451F19">
        <w:rPr>
          <w:rFonts w:asciiTheme="majorHAnsi" w:hAnsiTheme="majorHAnsi"/>
          <w:sz w:val="22"/>
          <w:szCs w:val="22"/>
        </w:rPr>
        <w:t xml:space="preserve">4: </w:t>
      </w:r>
      <w:r w:rsidR="009C703B" w:rsidRPr="00451F19">
        <w:rPr>
          <w:rFonts w:asciiTheme="majorHAnsi" w:hAnsiTheme="majorHAnsi"/>
          <w:sz w:val="22"/>
          <w:szCs w:val="22"/>
        </w:rPr>
        <w:t xml:space="preserve"> Seeking out problems and taking corrective measures to solve them.</w:t>
      </w:r>
    </w:p>
    <w:p w:rsidR="001477EE" w:rsidRPr="00451F19" w:rsidRDefault="001477EE" w:rsidP="00850261">
      <w:pPr>
        <w:spacing w:line="0" w:lineRule="atLeast"/>
        <w:ind w:left="360"/>
        <w:rPr>
          <w:rFonts w:asciiTheme="majorHAnsi" w:hAnsiTheme="majorHAnsi"/>
          <w:sz w:val="22"/>
          <w:szCs w:val="22"/>
        </w:rPr>
      </w:pPr>
    </w:p>
    <w:p w:rsidR="00A31E08" w:rsidRPr="00451F19" w:rsidRDefault="00A31E08" w:rsidP="00342B69">
      <w:pPr>
        <w:pStyle w:val="Heading2"/>
        <w:keepNext/>
        <w:tabs>
          <w:tab w:val="clear" w:pos="576"/>
        </w:tabs>
        <w:spacing w:line="0" w:lineRule="atLeast"/>
        <w:jc w:val="center"/>
        <w:rPr>
          <w:rFonts w:asciiTheme="majorHAnsi" w:hAnsiTheme="majorHAnsi"/>
          <w:b/>
          <w:bCs/>
          <w:sz w:val="28"/>
          <w:szCs w:val="28"/>
          <w:u w:val="single"/>
        </w:rPr>
      </w:pPr>
    </w:p>
    <w:p w:rsidR="00A31E08" w:rsidRPr="00451F19" w:rsidRDefault="00A31E08" w:rsidP="00342B69">
      <w:pPr>
        <w:pStyle w:val="Heading2"/>
        <w:keepNext/>
        <w:tabs>
          <w:tab w:val="clear" w:pos="576"/>
        </w:tabs>
        <w:spacing w:line="0" w:lineRule="atLeast"/>
        <w:jc w:val="center"/>
        <w:rPr>
          <w:rFonts w:asciiTheme="majorHAnsi" w:hAnsiTheme="majorHAnsi"/>
          <w:b/>
          <w:bCs/>
          <w:sz w:val="28"/>
          <w:szCs w:val="28"/>
          <w:u w:val="single"/>
        </w:rPr>
      </w:pPr>
    </w:p>
    <w:p w:rsidR="005C652A" w:rsidRPr="00451F19" w:rsidRDefault="001E4F18" w:rsidP="001E4F18">
      <w:pPr>
        <w:pStyle w:val="Heading2"/>
        <w:keepNext/>
        <w:tabs>
          <w:tab w:val="clear" w:pos="576"/>
        </w:tabs>
        <w:spacing w:line="0" w:lineRule="atLeast"/>
        <w:ind w:left="0" w:firstLine="0"/>
        <w:rPr>
          <w:rFonts w:asciiTheme="majorHAnsi" w:hAnsiTheme="majorHAnsi"/>
          <w:b/>
          <w:bCs/>
          <w:sz w:val="28"/>
          <w:szCs w:val="28"/>
          <w:u w:val="single"/>
        </w:rPr>
      </w:pPr>
      <w:r w:rsidRPr="00451F19">
        <w:rPr>
          <w:rFonts w:asciiTheme="majorHAnsi" w:hAnsiTheme="majorHAnsi"/>
          <w:sz w:val="22"/>
          <w:szCs w:val="22"/>
        </w:rPr>
        <w:t xml:space="preserve">                                                                                </w:t>
      </w:r>
      <w:r w:rsidR="009C703B" w:rsidRPr="00451F19">
        <w:rPr>
          <w:rFonts w:asciiTheme="majorHAnsi" w:hAnsiTheme="majorHAnsi"/>
          <w:b/>
          <w:bCs/>
          <w:sz w:val="28"/>
          <w:szCs w:val="28"/>
          <w:u w:val="single"/>
        </w:rPr>
        <w:t>PERSONAL DETAILS</w:t>
      </w:r>
    </w:p>
    <w:p w:rsidR="00342B69" w:rsidRPr="00451F19" w:rsidRDefault="00342B69" w:rsidP="00342B69">
      <w:pPr>
        <w:pStyle w:val="Heading2"/>
        <w:keepNext/>
        <w:tabs>
          <w:tab w:val="clear" w:pos="576"/>
        </w:tabs>
        <w:spacing w:line="0" w:lineRule="atLeast"/>
        <w:ind w:left="0" w:firstLine="0"/>
        <w:jc w:val="center"/>
        <w:rPr>
          <w:rFonts w:asciiTheme="majorHAnsi" w:hAnsiTheme="majorHAnsi"/>
          <w:b/>
          <w:bCs/>
          <w:sz w:val="28"/>
          <w:szCs w:val="28"/>
          <w:u w:val="single"/>
        </w:rPr>
      </w:pPr>
    </w:p>
    <w:p w:rsidR="005C652A" w:rsidRPr="00451F19" w:rsidRDefault="009C703B" w:rsidP="00A94042">
      <w:pPr>
        <w:spacing w:line="0" w:lineRule="atLeast"/>
        <w:ind w:left="17"/>
        <w:jc w:val="both"/>
        <w:rPr>
          <w:rFonts w:asciiTheme="majorHAnsi" w:hAnsiTheme="majorHAnsi"/>
          <w:sz w:val="22"/>
          <w:szCs w:val="22"/>
        </w:rPr>
      </w:pPr>
      <w:r w:rsidRPr="00451F19">
        <w:rPr>
          <w:rFonts w:asciiTheme="majorHAnsi" w:hAnsiTheme="majorHAnsi"/>
          <w:sz w:val="22"/>
          <w:szCs w:val="22"/>
        </w:rPr>
        <w:t>P</w:t>
      </w:r>
      <w:r w:rsidR="009D22BE" w:rsidRPr="00451F19">
        <w:rPr>
          <w:rFonts w:asciiTheme="majorHAnsi" w:hAnsiTheme="majorHAnsi"/>
          <w:sz w:val="22"/>
          <w:szCs w:val="22"/>
        </w:rPr>
        <w:t>ermanent Address</w:t>
      </w:r>
      <w:r w:rsidR="009D22BE" w:rsidRPr="00451F19">
        <w:rPr>
          <w:rFonts w:asciiTheme="majorHAnsi" w:hAnsiTheme="majorHAnsi"/>
          <w:sz w:val="22"/>
          <w:szCs w:val="22"/>
        </w:rPr>
        <w:tab/>
        <w:t xml:space="preserve">      : State Bank Colony Agra Road Hathras (204101)</w:t>
      </w:r>
      <w:r w:rsidRPr="00451F19">
        <w:rPr>
          <w:rFonts w:asciiTheme="majorHAnsi" w:hAnsiTheme="majorHAnsi"/>
          <w:sz w:val="22"/>
          <w:szCs w:val="22"/>
        </w:rPr>
        <w:t>.</w:t>
      </w:r>
    </w:p>
    <w:p w:rsidR="005C652A" w:rsidRPr="00451F19" w:rsidRDefault="009C703B" w:rsidP="00A94042">
      <w:pPr>
        <w:spacing w:line="0" w:lineRule="atLeast"/>
        <w:ind w:left="17"/>
        <w:jc w:val="both"/>
        <w:rPr>
          <w:rFonts w:asciiTheme="majorHAnsi" w:hAnsiTheme="majorHAnsi"/>
          <w:sz w:val="22"/>
          <w:szCs w:val="22"/>
        </w:rPr>
      </w:pPr>
      <w:r w:rsidRPr="00451F19">
        <w:rPr>
          <w:rFonts w:asciiTheme="majorHAnsi" w:hAnsiTheme="majorHAnsi"/>
          <w:sz w:val="22"/>
          <w:szCs w:val="22"/>
        </w:rPr>
        <w:t>Correspondence Address</w:t>
      </w:r>
      <w:r w:rsidR="009D22BE" w:rsidRPr="00451F19">
        <w:rPr>
          <w:rFonts w:asciiTheme="majorHAnsi" w:hAnsiTheme="majorHAnsi"/>
          <w:sz w:val="22"/>
          <w:szCs w:val="22"/>
        </w:rPr>
        <w:t xml:space="preserve">  </w:t>
      </w:r>
      <w:r w:rsidRPr="00451F19">
        <w:rPr>
          <w:rFonts w:asciiTheme="majorHAnsi" w:hAnsiTheme="majorHAnsi"/>
          <w:sz w:val="22"/>
          <w:szCs w:val="22"/>
        </w:rPr>
        <w:t xml:space="preserve">: </w:t>
      </w:r>
      <w:r w:rsidR="009D22BE" w:rsidRPr="00451F19">
        <w:rPr>
          <w:rFonts w:asciiTheme="majorHAnsi" w:hAnsiTheme="majorHAnsi"/>
          <w:sz w:val="22"/>
          <w:szCs w:val="22"/>
        </w:rPr>
        <w:t>A-24 Nishant Park, Kakrola Road, Dwarka, New Delhi.</w:t>
      </w:r>
    </w:p>
    <w:p w:rsidR="005C652A" w:rsidRPr="00451F19" w:rsidRDefault="009C703B" w:rsidP="00A94042">
      <w:pPr>
        <w:spacing w:line="0" w:lineRule="atLeast"/>
        <w:jc w:val="both"/>
        <w:rPr>
          <w:rFonts w:asciiTheme="majorHAnsi" w:hAnsiTheme="majorHAnsi"/>
          <w:sz w:val="22"/>
          <w:szCs w:val="22"/>
        </w:rPr>
      </w:pPr>
      <w:r w:rsidRPr="00451F19">
        <w:rPr>
          <w:rFonts w:asciiTheme="majorHAnsi" w:hAnsiTheme="majorHAnsi"/>
          <w:sz w:val="22"/>
          <w:szCs w:val="22"/>
        </w:rPr>
        <w:t>Date of Birth</w:t>
      </w:r>
      <w:r w:rsidRPr="00451F19">
        <w:rPr>
          <w:rFonts w:asciiTheme="majorHAnsi" w:hAnsiTheme="majorHAnsi"/>
          <w:sz w:val="22"/>
          <w:szCs w:val="22"/>
        </w:rPr>
        <w:tab/>
      </w:r>
      <w:r w:rsidRPr="00451F19">
        <w:rPr>
          <w:rFonts w:asciiTheme="majorHAnsi" w:hAnsiTheme="majorHAnsi"/>
          <w:sz w:val="22"/>
          <w:szCs w:val="22"/>
        </w:rPr>
        <w:tab/>
        <w:t xml:space="preserve">  </w:t>
      </w:r>
      <w:r w:rsidR="009D22BE" w:rsidRPr="00451F19">
        <w:rPr>
          <w:rFonts w:asciiTheme="majorHAnsi" w:hAnsiTheme="majorHAnsi"/>
          <w:sz w:val="22"/>
          <w:szCs w:val="22"/>
        </w:rPr>
        <w:t xml:space="preserve">    </w:t>
      </w:r>
      <w:r w:rsidRPr="00451F19">
        <w:rPr>
          <w:rFonts w:asciiTheme="majorHAnsi" w:hAnsiTheme="majorHAnsi"/>
          <w:sz w:val="22"/>
          <w:szCs w:val="22"/>
        </w:rPr>
        <w:t xml:space="preserve">: </w:t>
      </w:r>
      <w:r w:rsidR="009D22BE" w:rsidRPr="00451F19">
        <w:rPr>
          <w:rFonts w:asciiTheme="majorHAnsi" w:hAnsiTheme="majorHAnsi"/>
          <w:sz w:val="22"/>
          <w:szCs w:val="22"/>
        </w:rPr>
        <w:t>17</w:t>
      </w:r>
      <w:r w:rsidR="00F34338" w:rsidRPr="00451F19">
        <w:rPr>
          <w:rFonts w:asciiTheme="majorHAnsi" w:hAnsiTheme="majorHAnsi"/>
          <w:position w:val="8"/>
          <w:sz w:val="22"/>
          <w:szCs w:val="22"/>
          <w:vertAlign w:val="superscript"/>
        </w:rPr>
        <w:t>th</w:t>
      </w:r>
      <w:r w:rsidR="009D22BE" w:rsidRPr="00451F19">
        <w:rPr>
          <w:rFonts w:asciiTheme="majorHAnsi" w:hAnsiTheme="majorHAnsi"/>
          <w:sz w:val="22"/>
          <w:szCs w:val="22"/>
        </w:rPr>
        <w:t>June. 1989</w:t>
      </w:r>
    </w:p>
    <w:p w:rsidR="005C652A" w:rsidRPr="00451F19" w:rsidRDefault="009C703B" w:rsidP="00A94042">
      <w:pPr>
        <w:spacing w:line="0" w:lineRule="atLeast"/>
        <w:jc w:val="both"/>
        <w:rPr>
          <w:rFonts w:asciiTheme="majorHAnsi" w:hAnsiTheme="majorHAnsi"/>
          <w:sz w:val="22"/>
          <w:szCs w:val="22"/>
        </w:rPr>
      </w:pPr>
      <w:r w:rsidRPr="00451F19">
        <w:rPr>
          <w:rFonts w:asciiTheme="majorHAnsi" w:hAnsiTheme="majorHAnsi"/>
          <w:sz w:val="22"/>
          <w:szCs w:val="22"/>
        </w:rPr>
        <w:t>Marital Status</w:t>
      </w:r>
      <w:r w:rsidRPr="00451F19">
        <w:rPr>
          <w:rFonts w:asciiTheme="majorHAnsi" w:hAnsiTheme="majorHAnsi"/>
          <w:sz w:val="22"/>
          <w:szCs w:val="22"/>
        </w:rPr>
        <w:tab/>
      </w:r>
      <w:r w:rsidRPr="00451F19">
        <w:rPr>
          <w:rFonts w:asciiTheme="majorHAnsi" w:hAnsiTheme="majorHAnsi"/>
          <w:sz w:val="22"/>
          <w:szCs w:val="22"/>
        </w:rPr>
        <w:tab/>
        <w:t xml:space="preserve">  </w:t>
      </w:r>
      <w:r w:rsidR="009D22BE" w:rsidRPr="00451F19">
        <w:rPr>
          <w:rFonts w:asciiTheme="majorHAnsi" w:hAnsiTheme="majorHAnsi"/>
          <w:sz w:val="22"/>
          <w:szCs w:val="22"/>
        </w:rPr>
        <w:t xml:space="preserve">   </w:t>
      </w:r>
      <w:r w:rsidRPr="00451F19">
        <w:rPr>
          <w:rFonts w:asciiTheme="majorHAnsi" w:hAnsiTheme="majorHAnsi"/>
          <w:sz w:val="22"/>
          <w:szCs w:val="22"/>
        </w:rPr>
        <w:t>: Single</w:t>
      </w:r>
    </w:p>
    <w:p w:rsidR="005C652A" w:rsidRPr="00451F19" w:rsidRDefault="009C703B" w:rsidP="00A94042">
      <w:pPr>
        <w:spacing w:line="0" w:lineRule="atLeast"/>
        <w:jc w:val="both"/>
        <w:rPr>
          <w:rFonts w:asciiTheme="majorHAnsi" w:hAnsiTheme="majorHAnsi"/>
          <w:sz w:val="22"/>
          <w:szCs w:val="22"/>
        </w:rPr>
      </w:pPr>
      <w:r w:rsidRPr="00451F19">
        <w:rPr>
          <w:rFonts w:asciiTheme="majorHAnsi" w:hAnsiTheme="majorHAnsi"/>
          <w:sz w:val="22"/>
          <w:szCs w:val="22"/>
        </w:rPr>
        <w:t>Language Known</w:t>
      </w:r>
      <w:r w:rsidRPr="00451F19">
        <w:rPr>
          <w:rFonts w:asciiTheme="majorHAnsi" w:hAnsiTheme="majorHAnsi"/>
          <w:sz w:val="22"/>
          <w:szCs w:val="22"/>
        </w:rPr>
        <w:tab/>
        <w:t xml:space="preserve">  </w:t>
      </w:r>
      <w:r w:rsidR="009D22BE" w:rsidRPr="00451F19">
        <w:rPr>
          <w:rFonts w:asciiTheme="majorHAnsi" w:hAnsiTheme="majorHAnsi"/>
          <w:sz w:val="22"/>
          <w:szCs w:val="22"/>
        </w:rPr>
        <w:t xml:space="preserve">   </w:t>
      </w:r>
      <w:r w:rsidRPr="00451F19">
        <w:rPr>
          <w:rFonts w:asciiTheme="majorHAnsi" w:hAnsiTheme="majorHAnsi"/>
          <w:sz w:val="22"/>
          <w:szCs w:val="22"/>
        </w:rPr>
        <w:t>: Hindi, English</w:t>
      </w:r>
    </w:p>
    <w:p w:rsidR="005C652A" w:rsidRPr="00451F19" w:rsidRDefault="009C703B" w:rsidP="00A94042">
      <w:pPr>
        <w:spacing w:line="0" w:lineRule="atLeast"/>
        <w:jc w:val="both"/>
        <w:rPr>
          <w:rFonts w:asciiTheme="majorHAnsi" w:hAnsiTheme="majorHAnsi"/>
          <w:sz w:val="22"/>
          <w:szCs w:val="22"/>
        </w:rPr>
      </w:pPr>
      <w:r w:rsidRPr="00451F19">
        <w:rPr>
          <w:rFonts w:asciiTheme="majorHAnsi" w:hAnsiTheme="majorHAnsi"/>
          <w:sz w:val="22"/>
          <w:szCs w:val="22"/>
        </w:rPr>
        <w:t>Hobbie</w:t>
      </w:r>
      <w:r w:rsidR="009D22BE" w:rsidRPr="00451F19">
        <w:rPr>
          <w:rFonts w:asciiTheme="majorHAnsi" w:hAnsiTheme="majorHAnsi"/>
          <w:sz w:val="22"/>
          <w:szCs w:val="22"/>
        </w:rPr>
        <w:t>s &amp; Interests</w:t>
      </w:r>
      <w:r w:rsidR="009D22BE" w:rsidRPr="00451F19">
        <w:rPr>
          <w:rFonts w:asciiTheme="majorHAnsi" w:hAnsiTheme="majorHAnsi"/>
          <w:sz w:val="22"/>
          <w:szCs w:val="22"/>
        </w:rPr>
        <w:tab/>
        <w:t xml:space="preserve">     : Net surfing, P</w:t>
      </w:r>
      <w:r w:rsidRPr="00451F19">
        <w:rPr>
          <w:rFonts w:asciiTheme="majorHAnsi" w:hAnsiTheme="majorHAnsi"/>
          <w:sz w:val="22"/>
          <w:szCs w:val="22"/>
        </w:rPr>
        <w:t>laying games on computer</w:t>
      </w:r>
      <w:r w:rsidR="009D22BE" w:rsidRPr="00451F19">
        <w:rPr>
          <w:rFonts w:asciiTheme="majorHAnsi" w:hAnsiTheme="majorHAnsi"/>
          <w:sz w:val="22"/>
          <w:szCs w:val="22"/>
        </w:rPr>
        <w:t>, Cricket</w:t>
      </w:r>
      <w:r w:rsidRPr="00451F19">
        <w:rPr>
          <w:rFonts w:asciiTheme="majorHAnsi" w:hAnsiTheme="majorHAnsi"/>
          <w:sz w:val="22"/>
          <w:szCs w:val="22"/>
        </w:rPr>
        <w:t>.</w:t>
      </w:r>
    </w:p>
    <w:p w:rsidR="005C652A" w:rsidRPr="00451F19" w:rsidRDefault="005C652A" w:rsidP="00850261">
      <w:pPr>
        <w:spacing w:line="0" w:lineRule="atLeast"/>
        <w:rPr>
          <w:rFonts w:asciiTheme="majorHAnsi" w:hAnsiTheme="majorHAnsi"/>
          <w:sz w:val="22"/>
          <w:szCs w:val="22"/>
        </w:rPr>
      </w:pPr>
    </w:p>
    <w:p w:rsidR="00BC3550" w:rsidRPr="00451F19" w:rsidRDefault="00BC3550" w:rsidP="00850261">
      <w:pPr>
        <w:spacing w:line="0" w:lineRule="atLeast"/>
        <w:rPr>
          <w:rFonts w:asciiTheme="majorHAnsi" w:hAnsiTheme="majorHAnsi"/>
          <w:sz w:val="22"/>
          <w:szCs w:val="22"/>
        </w:rPr>
      </w:pPr>
    </w:p>
    <w:p w:rsidR="005C652A" w:rsidRPr="00451F19" w:rsidRDefault="009C703B" w:rsidP="00850261">
      <w:pPr>
        <w:spacing w:line="0" w:lineRule="atLeast"/>
        <w:rPr>
          <w:rFonts w:asciiTheme="majorHAnsi" w:hAnsiTheme="majorHAnsi"/>
          <w:b/>
          <w:bCs/>
          <w:sz w:val="22"/>
          <w:szCs w:val="22"/>
        </w:rPr>
      </w:pPr>
      <w:r w:rsidRPr="00451F19">
        <w:rPr>
          <w:rFonts w:asciiTheme="majorHAnsi" w:hAnsiTheme="majorHAnsi"/>
          <w:b/>
          <w:bCs/>
          <w:sz w:val="22"/>
          <w:szCs w:val="22"/>
        </w:rPr>
        <w:t>References will be gladly furnished on request.</w:t>
      </w:r>
    </w:p>
    <w:p w:rsidR="00A73563" w:rsidRPr="00451F19" w:rsidRDefault="00A73563" w:rsidP="00850261">
      <w:pPr>
        <w:spacing w:line="0" w:lineRule="atLeast"/>
        <w:rPr>
          <w:rFonts w:asciiTheme="majorHAnsi" w:hAnsiTheme="majorHAnsi"/>
          <w:sz w:val="22"/>
          <w:szCs w:val="22"/>
        </w:rPr>
      </w:pPr>
    </w:p>
    <w:p w:rsidR="005C652A" w:rsidRPr="00451F19" w:rsidRDefault="00A73563" w:rsidP="00850261">
      <w:pPr>
        <w:spacing w:line="0" w:lineRule="atLeast"/>
        <w:rPr>
          <w:rFonts w:asciiTheme="majorHAnsi" w:hAnsiTheme="majorHAnsi"/>
          <w:b/>
          <w:bCs/>
          <w:sz w:val="22"/>
          <w:szCs w:val="22"/>
        </w:rPr>
      </w:pPr>
      <w:r w:rsidRPr="00451F19">
        <w:rPr>
          <w:rFonts w:asciiTheme="majorHAnsi" w:hAnsiTheme="majorHAnsi"/>
          <w:b/>
          <w:bCs/>
          <w:sz w:val="22"/>
          <w:szCs w:val="22"/>
        </w:rPr>
        <w:t>D</w:t>
      </w:r>
      <w:r w:rsidR="009C703B" w:rsidRPr="00451F19">
        <w:rPr>
          <w:rFonts w:asciiTheme="majorHAnsi" w:hAnsiTheme="majorHAnsi"/>
          <w:b/>
          <w:bCs/>
          <w:sz w:val="22"/>
          <w:szCs w:val="22"/>
        </w:rPr>
        <w:t>ate:</w:t>
      </w:r>
    </w:p>
    <w:p w:rsidR="001E335F" w:rsidRPr="00451F19" w:rsidRDefault="001E335F" w:rsidP="00850261">
      <w:pPr>
        <w:spacing w:line="0" w:lineRule="atLeast"/>
        <w:rPr>
          <w:rFonts w:asciiTheme="majorHAnsi" w:hAnsiTheme="majorHAnsi"/>
          <w:b/>
          <w:bCs/>
          <w:sz w:val="22"/>
          <w:szCs w:val="22"/>
        </w:rPr>
      </w:pPr>
    </w:p>
    <w:p w:rsidR="005C652A" w:rsidRPr="00451F19" w:rsidRDefault="005C652A" w:rsidP="00850261">
      <w:pPr>
        <w:spacing w:line="0" w:lineRule="atLeast"/>
        <w:rPr>
          <w:rFonts w:asciiTheme="majorHAnsi" w:hAnsiTheme="majorHAnsi"/>
          <w:b/>
          <w:bCs/>
          <w:sz w:val="22"/>
          <w:szCs w:val="22"/>
        </w:rPr>
      </w:pPr>
    </w:p>
    <w:p w:rsidR="005C652A" w:rsidRPr="00451F19" w:rsidRDefault="009C703B" w:rsidP="00850261">
      <w:pPr>
        <w:spacing w:line="0" w:lineRule="atLeast"/>
        <w:rPr>
          <w:rFonts w:asciiTheme="majorHAnsi" w:hAnsiTheme="majorHAnsi"/>
          <w:b/>
          <w:bCs/>
          <w:sz w:val="18"/>
          <w:szCs w:val="18"/>
        </w:rPr>
      </w:pPr>
      <w:r w:rsidRPr="00451F19">
        <w:rPr>
          <w:rFonts w:asciiTheme="majorHAnsi" w:hAnsiTheme="majorHAnsi"/>
          <w:b/>
          <w:bCs/>
          <w:sz w:val="22"/>
          <w:szCs w:val="22"/>
        </w:rPr>
        <w:t>Place:</w:t>
      </w:r>
      <w:r w:rsidRPr="00451F19">
        <w:rPr>
          <w:rFonts w:asciiTheme="majorHAnsi" w:hAnsiTheme="majorHAnsi"/>
          <w:b/>
          <w:bCs/>
          <w:sz w:val="22"/>
          <w:szCs w:val="22"/>
        </w:rPr>
        <w:tab/>
      </w:r>
      <w:r w:rsidR="009D22BE" w:rsidRPr="00451F19">
        <w:rPr>
          <w:rFonts w:asciiTheme="majorHAnsi" w:hAnsiTheme="majorHAnsi"/>
          <w:b/>
          <w:bCs/>
          <w:sz w:val="22"/>
          <w:szCs w:val="22"/>
        </w:rPr>
        <w:tab/>
      </w:r>
      <w:r w:rsidR="009D22BE" w:rsidRPr="00451F19">
        <w:rPr>
          <w:rFonts w:asciiTheme="majorHAnsi" w:hAnsiTheme="majorHAnsi"/>
          <w:b/>
          <w:bCs/>
          <w:sz w:val="22"/>
          <w:szCs w:val="22"/>
        </w:rPr>
        <w:tab/>
      </w:r>
      <w:r w:rsidR="009D22BE">
        <w:rPr>
          <w:rFonts w:asciiTheme="minorHAnsi" w:hAnsiTheme="minorHAnsi"/>
          <w:b/>
          <w:bCs/>
          <w:sz w:val="22"/>
          <w:szCs w:val="22"/>
        </w:rPr>
        <w:tab/>
      </w:r>
      <w:r w:rsidR="009D22BE">
        <w:rPr>
          <w:rFonts w:asciiTheme="minorHAnsi" w:hAnsiTheme="minorHAnsi"/>
          <w:b/>
          <w:bCs/>
          <w:sz w:val="22"/>
          <w:szCs w:val="22"/>
        </w:rPr>
        <w:tab/>
      </w:r>
      <w:r w:rsidR="009D22BE">
        <w:rPr>
          <w:rFonts w:asciiTheme="minorHAnsi" w:hAnsiTheme="minorHAnsi"/>
          <w:b/>
          <w:bCs/>
          <w:sz w:val="22"/>
          <w:szCs w:val="22"/>
        </w:rPr>
        <w:tab/>
      </w:r>
      <w:r w:rsidR="009D22BE">
        <w:rPr>
          <w:rFonts w:asciiTheme="minorHAnsi" w:hAnsiTheme="minorHAnsi"/>
          <w:b/>
          <w:bCs/>
          <w:sz w:val="22"/>
          <w:szCs w:val="22"/>
        </w:rPr>
        <w:tab/>
      </w:r>
      <w:r w:rsidR="009D22BE">
        <w:rPr>
          <w:rFonts w:asciiTheme="minorHAnsi" w:hAnsiTheme="minorHAnsi"/>
          <w:b/>
          <w:bCs/>
          <w:sz w:val="22"/>
          <w:szCs w:val="22"/>
        </w:rPr>
        <w:tab/>
      </w:r>
      <w:r w:rsidR="009D22BE">
        <w:rPr>
          <w:rFonts w:asciiTheme="minorHAnsi" w:hAnsiTheme="minorHAnsi"/>
          <w:b/>
          <w:bCs/>
          <w:sz w:val="22"/>
          <w:szCs w:val="22"/>
        </w:rPr>
        <w:tab/>
      </w:r>
      <w:r w:rsidR="009D22BE">
        <w:rPr>
          <w:rFonts w:asciiTheme="minorHAnsi" w:hAnsiTheme="minorHAnsi"/>
          <w:b/>
          <w:bCs/>
          <w:sz w:val="22"/>
          <w:szCs w:val="22"/>
        </w:rPr>
        <w:tab/>
      </w:r>
      <w:r w:rsidR="00451F19">
        <w:rPr>
          <w:rFonts w:asciiTheme="majorHAnsi" w:hAnsiTheme="majorHAnsi"/>
          <w:b/>
          <w:bCs/>
          <w:sz w:val="22"/>
          <w:szCs w:val="22"/>
        </w:rPr>
        <w:t>(SONI SHARMA</w:t>
      </w:r>
      <w:r w:rsidRPr="00451F19">
        <w:rPr>
          <w:rFonts w:asciiTheme="majorHAnsi" w:hAnsiTheme="majorHAnsi"/>
          <w:b/>
          <w:bCs/>
          <w:sz w:val="22"/>
          <w:szCs w:val="22"/>
        </w:rPr>
        <w:t>)</w:t>
      </w:r>
    </w:p>
    <w:sectPr w:rsidR="005C652A" w:rsidRPr="00451F19" w:rsidSect="00BC27E4">
      <w:pgSz w:w="12240" w:h="15840"/>
      <w:pgMar w:top="720" w:right="720" w:bottom="720" w:left="720" w:header="720" w:footer="720"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tabs>
          <w:tab w:val="num" w:pos="432"/>
        </w:tabs>
        <w:ind w:left="432" w:hanging="432"/>
      </w:pPr>
    </w:lvl>
    <w:lvl w:ilvl="1">
      <w:start w:val="1"/>
      <w:numFmt w:val="decimal"/>
      <w:lvlText w:val=""/>
      <w:lvlJc w:val="left"/>
      <w:pPr>
        <w:tabs>
          <w:tab w:val="num" w:pos="576"/>
        </w:tabs>
        <w:ind w:left="576" w:hanging="576"/>
      </w:pPr>
    </w:lvl>
    <w:lvl w:ilvl="2">
      <w:start w:val="1"/>
      <w:numFmt w:val="decimal"/>
      <w:lvlText w:val=""/>
      <w:lvlJc w:val="left"/>
      <w:pPr>
        <w:tabs>
          <w:tab w:val="num" w:pos="720"/>
        </w:tabs>
        <w:ind w:left="720" w:hanging="720"/>
      </w:pPr>
    </w:lvl>
    <w:lvl w:ilvl="3">
      <w:start w:val="1"/>
      <w:numFmt w:val="decimal"/>
      <w:lvlText w:val=""/>
      <w:lvlJc w:val="left"/>
      <w:pPr>
        <w:tabs>
          <w:tab w:val="num" w:pos="864"/>
        </w:tabs>
        <w:ind w:left="864" w:hanging="864"/>
      </w:pPr>
    </w:lvl>
    <w:lvl w:ilvl="4">
      <w:start w:val="1"/>
      <w:numFmt w:val="decimal"/>
      <w:lvlText w:val=""/>
      <w:lvlJc w:val="left"/>
      <w:pPr>
        <w:tabs>
          <w:tab w:val="num" w:pos="1008"/>
        </w:tabs>
        <w:ind w:left="1008" w:hanging="1008"/>
      </w:pPr>
    </w:lvl>
    <w:lvl w:ilvl="5">
      <w:start w:val="1"/>
      <w:numFmt w:val="decimal"/>
      <w:lvlText w:val=""/>
      <w:lvlJc w:val="left"/>
      <w:pPr>
        <w:tabs>
          <w:tab w:val="num" w:pos="1152"/>
        </w:tabs>
        <w:ind w:left="1152" w:hanging="1152"/>
      </w:pPr>
    </w:lvl>
    <w:lvl w:ilvl="6">
      <w:start w:val="1"/>
      <w:numFmt w:val="decimal"/>
      <w:lvlText w:val=""/>
      <w:lvlJc w:val="left"/>
      <w:pPr>
        <w:tabs>
          <w:tab w:val="num" w:pos="1296"/>
        </w:tabs>
        <w:ind w:left="1296" w:hanging="1296"/>
      </w:pPr>
    </w:lvl>
    <w:lvl w:ilvl="7">
      <w:start w:val="1"/>
      <w:numFmt w:val="decimal"/>
      <w:lvlText w:val=""/>
      <w:lvlJc w:val="left"/>
      <w:pPr>
        <w:tabs>
          <w:tab w:val="num" w:pos="1440"/>
        </w:tabs>
        <w:ind w:left="1440" w:hanging="1440"/>
      </w:pPr>
    </w:lvl>
    <w:lvl w:ilvl="8">
      <w:start w:val="1"/>
      <w:numFmt w:val="decimal"/>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Wingdings" w:hAnsi="Wingdings" w:cs="Times New Roman"/>
      </w:rPr>
    </w:lvl>
  </w:abstractNum>
  <w:abstractNum w:abstractNumId="2">
    <w:nsid w:val="00000003"/>
    <w:multiLevelType w:val="singleLevel"/>
    <w:tmpl w:val="00000003"/>
    <w:lvl w:ilvl="0">
      <w:start w:val="1"/>
      <w:numFmt w:val="bullet"/>
      <w:lvlText w:val=""/>
      <w:lvlJc w:val="left"/>
      <w:pPr>
        <w:tabs>
          <w:tab w:val="num" w:pos="630"/>
        </w:tabs>
        <w:ind w:left="630" w:hanging="360"/>
      </w:pPr>
      <w:rPr>
        <w:rFonts w:ascii="Wingdings" w:hAnsi="Wingdings" w:cs="Times New Roman"/>
      </w:rPr>
    </w:lvl>
  </w:abstractNum>
  <w:abstractNum w:abstractNumId="3">
    <w:nsid w:val="08781B78"/>
    <w:multiLevelType w:val="hybridMultilevel"/>
    <w:tmpl w:val="0776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37A70"/>
    <w:multiLevelType w:val="hybridMultilevel"/>
    <w:tmpl w:val="982A20C0"/>
    <w:lvl w:ilvl="0" w:tplc="7F4ACA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BE30897"/>
    <w:multiLevelType w:val="multilevel"/>
    <w:tmpl w:val="7818BDBC"/>
    <w:lvl w:ilvl="0">
      <w:start w:val="1"/>
      <w:numFmt w:val="bullet"/>
      <w:lvlText w:val=""/>
      <w:lvlJc w:val="left"/>
      <w:pPr>
        <w:tabs>
          <w:tab w:val="num" w:pos="72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sz w:val="20"/>
        <w:szCs w:val="20"/>
      </w:rPr>
    </w:lvl>
    <w:lvl w:ilvl="2">
      <w:start w:val="1"/>
      <w:numFmt w:val="bullet"/>
      <w:lvlText w:val=""/>
      <w:lvlJc w:val="left"/>
      <w:pPr>
        <w:tabs>
          <w:tab w:val="num" w:pos="2160"/>
        </w:tabs>
        <w:ind w:left="2160" w:hanging="360"/>
      </w:pPr>
      <w:rPr>
        <w:rFonts w:ascii="Wingdings" w:hAnsi="Wingdings"/>
        <w:sz w:val="20"/>
        <w:szCs w:val="20"/>
      </w:rPr>
    </w:lvl>
    <w:lvl w:ilvl="3">
      <w:start w:val="1"/>
      <w:numFmt w:val="bullet"/>
      <w:lvlText w:val=""/>
      <w:lvlJc w:val="left"/>
      <w:pPr>
        <w:tabs>
          <w:tab w:val="num" w:pos="2880"/>
        </w:tabs>
        <w:ind w:left="2880" w:hanging="360"/>
      </w:pPr>
      <w:rPr>
        <w:rFonts w:ascii="Wingdings" w:hAnsi="Wingdings"/>
        <w:sz w:val="20"/>
        <w:szCs w:val="20"/>
      </w:rPr>
    </w:lvl>
    <w:lvl w:ilvl="4">
      <w:start w:val="1"/>
      <w:numFmt w:val="bullet"/>
      <w:lvlText w:val=""/>
      <w:lvlJc w:val="left"/>
      <w:pPr>
        <w:tabs>
          <w:tab w:val="num" w:pos="3600"/>
        </w:tabs>
        <w:ind w:left="3600" w:hanging="360"/>
      </w:pPr>
      <w:rPr>
        <w:rFonts w:ascii="Wingdings" w:hAnsi="Wingdings"/>
        <w:sz w:val="20"/>
        <w:szCs w:val="20"/>
      </w:rPr>
    </w:lvl>
    <w:lvl w:ilvl="5">
      <w:start w:val="1"/>
      <w:numFmt w:val="bullet"/>
      <w:lvlText w:val=""/>
      <w:lvlJc w:val="left"/>
      <w:pPr>
        <w:tabs>
          <w:tab w:val="num" w:pos="4320"/>
        </w:tabs>
        <w:ind w:left="4320" w:hanging="360"/>
      </w:pPr>
      <w:rPr>
        <w:rFonts w:ascii="Wingdings" w:hAnsi="Wingdings"/>
        <w:sz w:val="20"/>
        <w:szCs w:val="20"/>
      </w:rPr>
    </w:lvl>
    <w:lvl w:ilvl="6">
      <w:start w:val="1"/>
      <w:numFmt w:val="bullet"/>
      <w:lvlText w:val=""/>
      <w:lvlJc w:val="left"/>
      <w:pPr>
        <w:tabs>
          <w:tab w:val="num" w:pos="5040"/>
        </w:tabs>
        <w:ind w:left="5040" w:hanging="360"/>
      </w:pPr>
      <w:rPr>
        <w:rFonts w:ascii="Wingdings" w:hAnsi="Wingdings"/>
        <w:sz w:val="20"/>
        <w:szCs w:val="20"/>
      </w:rPr>
    </w:lvl>
    <w:lvl w:ilvl="7">
      <w:start w:val="1"/>
      <w:numFmt w:val="bullet"/>
      <w:lvlText w:val=""/>
      <w:lvlJc w:val="left"/>
      <w:pPr>
        <w:tabs>
          <w:tab w:val="num" w:pos="5760"/>
        </w:tabs>
        <w:ind w:left="5760" w:hanging="360"/>
      </w:pPr>
      <w:rPr>
        <w:rFonts w:ascii="Wingdings" w:hAnsi="Wingdings"/>
        <w:sz w:val="20"/>
        <w:szCs w:val="20"/>
      </w:rPr>
    </w:lvl>
    <w:lvl w:ilvl="8">
      <w:start w:val="1"/>
      <w:numFmt w:val="bullet"/>
      <w:lvlText w:val=""/>
      <w:lvlJc w:val="left"/>
      <w:pPr>
        <w:tabs>
          <w:tab w:val="num" w:pos="6480"/>
        </w:tabs>
        <w:ind w:left="6480" w:hanging="360"/>
      </w:pPr>
      <w:rPr>
        <w:rFonts w:ascii="Wingdings" w:hAnsi="Wingdings"/>
        <w:sz w:val="20"/>
        <w:szCs w:val="20"/>
      </w:rPr>
    </w:lvl>
  </w:abstractNum>
  <w:abstractNum w:abstractNumId="6">
    <w:nsid w:val="1E7C35E2"/>
    <w:multiLevelType w:val="hybridMultilevel"/>
    <w:tmpl w:val="DAFC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9208A"/>
    <w:multiLevelType w:val="hybridMultilevel"/>
    <w:tmpl w:val="E5EE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034FC"/>
    <w:multiLevelType w:val="hybridMultilevel"/>
    <w:tmpl w:val="BE5A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87BB7"/>
    <w:multiLevelType w:val="hybridMultilevel"/>
    <w:tmpl w:val="02003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C1504FF"/>
    <w:multiLevelType w:val="multilevel"/>
    <w:tmpl w:val="F2FA2790"/>
    <w:lvl w:ilvl="0">
      <w:start w:val="1"/>
      <w:numFmt w:val="bullet"/>
      <w:lvlText w:val=""/>
      <w:lvlJc w:val="left"/>
      <w:pPr>
        <w:tabs>
          <w:tab w:val="num" w:pos="72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sz w:val="20"/>
        <w:szCs w:val="20"/>
      </w:rPr>
    </w:lvl>
    <w:lvl w:ilvl="2">
      <w:start w:val="1"/>
      <w:numFmt w:val="bullet"/>
      <w:lvlText w:val=""/>
      <w:lvlJc w:val="left"/>
      <w:pPr>
        <w:tabs>
          <w:tab w:val="num" w:pos="2160"/>
        </w:tabs>
        <w:ind w:left="2160" w:hanging="360"/>
      </w:pPr>
      <w:rPr>
        <w:rFonts w:ascii="Wingdings" w:hAnsi="Wingdings"/>
        <w:sz w:val="20"/>
        <w:szCs w:val="20"/>
      </w:rPr>
    </w:lvl>
    <w:lvl w:ilvl="3">
      <w:start w:val="1"/>
      <w:numFmt w:val="bullet"/>
      <w:lvlText w:val=""/>
      <w:lvlJc w:val="left"/>
      <w:pPr>
        <w:tabs>
          <w:tab w:val="num" w:pos="2880"/>
        </w:tabs>
        <w:ind w:left="2880" w:hanging="360"/>
      </w:pPr>
      <w:rPr>
        <w:rFonts w:ascii="Wingdings" w:hAnsi="Wingdings"/>
        <w:sz w:val="20"/>
        <w:szCs w:val="20"/>
      </w:rPr>
    </w:lvl>
    <w:lvl w:ilvl="4">
      <w:start w:val="1"/>
      <w:numFmt w:val="bullet"/>
      <w:lvlText w:val=""/>
      <w:lvlJc w:val="left"/>
      <w:pPr>
        <w:tabs>
          <w:tab w:val="num" w:pos="3600"/>
        </w:tabs>
        <w:ind w:left="3600" w:hanging="360"/>
      </w:pPr>
      <w:rPr>
        <w:rFonts w:ascii="Wingdings" w:hAnsi="Wingdings"/>
        <w:sz w:val="20"/>
        <w:szCs w:val="20"/>
      </w:rPr>
    </w:lvl>
    <w:lvl w:ilvl="5">
      <w:start w:val="1"/>
      <w:numFmt w:val="bullet"/>
      <w:lvlText w:val=""/>
      <w:lvlJc w:val="left"/>
      <w:pPr>
        <w:tabs>
          <w:tab w:val="num" w:pos="4320"/>
        </w:tabs>
        <w:ind w:left="4320" w:hanging="360"/>
      </w:pPr>
      <w:rPr>
        <w:rFonts w:ascii="Wingdings" w:hAnsi="Wingdings"/>
        <w:sz w:val="20"/>
        <w:szCs w:val="20"/>
      </w:rPr>
    </w:lvl>
    <w:lvl w:ilvl="6">
      <w:start w:val="1"/>
      <w:numFmt w:val="bullet"/>
      <w:lvlText w:val=""/>
      <w:lvlJc w:val="left"/>
      <w:pPr>
        <w:tabs>
          <w:tab w:val="num" w:pos="5040"/>
        </w:tabs>
        <w:ind w:left="5040" w:hanging="360"/>
      </w:pPr>
      <w:rPr>
        <w:rFonts w:ascii="Wingdings" w:hAnsi="Wingdings"/>
        <w:sz w:val="20"/>
        <w:szCs w:val="20"/>
      </w:rPr>
    </w:lvl>
    <w:lvl w:ilvl="7">
      <w:start w:val="1"/>
      <w:numFmt w:val="bullet"/>
      <w:lvlText w:val=""/>
      <w:lvlJc w:val="left"/>
      <w:pPr>
        <w:tabs>
          <w:tab w:val="num" w:pos="5760"/>
        </w:tabs>
        <w:ind w:left="5760" w:hanging="360"/>
      </w:pPr>
      <w:rPr>
        <w:rFonts w:ascii="Wingdings" w:hAnsi="Wingdings"/>
        <w:sz w:val="20"/>
        <w:szCs w:val="20"/>
      </w:rPr>
    </w:lvl>
    <w:lvl w:ilvl="8">
      <w:start w:val="1"/>
      <w:numFmt w:val="bullet"/>
      <w:lvlText w:val=""/>
      <w:lvlJc w:val="left"/>
      <w:pPr>
        <w:tabs>
          <w:tab w:val="num" w:pos="6480"/>
        </w:tabs>
        <w:ind w:left="6480" w:hanging="360"/>
      </w:pPr>
      <w:rPr>
        <w:rFonts w:ascii="Wingdings" w:hAnsi="Wingdings"/>
        <w:sz w:val="20"/>
        <w:szCs w:val="20"/>
      </w:rPr>
    </w:lvl>
  </w:abstractNum>
  <w:abstractNum w:abstractNumId="11">
    <w:nsid w:val="4F61784E"/>
    <w:multiLevelType w:val="hybridMultilevel"/>
    <w:tmpl w:val="3C08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065BE"/>
    <w:multiLevelType w:val="hybridMultilevel"/>
    <w:tmpl w:val="F5F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A153E"/>
    <w:multiLevelType w:val="multilevel"/>
    <w:tmpl w:val="557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A5617"/>
    <w:multiLevelType w:val="multilevel"/>
    <w:tmpl w:val="E72C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A299B"/>
    <w:multiLevelType w:val="hybridMultilevel"/>
    <w:tmpl w:val="D95C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847E4"/>
    <w:multiLevelType w:val="hybridMultilevel"/>
    <w:tmpl w:val="816A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049AD"/>
    <w:multiLevelType w:val="multilevel"/>
    <w:tmpl w:val="682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70009"/>
    <w:multiLevelType w:val="hybridMultilevel"/>
    <w:tmpl w:val="3A88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4"/>
  </w:num>
  <w:num w:numId="7">
    <w:abstractNumId w:val="7"/>
  </w:num>
  <w:num w:numId="8">
    <w:abstractNumId w:val="3"/>
  </w:num>
  <w:num w:numId="9">
    <w:abstractNumId w:val="6"/>
  </w:num>
  <w:num w:numId="10">
    <w:abstractNumId w:val="11"/>
  </w:num>
  <w:num w:numId="11">
    <w:abstractNumId w:val="16"/>
  </w:num>
  <w:num w:numId="12">
    <w:abstractNumId w:val="8"/>
  </w:num>
  <w:num w:numId="13">
    <w:abstractNumId w:val="15"/>
  </w:num>
  <w:num w:numId="14">
    <w:abstractNumId w:val="12"/>
  </w:num>
  <w:num w:numId="15">
    <w:abstractNumId w:val="13"/>
  </w:num>
  <w:num w:numId="16">
    <w:abstractNumId w:val="14"/>
  </w:num>
  <w:num w:numId="17">
    <w:abstractNumId w:val="17"/>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241"/>
  <w:drawingGridVerticalSpacing w:val="0"/>
  <w:displayHorizontalDrawingGridEvery w:val="0"/>
  <w:displayVerticalDrawingGridEvery w:val="0"/>
  <w:noPunctuationKerning/>
  <w:characterSpacingControl w:val="compressPunctuation"/>
  <w:doNotDemarcateInvalidXml/>
  <w:compat>
    <w:spaceForUL/>
    <w:doNotLeaveBackslashAlone/>
    <w:ulTrailSpace/>
    <w:doNotExpandShiftReturn/>
    <w:adjustLineHeightInTable/>
  </w:compat>
  <w:rsids>
    <w:rsidRoot w:val="005C652A"/>
    <w:rsid w:val="00013D86"/>
    <w:rsid w:val="000328AC"/>
    <w:rsid w:val="00035405"/>
    <w:rsid w:val="0006237A"/>
    <w:rsid w:val="00064AD0"/>
    <w:rsid w:val="00083CBB"/>
    <w:rsid w:val="000A4931"/>
    <w:rsid w:val="000B01D9"/>
    <w:rsid w:val="000B26EE"/>
    <w:rsid w:val="00104B17"/>
    <w:rsid w:val="00111EF9"/>
    <w:rsid w:val="00125EB6"/>
    <w:rsid w:val="00132673"/>
    <w:rsid w:val="001477EE"/>
    <w:rsid w:val="00153028"/>
    <w:rsid w:val="00167BAB"/>
    <w:rsid w:val="001760AA"/>
    <w:rsid w:val="00177AC0"/>
    <w:rsid w:val="00192C27"/>
    <w:rsid w:val="00193222"/>
    <w:rsid w:val="00196866"/>
    <w:rsid w:val="001B3B86"/>
    <w:rsid w:val="001B4DAB"/>
    <w:rsid w:val="001B76DF"/>
    <w:rsid w:val="001D0E80"/>
    <w:rsid w:val="001E335F"/>
    <w:rsid w:val="001E4F18"/>
    <w:rsid w:val="001E4F74"/>
    <w:rsid w:val="0020242A"/>
    <w:rsid w:val="00237E38"/>
    <w:rsid w:val="00261712"/>
    <w:rsid w:val="00262C0A"/>
    <w:rsid w:val="0026581E"/>
    <w:rsid w:val="0029081D"/>
    <w:rsid w:val="00295DB5"/>
    <w:rsid w:val="002B5FB7"/>
    <w:rsid w:val="002C0910"/>
    <w:rsid w:val="002D4148"/>
    <w:rsid w:val="002E2653"/>
    <w:rsid w:val="002F3FFC"/>
    <w:rsid w:val="002F5306"/>
    <w:rsid w:val="0030526A"/>
    <w:rsid w:val="0030557F"/>
    <w:rsid w:val="003101A2"/>
    <w:rsid w:val="00313C90"/>
    <w:rsid w:val="003155CC"/>
    <w:rsid w:val="00325EBF"/>
    <w:rsid w:val="00341CCB"/>
    <w:rsid w:val="00342B69"/>
    <w:rsid w:val="003771D6"/>
    <w:rsid w:val="0038751F"/>
    <w:rsid w:val="00387CEF"/>
    <w:rsid w:val="00392354"/>
    <w:rsid w:val="00396981"/>
    <w:rsid w:val="003A5F70"/>
    <w:rsid w:val="003B7533"/>
    <w:rsid w:val="003E15A6"/>
    <w:rsid w:val="003E4202"/>
    <w:rsid w:val="003E55E2"/>
    <w:rsid w:val="00423882"/>
    <w:rsid w:val="00432318"/>
    <w:rsid w:val="00444B79"/>
    <w:rsid w:val="004460E4"/>
    <w:rsid w:val="00451F19"/>
    <w:rsid w:val="00463501"/>
    <w:rsid w:val="00467015"/>
    <w:rsid w:val="00486533"/>
    <w:rsid w:val="004A5CC2"/>
    <w:rsid w:val="004B7FF0"/>
    <w:rsid w:val="004C6720"/>
    <w:rsid w:val="004F13A2"/>
    <w:rsid w:val="005034B4"/>
    <w:rsid w:val="0054152E"/>
    <w:rsid w:val="0055637B"/>
    <w:rsid w:val="0056092F"/>
    <w:rsid w:val="005622E7"/>
    <w:rsid w:val="0057628C"/>
    <w:rsid w:val="005856D4"/>
    <w:rsid w:val="005A33B5"/>
    <w:rsid w:val="005B3D97"/>
    <w:rsid w:val="005C20E4"/>
    <w:rsid w:val="005C652A"/>
    <w:rsid w:val="005D32E2"/>
    <w:rsid w:val="005F4B24"/>
    <w:rsid w:val="00602F97"/>
    <w:rsid w:val="00614126"/>
    <w:rsid w:val="00633715"/>
    <w:rsid w:val="00656AC0"/>
    <w:rsid w:val="0066219B"/>
    <w:rsid w:val="00665985"/>
    <w:rsid w:val="006803EB"/>
    <w:rsid w:val="006947F7"/>
    <w:rsid w:val="00696D81"/>
    <w:rsid w:val="006B3752"/>
    <w:rsid w:val="006B5F2C"/>
    <w:rsid w:val="006C2D15"/>
    <w:rsid w:val="007017A4"/>
    <w:rsid w:val="007243E6"/>
    <w:rsid w:val="0072731E"/>
    <w:rsid w:val="007301F3"/>
    <w:rsid w:val="00737C2C"/>
    <w:rsid w:val="00737F76"/>
    <w:rsid w:val="0074246D"/>
    <w:rsid w:val="0076389C"/>
    <w:rsid w:val="007724D5"/>
    <w:rsid w:val="007773F6"/>
    <w:rsid w:val="007917E4"/>
    <w:rsid w:val="007A39DA"/>
    <w:rsid w:val="007D20B0"/>
    <w:rsid w:val="007D38FC"/>
    <w:rsid w:val="007D523A"/>
    <w:rsid w:val="007F5918"/>
    <w:rsid w:val="008062E6"/>
    <w:rsid w:val="00810654"/>
    <w:rsid w:val="00850261"/>
    <w:rsid w:val="008551F9"/>
    <w:rsid w:val="00864F21"/>
    <w:rsid w:val="00882406"/>
    <w:rsid w:val="00883D25"/>
    <w:rsid w:val="00897546"/>
    <w:rsid w:val="008A08C7"/>
    <w:rsid w:val="008A34A2"/>
    <w:rsid w:val="008D0E64"/>
    <w:rsid w:val="008E09D1"/>
    <w:rsid w:val="00906990"/>
    <w:rsid w:val="00914E84"/>
    <w:rsid w:val="0092128C"/>
    <w:rsid w:val="00941CB5"/>
    <w:rsid w:val="009570B0"/>
    <w:rsid w:val="00973538"/>
    <w:rsid w:val="00973ED8"/>
    <w:rsid w:val="0098511F"/>
    <w:rsid w:val="009879E7"/>
    <w:rsid w:val="00991615"/>
    <w:rsid w:val="009B0496"/>
    <w:rsid w:val="009C703B"/>
    <w:rsid w:val="009D22BE"/>
    <w:rsid w:val="009E22D4"/>
    <w:rsid w:val="009F06EF"/>
    <w:rsid w:val="00A125DE"/>
    <w:rsid w:val="00A1676A"/>
    <w:rsid w:val="00A31E08"/>
    <w:rsid w:val="00A42AB0"/>
    <w:rsid w:val="00A437EA"/>
    <w:rsid w:val="00A64B45"/>
    <w:rsid w:val="00A73563"/>
    <w:rsid w:val="00A779D2"/>
    <w:rsid w:val="00A82F13"/>
    <w:rsid w:val="00A83370"/>
    <w:rsid w:val="00A94042"/>
    <w:rsid w:val="00AD0484"/>
    <w:rsid w:val="00B371C0"/>
    <w:rsid w:val="00B47742"/>
    <w:rsid w:val="00B6415B"/>
    <w:rsid w:val="00BB300F"/>
    <w:rsid w:val="00BC27E4"/>
    <w:rsid w:val="00BC3550"/>
    <w:rsid w:val="00BC4892"/>
    <w:rsid w:val="00BC6B37"/>
    <w:rsid w:val="00BE7342"/>
    <w:rsid w:val="00C123ED"/>
    <w:rsid w:val="00C12E2A"/>
    <w:rsid w:val="00C14E91"/>
    <w:rsid w:val="00C16376"/>
    <w:rsid w:val="00C17C45"/>
    <w:rsid w:val="00C244FD"/>
    <w:rsid w:val="00C34516"/>
    <w:rsid w:val="00C72698"/>
    <w:rsid w:val="00C97703"/>
    <w:rsid w:val="00CA207D"/>
    <w:rsid w:val="00CC67A1"/>
    <w:rsid w:val="00CD6780"/>
    <w:rsid w:val="00CE548A"/>
    <w:rsid w:val="00CF0BD3"/>
    <w:rsid w:val="00D20932"/>
    <w:rsid w:val="00D31CC3"/>
    <w:rsid w:val="00D46611"/>
    <w:rsid w:val="00D47E3A"/>
    <w:rsid w:val="00D54E76"/>
    <w:rsid w:val="00D5738A"/>
    <w:rsid w:val="00D7059C"/>
    <w:rsid w:val="00D720D3"/>
    <w:rsid w:val="00D73EC6"/>
    <w:rsid w:val="00D75A53"/>
    <w:rsid w:val="00D913D5"/>
    <w:rsid w:val="00D96569"/>
    <w:rsid w:val="00DA65DF"/>
    <w:rsid w:val="00DA7832"/>
    <w:rsid w:val="00DD7C65"/>
    <w:rsid w:val="00DE3002"/>
    <w:rsid w:val="00DF3127"/>
    <w:rsid w:val="00E116A0"/>
    <w:rsid w:val="00E14102"/>
    <w:rsid w:val="00E160C8"/>
    <w:rsid w:val="00E16A98"/>
    <w:rsid w:val="00E34212"/>
    <w:rsid w:val="00E373F3"/>
    <w:rsid w:val="00E429F0"/>
    <w:rsid w:val="00E5323A"/>
    <w:rsid w:val="00E71F04"/>
    <w:rsid w:val="00E82F19"/>
    <w:rsid w:val="00E834CE"/>
    <w:rsid w:val="00E84CE7"/>
    <w:rsid w:val="00E97991"/>
    <w:rsid w:val="00EA1BB8"/>
    <w:rsid w:val="00EA6076"/>
    <w:rsid w:val="00EB7A37"/>
    <w:rsid w:val="00EC0FFA"/>
    <w:rsid w:val="00EC68BB"/>
    <w:rsid w:val="00ED6181"/>
    <w:rsid w:val="00ED791F"/>
    <w:rsid w:val="00EE30FE"/>
    <w:rsid w:val="00EE3AB8"/>
    <w:rsid w:val="00EF35CB"/>
    <w:rsid w:val="00EF7E80"/>
    <w:rsid w:val="00F00A46"/>
    <w:rsid w:val="00F025B3"/>
    <w:rsid w:val="00F30DE8"/>
    <w:rsid w:val="00F34338"/>
    <w:rsid w:val="00F35530"/>
    <w:rsid w:val="00F550FA"/>
    <w:rsid w:val="00F60BA7"/>
    <w:rsid w:val="00F936C5"/>
    <w:rsid w:val="00F96434"/>
    <w:rsid w:val="00F97A0A"/>
    <w:rsid w:val="00FB3726"/>
    <w:rsid w:val="00FD2472"/>
    <w:rsid w:val="00FD725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652A"/>
    <w:pPr>
      <w:widowControl w:val="0"/>
      <w:suppressAutoHyphens/>
      <w:autoSpaceDE w:val="0"/>
    </w:pPr>
    <w:rPr>
      <w:rFonts w:ascii="Verdana" w:hAnsi="Verdana"/>
      <w:sz w:val="24"/>
      <w:szCs w:val="24"/>
      <w:lang w:eastAsia="ar-SA"/>
    </w:rPr>
  </w:style>
  <w:style w:type="paragraph" w:styleId="Heading1">
    <w:name w:val="heading 1"/>
    <w:basedOn w:val="Normal"/>
    <w:rsid w:val="005C652A"/>
    <w:pPr>
      <w:tabs>
        <w:tab w:val="num" w:pos="432"/>
      </w:tabs>
      <w:ind w:left="432" w:hanging="432"/>
      <w:outlineLvl w:val="0"/>
    </w:pPr>
  </w:style>
  <w:style w:type="paragraph" w:styleId="Heading2">
    <w:name w:val="heading 2"/>
    <w:basedOn w:val="Normal"/>
    <w:rsid w:val="005C652A"/>
    <w:pPr>
      <w:tabs>
        <w:tab w:val="num" w:pos="576"/>
      </w:tabs>
      <w:ind w:left="576" w:hanging="576"/>
      <w:outlineLvl w:val="1"/>
    </w:pPr>
  </w:style>
  <w:style w:type="paragraph" w:styleId="Heading3">
    <w:name w:val="heading 3"/>
    <w:basedOn w:val="Normal"/>
    <w:rsid w:val="005C652A"/>
    <w:pPr>
      <w:keepNext/>
      <w:pBdr>
        <w:top w:val="double" w:sz="1" w:space="2" w:color="000000"/>
      </w:pBdr>
      <w:tabs>
        <w:tab w:val="num" w:pos="720"/>
      </w:tabs>
      <w:spacing w:line="340" w:lineRule="exact"/>
      <w:ind w:left="720" w:hanging="720"/>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52A"/>
    <w:rPr>
      <w:color w:val="0000FF"/>
      <w:u w:val="single"/>
    </w:rPr>
  </w:style>
  <w:style w:type="paragraph" w:styleId="BodyText2">
    <w:name w:val="Body Text 2"/>
    <w:basedOn w:val="Normal"/>
    <w:rsid w:val="005C652A"/>
    <w:pPr>
      <w:spacing w:line="276" w:lineRule="auto"/>
      <w:jc w:val="both"/>
    </w:pPr>
    <w:rPr>
      <w:b/>
      <w:bCs/>
      <w:sz w:val="18"/>
      <w:szCs w:val="18"/>
    </w:rPr>
  </w:style>
  <w:style w:type="paragraph" w:styleId="ListParagraph">
    <w:name w:val="List Paragraph"/>
    <w:basedOn w:val="Normal"/>
    <w:uiPriority w:val="34"/>
    <w:qFormat/>
    <w:rsid w:val="00850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652A"/>
    <w:pPr>
      <w:widowControl w:val="0"/>
      <w:suppressAutoHyphens/>
      <w:autoSpaceDE w:val="0"/>
    </w:pPr>
    <w:rPr>
      <w:rFonts w:ascii="Verdana" w:hAnsi="Verdana"/>
      <w:sz w:val="24"/>
      <w:szCs w:val="24"/>
      <w:lang w:eastAsia="ar-SA"/>
    </w:rPr>
  </w:style>
  <w:style w:type="paragraph" w:styleId="Heading1">
    <w:name w:val="heading 1"/>
    <w:basedOn w:val="Normal"/>
    <w:rsid w:val="005C652A"/>
    <w:pPr>
      <w:tabs>
        <w:tab w:val="num" w:pos="432"/>
      </w:tabs>
      <w:ind w:left="432" w:hanging="432"/>
      <w:outlineLvl w:val="0"/>
    </w:pPr>
  </w:style>
  <w:style w:type="paragraph" w:styleId="Heading2">
    <w:name w:val="heading 2"/>
    <w:basedOn w:val="Normal"/>
    <w:rsid w:val="005C652A"/>
    <w:pPr>
      <w:tabs>
        <w:tab w:val="num" w:pos="576"/>
      </w:tabs>
      <w:ind w:left="576" w:hanging="576"/>
      <w:outlineLvl w:val="1"/>
    </w:pPr>
  </w:style>
  <w:style w:type="paragraph" w:styleId="Heading3">
    <w:name w:val="heading 3"/>
    <w:basedOn w:val="Normal"/>
    <w:rsid w:val="005C652A"/>
    <w:pPr>
      <w:keepNext/>
      <w:pBdr>
        <w:top w:val="double" w:sz="1" w:space="2" w:color="000000"/>
      </w:pBdr>
      <w:tabs>
        <w:tab w:val="num" w:pos="720"/>
      </w:tabs>
      <w:spacing w:line="340" w:lineRule="exact"/>
      <w:ind w:left="720" w:hanging="720"/>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52A"/>
    <w:rPr>
      <w:color w:val="0000FF"/>
      <w:u w:val="single"/>
    </w:rPr>
  </w:style>
  <w:style w:type="paragraph" w:styleId="BodyText2">
    <w:name w:val="Body Text 2"/>
    <w:basedOn w:val="Normal"/>
    <w:rsid w:val="005C652A"/>
    <w:pPr>
      <w:spacing w:line="276" w:lineRule="auto"/>
      <w:jc w:val="both"/>
    </w:pPr>
    <w:rPr>
      <w:b/>
      <w:bCs/>
      <w:sz w:val="18"/>
      <w:szCs w:val="18"/>
    </w:rPr>
  </w:style>
  <w:style w:type="paragraph" w:styleId="ListParagraph">
    <w:name w:val="List Paragraph"/>
    <w:basedOn w:val="Normal"/>
    <w:uiPriority w:val="34"/>
    <w:qFormat/>
    <w:rsid w:val="00850261"/>
    <w:pPr>
      <w:ind w:left="720"/>
      <w:contextualSpacing/>
    </w:pPr>
  </w:style>
</w:styles>
</file>

<file path=word/webSettings.xml><?xml version="1.0" encoding="utf-8"?>
<w:webSettings xmlns:r="http://schemas.openxmlformats.org/officeDocument/2006/relationships" xmlns:w="http://schemas.openxmlformats.org/wordprocessingml/2006/main">
  <w:divs>
    <w:div w:id="65497938">
      <w:bodyDiv w:val="1"/>
      <w:marLeft w:val="0"/>
      <w:marRight w:val="0"/>
      <w:marTop w:val="0"/>
      <w:marBottom w:val="0"/>
      <w:divBdr>
        <w:top w:val="none" w:sz="0" w:space="0" w:color="auto"/>
        <w:left w:val="none" w:sz="0" w:space="0" w:color="auto"/>
        <w:bottom w:val="none" w:sz="0" w:space="0" w:color="auto"/>
        <w:right w:val="none" w:sz="0" w:space="0" w:color="auto"/>
      </w:divBdr>
    </w:div>
    <w:div w:id="351419637">
      <w:bodyDiv w:val="1"/>
      <w:marLeft w:val="0"/>
      <w:marRight w:val="0"/>
      <w:marTop w:val="0"/>
      <w:marBottom w:val="0"/>
      <w:divBdr>
        <w:top w:val="none" w:sz="0" w:space="0" w:color="auto"/>
        <w:left w:val="none" w:sz="0" w:space="0" w:color="auto"/>
        <w:bottom w:val="none" w:sz="0" w:space="0" w:color="auto"/>
        <w:right w:val="none" w:sz="0" w:space="0" w:color="auto"/>
      </w:divBdr>
    </w:div>
    <w:div w:id="476580019">
      <w:bodyDiv w:val="1"/>
      <w:marLeft w:val="0"/>
      <w:marRight w:val="0"/>
      <w:marTop w:val="0"/>
      <w:marBottom w:val="0"/>
      <w:divBdr>
        <w:top w:val="none" w:sz="0" w:space="0" w:color="auto"/>
        <w:left w:val="none" w:sz="0" w:space="0" w:color="auto"/>
        <w:bottom w:val="none" w:sz="0" w:space="0" w:color="auto"/>
        <w:right w:val="none" w:sz="0" w:space="0" w:color="auto"/>
      </w:divBdr>
    </w:div>
    <w:div w:id="690692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urya.sharma198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F1A23-9550-43D2-A26D-BE597680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4</Pages>
  <Words>1316</Words>
  <Characters>7506</Characters>
  <Application>Microsoft Office Word</Application>
  <DocSecurity>0</DocSecurity>
  <Lines>62</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8805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 SHARMA</cp:lastModifiedBy>
  <cp:revision>61</cp:revision>
  <dcterms:created xsi:type="dcterms:W3CDTF">2016-04-12T15:24:00Z</dcterms:created>
  <dcterms:modified xsi:type="dcterms:W3CDTF">2016-05-01T17:57:00Z</dcterms:modified>
  <cp:version>11.4920</cp:version>
</cp:coreProperties>
</file>