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E4" w:rsidRDefault="001566E4">
      <w:pPr>
        <w:rPr>
          <w:rFonts w:ascii="Arial Rounded MT Bold" w:hAnsi="Arial Rounded MT Bold" w:cs="Arial Rounded MT Bold"/>
        </w:rPr>
      </w:pPr>
    </w:p>
    <w:p w:rsidR="001566E4" w:rsidRDefault="002F55F0" w:rsidP="002F55F0">
      <w:pPr>
        <w:pStyle w:val="ResumeTitle"/>
        <w:jc w:val="right"/>
      </w:pPr>
      <w:r>
        <w:rPr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1133475" y="714375"/>
            <wp:positionH relativeFrom="margin">
              <wp:align>left</wp:align>
            </wp:positionH>
            <wp:positionV relativeFrom="margin">
              <wp:align>top</wp:align>
            </wp:positionV>
            <wp:extent cx="1419225" cy="1438275"/>
            <wp:effectExtent l="95250" t="95250" r="9525" b="9525"/>
            <wp:wrapSquare wrapText="bothSides"/>
            <wp:docPr id="1" name="Picture 1" descr="de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0BBF">
        <w:t xml:space="preserve">Dr. </w:t>
      </w:r>
      <w:r w:rsidR="00314EC7">
        <w:t>Deepali Jain</w:t>
      </w:r>
    </w:p>
    <w:p w:rsidR="008A1CEB" w:rsidRDefault="002F55F0" w:rsidP="002F55F0">
      <w:pPr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                                                     A-77, Shastri</w:t>
      </w:r>
      <w:r w:rsidR="00676280">
        <w:rPr>
          <w:rFonts w:ascii="Franklin Gothic Book" w:hAnsi="Franklin Gothic Book"/>
        </w:rPr>
        <w:t>Nagar, Delhi</w:t>
      </w:r>
      <w:r w:rsidR="00D10BBF">
        <w:rPr>
          <w:rFonts w:ascii="Franklin Gothic Book" w:hAnsi="Franklin Gothic Book"/>
        </w:rPr>
        <w:t>-110052</w:t>
      </w:r>
    </w:p>
    <w:p w:rsidR="00D10BBF" w:rsidRDefault="00676280" w:rsidP="002F55F0">
      <w:pPr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Mob: </w:t>
      </w:r>
      <w:r w:rsidR="00D10BBF">
        <w:rPr>
          <w:rFonts w:ascii="Franklin Gothic Book" w:hAnsi="Franklin Gothic Book"/>
        </w:rPr>
        <w:t>8860010531</w:t>
      </w:r>
    </w:p>
    <w:p w:rsidR="00DE798E" w:rsidRDefault="00DE798E" w:rsidP="002F55F0">
      <w:pPr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>9818877204</w:t>
      </w:r>
    </w:p>
    <w:p w:rsidR="00447054" w:rsidRDefault="00447054" w:rsidP="002F55F0">
      <w:pPr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DOB: 08 NOV 0988</w:t>
      </w:r>
    </w:p>
    <w:p w:rsidR="00D10BBF" w:rsidRDefault="00CF6DA4" w:rsidP="002F55F0">
      <w:pPr>
        <w:jc w:val="right"/>
        <w:rPr>
          <w:lang w:val="en-AU"/>
        </w:rPr>
      </w:pPr>
      <w:hyperlink r:id="rId10" w:history="1">
        <w:r w:rsidR="00D10BBF" w:rsidRPr="00676280">
          <w:rPr>
            <w:rStyle w:val="Hyperlink"/>
            <w:rFonts w:ascii="Franklin Gothic Book" w:hAnsi="Franklin Gothic Book"/>
          </w:rPr>
          <w:t>jaindeepali0811@gmail.com</w:t>
        </w:r>
      </w:hyperlink>
    </w:p>
    <w:p w:rsidR="008A1CEB" w:rsidRPr="008A1CEB" w:rsidRDefault="008A1CEB">
      <w:pPr>
        <w:jc w:val="center"/>
        <w:rPr>
          <w:rFonts w:ascii="Franklin Gothic Medium" w:hAnsi="Franklin Gothic Medium" w:cs="Franklin Gothic Medium"/>
          <w:b/>
          <w:i/>
          <w:sz w:val="32"/>
          <w:szCs w:val="32"/>
          <w:lang w:val="en-AU"/>
        </w:rPr>
      </w:pPr>
    </w:p>
    <w:p w:rsidR="002F55F0" w:rsidRDefault="002F55F0" w:rsidP="008A1CEB">
      <w:pPr>
        <w:rPr>
          <w:rFonts w:ascii="Franklin Gothic Medium" w:hAnsi="Franklin Gothic Medium" w:cs="Franklin Gothic Medium"/>
          <w:b/>
          <w:i/>
          <w:sz w:val="32"/>
          <w:szCs w:val="32"/>
        </w:rPr>
      </w:pPr>
    </w:p>
    <w:p w:rsidR="002F55F0" w:rsidRDefault="002F55F0" w:rsidP="008A1CEB">
      <w:pPr>
        <w:rPr>
          <w:rFonts w:ascii="Franklin Gothic Medium" w:hAnsi="Franklin Gothic Medium" w:cs="Franklin Gothic Medium"/>
          <w:b/>
          <w:i/>
          <w:sz w:val="32"/>
          <w:szCs w:val="32"/>
        </w:rPr>
      </w:pPr>
    </w:p>
    <w:p w:rsidR="008A1CEB" w:rsidRDefault="000050C4" w:rsidP="008A1CEB">
      <w:pPr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  <w:b/>
          <w:i/>
          <w:sz w:val="32"/>
          <w:szCs w:val="32"/>
        </w:rPr>
        <w:t xml:space="preserve">Career </w:t>
      </w:r>
      <w:r w:rsidR="008A1CEB">
        <w:rPr>
          <w:rFonts w:ascii="Franklin Gothic Medium" w:hAnsi="Franklin Gothic Medium" w:cs="Franklin Gothic Medium"/>
          <w:b/>
          <w:i/>
          <w:sz w:val="32"/>
          <w:szCs w:val="32"/>
        </w:rPr>
        <w:t>Objective</w:t>
      </w:r>
    </w:p>
    <w:p w:rsidR="00320677" w:rsidRDefault="00320677" w:rsidP="008A1CEB">
      <w:pPr>
        <w:pBdr>
          <w:top w:val="single" w:sz="4" w:space="1" w:color="000000"/>
        </w:pBdr>
        <w:rPr>
          <w:rFonts w:ascii="Franklin Gothic Book" w:hAnsi="Franklin Gothic Book"/>
        </w:rPr>
      </w:pPr>
    </w:p>
    <w:p w:rsidR="008A1CEB" w:rsidRPr="008E741A" w:rsidRDefault="00BB5864" w:rsidP="008A1CEB">
      <w:pPr>
        <w:pBdr>
          <w:top w:val="single" w:sz="4" w:space="1" w:color="000000"/>
        </w:pBdr>
        <w:rPr>
          <w:rFonts w:ascii="Franklin Gothic Book" w:hAnsi="Franklin Gothic Book" w:cs="Franklin Gothic Medium"/>
        </w:rPr>
      </w:pPr>
      <w:r>
        <w:rPr>
          <w:rFonts w:ascii="Franklin Gothic Book" w:hAnsi="Franklin Gothic Book"/>
        </w:rPr>
        <w:t>Seeking a position, to utilize my skills and abilities in the industry that offers professional growth.</w:t>
      </w:r>
    </w:p>
    <w:p w:rsidR="00320677" w:rsidRDefault="00320677">
      <w:pPr>
        <w:pBdr>
          <w:bottom w:val="single" w:sz="4" w:space="1" w:color="000000"/>
        </w:pBdr>
        <w:rPr>
          <w:rFonts w:ascii="Franklin Gothic Medium" w:hAnsi="Franklin Gothic Medium" w:cs="Franklin Gothic Medium"/>
          <w:b/>
          <w:i/>
          <w:sz w:val="32"/>
          <w:szCs w:val="32"/>
        </w:rPr>
      </w:pPr>
    </w:p>
    <w:p w:rsidR="001566E4" w:rsidRDefault="001566E4">
      <w:pPr>
        <w:rPr>
          <w:rFonts w:ascii="Franklin Gothic Book" w:hAnsi="Franklin Gothic Book" w:cs="Franklin Gothic Medium"/>
          <w:i/>
        </w:rPr>
      </w:pPr>
    </w:p>
    <w:p w:rsidR="001566E4" w:rsidRDefault="00891985">
      <w:pPr>
        <w:pBdr>
          <w:bottom w:val="single" w:sz="4" w:space="1" w:color="000000"/>
        </w:pBdr>
        <w:rPr>
          <w:rFonts w:ascii="Franklin Gothic Medium" w:hAnsi="Franklin Gothic Medium" w:cs="Franklin Gothic Medium"/>
          <w:b/>
        </w:rPr>
      </w:pPr>
      <w:r>
        <w:rPr>
          <w:rFonts w:ascii="Franklin Gothic Medium" w:hAnsi="Franklin Gothic Medium" w:cs="Franklin Gothic Medium"/>
          <w:b/>
          <w:i/>
          <w:sz w:val="32"/>
          <w:szCs w:val="32"/>
        </w:rPr>
        <w:t>Professional Experience</w:t>
      </w:r>
    </w:p>
    <w:p w:rsidR="00320677" w:rsidRPr="00320677" w:rsidRDefault="00320677" w:rsidP="00320677">
      <w:pPr>
        <w:pStyle w:val="ListParagraph"/>
        <w:tabs>
          <w:tab w:val="right" w:pos="9356"/>
        </w:tabs>
        <w:rPr>
          <w:rFonts w:ascii="Franklin Gothic Book" w:hAnsi="Franklin Gothic Book" w:cs="Franklin Gothic Medium"/>
        </w:rPr>
      </w:pPr>
    </w:p>
    <w:p w:rsidR="00891985" w:rsidRDefault="003B6D3A" w:rsidP="00320677">
      <w:pPr>
        <w:pStyle w:val="ListParagraph"/>
        <w:numPr>
          <w:ilvl w:val="0"/>
          <w:numId w:val="9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  <w:b/>
        </w:rPr>
        <w:t xml:space="preserve">Max Super Specialty Hospital, Shalimar Bagh       </w:t>
      </w:r>
      <w:r w:rsidRPr="003B6D3A">
        <w:rPr>
          <w:rFonts w:ascii="Franklin Gothic Book" w:hAnsi="Franklin Gothic Book" w:cs="Franklin Gothic Medium"/>
        </w:rPr>
        <w:t xml:space="preserve">02nd Feb 2015 </w:t>
      </w:r>
      <w:r w:rsidR="00891985">
        <w:rPr>
          <w:rFonts w:ascii="Franklin Gothic Book" w:hAnsi="Franklin Gothic Book" w:cs="Franklin Gothic Medium"/>
        </w:rPr>
        <w:t>- till date</w:t>
      </w:r>
    </w:p>
    <w:p w:rsidR="00F41966" w:rsidRPr="00F41966" w:rsidRDefault="007137E4" w:rsidP="00F41966">
      <w:pPr>
        <w:pStyle w:val="ListParagraph"/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>(</w:t>
      </w:r>
      <w:r w:rsidR="00F41966" w:rsidRPr="00F41966">
        <w:rPr>
          <w:rFonts w:ascii="Franklin Gothic Book" w:hAnsi="Franklin Gothic Book" w:cs="Franklin Gothic Medium"/>
        </w:rPr>
        <w:t>TPA</w:t>
      </w:r>
      <w:r>
        <w:rPr>
          <w:rFonts w:ascii="Franklin Gothic Book" w:hAnsi="Franklin Gothic Book" w:cs="Franklin Gothic Medium"/>
        </w:rPr>
        <w:t xml:space="preserve"> Incharge</w:t>
      </w:r>
      <w:r w:rsidR="00F41966" w:rsidRPr="00F41966">
        <w:rPr>
          <w:rFonts w:ascii="Franklin Gothic Book" w:hAnsi="Franklin Gothic Book" w:cs="Franklin Gothic Medium"/>
        </w:rPr>
        <w:t>)</w:t>
      </w:r>
    </w:p>
    <w:p w:rsidR="003B6D3A" w:rsidRDefault="003B6D3A" w:rsidP="003B6D3A">
      <w:pPr>
        <w:pStyle w:val="ListParagraph"/>
        <w:numPr>
          <w:ilvl w:val="0"/>
          <w:numId w:val="9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  <w:b/>
        </w:rPr>
        <w:t>Focus  Health services (TPA) Pvt</w:t>
      </w:r>
      <w:r w:rsidR="00B36401">
        <w:rPr>
          <w:rFonts w:ascii="Franklin Gothic Book" w:hAnsi="Franklin Gothic Book" w:cs="Franklin Gothic Medium"/>
          <w:b/>
        </w:rPr>
        <w:t>.</w:t>
      </w:r>
      <w:r>
        <w:rPr>
          <w:rFonts w:ascii="Franklin Gothic Book" w:hAnsi="Franklin Gothic Book" w:cs="Franklin Gothic Medium"/>
          <w:b/>
        </w:rPr>
        <w:t xml:space="preserve"> Ltd                      </w:t>
      </w:r>
      <w:r>
        <w:rPr>
          <w:rFonts w:ascii="Franklin Gothic Book" w:hAnsi="Franklin Gothic Book" w:cs="Franklin Gothic Medium"/>
        </w:rPr>
        <w:t>11 October 2013- 31</w:t>
      </w:r>
      <w:r w:rsidRPr="003B6D3A">
        <w:rPr>
          <w:rFonts w:ascii="Franklin Gothic Book" w:hAnsi="Franklin Gothic Book" w:cs="Franklin Gothic Medium"/>
          <w:vertAlign w:val="superscript"/>
        </w:rPr>
        <w:t>st</w:t>
      </w:r>
      <w:r>
        <w:rPr>
          <w:rFonts w:ascii="Franklin Gothic Book" w:hAnsi="Franklin Gothic Book" w:cs="Franklin Gothic Medium"/>
        </w:rPr>
        <w:t xml:space="preserve"> Jan 2015</w:t>
      </w:r>
    </w:p>
    <w:p w:rsidR="00F41966" w:rsidRPr="00F41966" w:rsidRDefault="00F41966" w:rsidP="00F41966">
      <w:pPr>
        <w:pStyle w:val="ListParagraph"/>
        <w:tabs>
          <w:tab w:val="right" w:pos="9356"/>
        </w:tabs>
        <w:rPr>
          <w:rFonts w:ascii="Franklin Gothic Book" w:hAnsi="Franklin Gothic Book" w:cs="Franklin Gothic Medium"/>
        </w:rPr>
      </w:pPr>
      <w:r w:rsidRPr="00F41966">
        <w:rPr>
          <w:rFonts w:ascii="Franklin Gothic Book" w:hAnsi="Franklin Gothic Book" w:cs="Franklin Gothic Medium"/>
        </w:rPr>
        <w:t>(Senior Medical officer)</w:t>
      </w:r>
    </w:p>
    <w:p w:rsidR="000050C4" w:rsidRDefault="00676280" w:rsidP="00320677">
      <w:pPr>
        <w:pStyle w:val="ListParagraph"/>
        <w:numPr>
          <w:ilvl w:val="0"/>
          <w:numId w:val="9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  <w:b/>
        </w:rPr>
        <w:t>Charitable D</w:t>
      </w:r>
      <w:r w:rsidR="00082EAE">
        <w:rPr>
          <w:rFonts w:ascii="Franklin Gothic Book" w:hAnsi="Franklin Gothic Book" w:cs="Franklin Gothic Medium"/>
          <w:b/>
        </w:rPr>
        <w:t xml:space="preserve">ispensary                </w:t>
      </w:r>
      <w:r w:rsidR="00353E86">
        <w:rPr>
          <w:rFonts w:ascii="Franklin Gothic Book" w:hAnsi="Franklin Gothic Book" w:cs="Franklin Gothic Medium"/>
          <w:b/>
        </w:rPr>
        <w:t xml:space="preserve">                             </w:t>
      </w:r>
      <w:r w:rsidR="00082EAE">
        <w:rPr>
          <w:rFonts w:ascii="Franklin Gothic Book" w:hAnsi="Franklin Gothic Book" w:cs="Franklin Gothic Medium"/>
          <w:b/>
        </w:rPr>
        <w:t xml:space="preserve">  </w:t>
      </w:r>
      <w:r w:rsidR="00082EAE">
        <w:rPr>
          <w:rFonts w:ascii="Franklin Gothic Book" w:hAnsi="Franklin Gothic Book" w:cs="Franklin Gothic Medium"/>
        </w:rPr>
        <w:t xml:space="preserve">April </w:t>
      </w:r>
      <w:r w:rsidR="00705AD8">
        <w:rPr>
          <w:rFonts w:ascii="Franklin Gothic Book" w:hAnsi="Franklin Gothic Book" w:cs="Franklin Gothic Medium"/>
        </w:rPr>
        <w:t xml:space="preserve"> 2012</w:t>
      </w:r>
      <w:r w:rsidR="0032310D" w:rsidRPr="00320677">
        <w:rPr>
          <w:rFonts w:ascii="Franklin Gothic Book" w:hAnsi="Franklin Gothic Book" w:cs="Franklin Gothic Medium"/>
        </w:rPr>
        <w:t xml:space="preserve">- </w:t>
      </w:r>
      <w:r w:rsidR="001342C4">
        <w:rPr>
          <w:rFonts w:ascii="Franklin Gothic Book" w:hAnsi="Franklin Gothic Book" w:cs="Franklin Gothic Medium"/>
        </w:rPr>
        <w:t xml:space="preserve"> S</w:t>
      </w:r>
      <w:r w:rsidR="00457484">
        <w:rPr>
          <w:rFonts w:ascii="Franklin Gothic Book" w:hAnsi="Franklin Gothic Book" w:cs="Franklin Gothic Medium"/>
        </w:rPr>
        <w:t>eptember</w:t>
      </w:r>
      <w:r w:rsidR="00705AD8">
        <w:rPr>
          <w:rFonts w:ascii="Franklin Gothic Book" w:hAnsi="Franklin Gothic Book" w:cs="Franklin Gothic Medium"/>
        </w:rPr>
        <w:t xml:space="preserve"> 2013</w:t>
      </w:r>
    </w:p>
    <w:p w:rsidR="00F95235" w:rsidRPr="00320677" w:rsidRDefault="00F95235" w:rsidP="00F95235">
      <w:pPr>
        <w:pStyle w:val="ListParagraph"/>
        <w:tabs>
          <w:tab w:val="right" w:pos="9356"/>
        </w:tabs>
        <w:rPr>
          <w:rFonts w:ascii="Franklin Gothic Book" w:hAnsi="Franklin Gothic Book" w:cs="Franklin Gothic Medium"/>
        </w:rPr>
      </w:pPr>
      <w:r w:rsidRPr="00F95235">
        <w:rPr>
          <w:rFonts w:ascii="Franklin Gothic Book" w:hAnsi="Franklin Gothic Book" w:cs="Franklin Gothic Medium"/>
        </w:rPr>
        <w:t>(Medical Officer)</w:t>
      </w:r>
    </w:p>
    <w:p w:rsidR="00C209B2" w:rsidRDefault="00C209B2" w:rsidP="00AB2451">
      <w:pPr>
        <w:pBdr>
          <w:bottom w:val="single" w:sz="4" w:space="1" w:color="000000"/>
        </w:pBdr>
        <w:rPr>
          <w:rFonts w:ascii="Franklin Gothic Medium" w:hAnsi="Franklin Gothic Medium" w:cs="Franklin Gothic Medium"/>
          <w:b/>
          <w:i/>
          <w:sz w:val="32"/>
          <w:szCs w:val="32"/>
        </w:rPr>
      </w:pPr>
    </w:p>
    <w:p w:rsidR="00AB2451" w:rsidRDefault="00891985" w:rsidP="00AB2451">
      <w:pPr>
        <w:pBdr>
          <w:bottom w:val="single" w:sz="4" w:space="1" w:color="000000"/>
        </w:pBdr>
        <w:rPr>
          <w:rFonts w:ascii="Franklin Gothic Medium" w:hAnsi="Franklin Gothic Medium" w:cs="Franklin Gothic Medium"/>
          <w:b/>
        </w:rPr>
      </w:pPr>
      <w:r>
        <w:rPr>
          <w:rFonts w:ascii="Franklin Gothic Medium" w:hAnsi="Franklin Gothic Medium" w:cs="Franklin Gothic Medium"/>
          <w:b/>
          <w:i/>
          <w:sz w:val="32"/>
          <w:szCs w:val="32"/>
        </w:rPr>
        <w:t>Key responsibilities area</w:t>
      </w:r>
    </w:p>
    <w:p w:rsidR="00F02FCC" w:rsidRDefault="00F02FCC" w:rsidP="00AB2451">
      <w:pPr>
        <w:tabs>
          <w:tab w:val="right" w:pos="9356"/>
        </w:tabs>
        <w:rPr>
          <w:rFonts w:ascii="Franklin Gothic Book" w:hAnsi="Franklin Gothic Book" w:cs="Franklin Gothic Medium"/>
          <w:b/>
          <w:i/>
        </w:rPr>
      </w:pPr>
    </w:p>
    <w:p w:rsidR="00F02FCC" w:rsidRPr="006D5FE6" w:rsidRDefault="00CF6DA4" w:rsidP="006D5FE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 xml:space="preserve">Managing a team of 5 members thereby </w:t>
      </w:r>
      <w:bookmarkStart w:id="0" w:name="_GoBack"/>
      <w:bookmarkEnd w:id="0"/>
      <w:r w:rsidR="00681BFA" w:rsidRPr="006D5FE6">
        <w:rPr>
          <w:rFonts w:ascii="Franklin Gothic Book" w:hAnsi="Franklin Gothic Book" w:cs="Franklin Gothic Medium"/>
        </w:rPr>
        <w:t xml:space="preserve">Imparting </w:t>
      </w:r>
      <w:r w:rsidR="00891985">
        <w:rPr>
          <w:rFonts w:ascii="Franklin Gothic Book" w:hAnsi="Franklin Gothic Book" w:cs="Franklin Gothic Medium"/>
        </w:rPr>
        <w:t xml:space="preserve">the </w:t>
      </w:r>
      <w:r w:rsidR="00681BFA" w:rsidRPr="006D5FE6">
        <w:rPr>
          <w:rFonts w:ascii="Franklin Gothic Book" w:hAnsi="Franklin Gothic Book" w:cs="Franklin Gothic Medium"/>
        </w:rPr>
        <w:t>process training, knowledge transfer, holding team calibration meetings so as to fulfill the client requirement with 100%quality.</w:t>
      </w:r>
    </w:p>
    <w:p w:rsidR="00681BFA" w:rsidRDefault="00681BFA" w:rsidP="00AB2451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681BFA" w:rsidRPr="006D5FE6" w:rsidRDefault="00681BFA" w:rsidP="006D5FE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 w:rsidRPr="006D5FE6">
        <w:rPr>
          <w:rFonts w:ascii="Franklin Gothic Book" w:hAnsi="Franklin Gothic Book" w:cs="Franklin Gothic Medium"/>
        </w:rPr>
        <w:t xml:space="preserve">Work with management </w:t>
      </w:r>
      <w:r w:rsidR="00320677" w:rsidRPr="006D5FE6">
        <w:rPr>
          <w:rFonts w:ascii="Franklin Gothic Book" w:hAnsi="Franklin Gothic Book" w:cs="Franklin Gothic Medium"/>
        </w:rPr>
        <w:t>to set</w:t>
      </w:r>
      <w:r w:rsidRPr="006D5FE6">
        <w:rPr>
          <w:rFonts w:ascii="Franklin Gothic Book" w:hAnsi="Franklin Gothic Book" w:cs="Franklin Gothic Medium"/>
        </w:rPr>
        <w:t xml:space="preserve"> daily priorities to ensure prompt and effective service.</w:t>
      </w:r>
    </w:p>
    <w:p w:rsidR="00681BFA" w:rsidRDefault="00681BFA" w:rsidP="00AB2451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681BFA" w:rsidRDefault="004B1F27" w:rsidP="006D5FE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 xml:space="preserve">Handling claims cashless </w:t>
      </w:r>
      <w:r w:rsidR="00891985">
        <w:rPr>
          <w:rFonts w:ascii="Franklin Gothic Book" w:hAnsi="Franklin Gothic Book" w:cs="Franklin Gothic Medium"/>
        </w:rPr>
        <w:t>of all empanelled</w:t>
      </w:r>
      <w:r w:rsidR="00056152">
        <w:rPr>
          <w:rFonts w:ascii="Franklin Gothic Book" w:hAnsi="Franklin Gothic Book" w:cs="Franklin Gothic Medium"/>
        </w:rPr>
        <w:t xml:space="preserve"> TPA</w:t>
      </w:r>
      <w:r w:rsidR="00891985">
        <w:rPr>
          <w:rFonts w:ascii="Franklin Gothic Book" w:hAnsi="Franklin Gothic Book" w:cs="Franklin Gothic Medium"/>
        </w:rPr>
        <w:t xml:space="preserve"> of </w:t>
      </w:r>
      <w:r>
        <w:rPr>
          <w:rFonts w:ascii="Franklin Gothic Book" w:hAnsi="Franklin Gothic Book" w:cs="Franklin Gothic Medium"/>
        </w:rPr>
        <w:t xml:space="preserve">various client like NIC (National Insurance company), UIIC (United India Insurance Company), </w:t>
      </w:r>
      <w:r w:rsidR="00447054">
        <w:rPr>
          <w:rFonts w:ascii="Franklin Gothic Book" w:hAnsi="Franklin Gothic Book" w:cs="Franklin Gothic Medium"/>
        </w:rPr>
        <w:t>LIC (Life Insurance Company)</w:t>
      </w:r>
      <w:r w:rsidR="00056152">
        <w:rPr>
          <w:rFonts w:ascii="Franklin Gothic Book" w:hAnsi="Franklin Gothic Book" w:cs="Franklin Gothic Medium"/>
        </w:rPr>
        <w:t>, all private insurance companies ( Apollo munich, maxbupa, Bajaj allainz, religare etc</w:t>
      </w:r>
      <w:r w:rsidR="00056152">
        <w:rPr>
          <w:rFonts w:ascii="Franklin Gothic Book" w:hAnsi="Franklin Gothic Book" w:cs="Franklin Gothic Medium"/>
          <w:lang w:val="en-IN"/>
        </w:rPr>
        <w:t xml:space="preserve"> )</w:t>
      </w:r>
      <w:r w:rsidR="00056152">
        <w:rPr>
          <w:rFonts w:ascii="Franklin Gothic Book" w:hAnsi="Franklin Gothic Book" w:cs="Franklin Gothic Medium"/>
        </w:rPr>
        <w:t>.</w:t>
      </w:r>
    </w:p>
    <w:p w:rsidR="00447054" w:rsidRPr="00447054" w:rsidRDefault="00447054" w:rsidP="00447054">
      <w:pPr>
        <w:pStyle w:val="ListParagraph"/>
        <w:rPr>
          <w:rFonts w:ascii="Franklin Gothic Book" w:hAnsi="Franklin Gothic Book" w:cs="Franklin Gothic Medium"/>
        </w:rPr>
      </w:pPr>
    </w:p>
    <w:p w:rsidR="00447054" w:rsidRDefault="00891985" w:rsidP="006D5FE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 xml:space="preserve">Medical scrutiny of hospital documents and </w:t>
      </w:r>
      <w:r w:rsidR="00447054">
        <w:rPr>
          <w:rFonts w:ascii="Franklin Gothic Book" w:hAnsi="Franklin Gothic Book" w:cs="Franklin Gothic Medium"/>
        </w:rPr>
        <w:t>medical audit</w:t>
      </w:r>
      <w:r>
        <w:rPr>
          <w:rFonts w:ascii="Franklin Gothic Book" w:hAnsi="Franklin Gothic Book" w:cs="Franklin Gothic Medium"/>
        </w:rPr>
        <w:t xml:space="preserve"> of all approved </w:t>
      </w:r>
      <w:r w:rsidR="00056152">
        <w:rPr>
          <w:rFonts w:ascii="Franklin Gothic Book" w:hAnsi="Franklin Gothic Book" w:cs="Franklin Gothic Medium"/>
        </w:rPr>
        <w:t>claims and answering  queries.</w:t>
      </w:r>
    </w:p>
    <w:p w:rsidR="00275D38" w:rsidRPr="00275D38" w:rsidRDefault="00275D38" w:rsidP="00275D38">
      <w:pPr>
        <w:pStyle w:val="ListParagraph"/>
        <w:rPr>
          <w:rFonts w:ascii="Franklin Gothic Book" w:hAnsi="Franklin Gothic Book" w:cs="Franklin Gothic Medium"/>
        </w:rPr>
      </w:pPr>
    </w:p>
    <w:p w:rsidR="00275D38" w:rsidRDefault="00275D38" w:rsidP="006D5FE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>Monitoring of bills that should be made as per agreed tariff with TPA/Insurance companies., for error free billing that will help in recovery of hospital payment and minimize the risk of deduction.</w:t>
      </w:r>
    </w:p>
    <w:p w:rsidR="00275D38" w:rsidRPr="00275D38" w:rsidRDefault="00275D38" w:rsidP="00275D38">
      <w:pPr>
        <w:pStyle w:val="ListParagraph"/>
        <w:rPr>
          <w:rFonts w:ascii="Franklin Gothic Book" w:hAnsi="Franklin Gothic Book" w:cs="Franklin Gothic Medium"/>
        </w:rPr>
      </w:pPr>
    </w:p>
    <w:p w:rsidR="00353E86" w:rsidRDefault="00275D38" w:rsidP="00353E8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>Monitoring of hospital payment from the concern TPA/Insurance companies. Replying any queries and providing any deficient documents for early recovery of hospital payment.</w:t>
      </w:r>
    </w:p>
    <w:p w:rsidR="00353E86" w:rsidRPr="00353E86" w:rsidRDefault="00353E86" w:rsidP="00353E86">
      <w:pPr>
        <w:pStyle w:val="ListParagraph"/>
        <w:rPr>
          <w:rFonts w:ascii="Franklin Gothic Book" w:hAnsi="Franklin Gothic Book" w:cs="Franklin Gothic Medium"/>
        </w:rPr>
      </w:pPr>
    </w:p>
    <w:p w:rsidR="00056152" w:rsidRPr="00353E86" w:rsidRDefault="00353E86" w:rsidP="00353E8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lastRenderedPageBreak/>
        <w:t xml:space="preserve">Tracking </w:t>
      </w:r>
      <w:r w:rsidR="00056152" w:rsidRPr="00353E86">
        <w:rPr>
          <w:rFonts w:ascii="Franklin Gothic Book" w:hAnsi="Franklin Gothic Book" w:cs="Franklin Gothic Medium"/>
        </w:rPr>
        <w:t xml:space="preserve"> </w:t>
      </w:r>
      <w:r>
        <w:rPr>
          <w:rFonts w:ascii="Franklin Gothic Book" w:hAnsi="Franklin Gothic Book" w:cs="Franklin Gothic Medium"/>
        </w:rPr>
        <w:t>of final</w:t>
      </w:r>
      <w:r w:rsidR="00275D38" w:rsidRPr="00353E86">
        <w:rPr>
          <w:rFonts w:ascii="Franklin Gothic Book" w:hAnsi="Franklin Gothic Book" w:cs="Franklin Gothic Medium"/>
        </w:rPr>
        <w:t xml:space="preserve"> approvals by TPA / Insurance companies during cashless. Coordinating with TPA/Insurance team during any delays. </w:t>
      </w:r>
    </w:p>
    <w:p w:rsidR="00056152" w:rsidRPr="00056152" w:rsidRDefault="00056152" w:rsidP="00056152">
      <w:pPr>
        <w:pStyle w:val="ListParagraph"/>
        <w:rPr>
          <w:rFonts w:ascii="Franklin Gothic Book" w:hAnsi="Franklin Gothic Book" w:cs="Franklin Gothic Medium"/>
        </w:rPr>
      </w:pPr>
    </w:p>
    <w:p w:rsidR="00056152" w:rsidRDefault="00056152" w:rsidP="006D5FE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 xml:space="preserve">Monitoring of dispatch of complete set of documents comprising bills, discharge summary, reports with approval letters to TPA within stipulated time. </w:t>
      </w:r>
    </w:p>
    <w:p w:rsidR="00275D38" w:rsidRPr="00353E86" w:rsidRDefault="00275D38" w:rsidP="00353E86">
      <w:pPr>
        <w:rPr>
          <w:rFonts w:ascii="Franklin Gothic Book" w:hAnsi="Franklin Gothic Book" w:cs="Franklin Gothic Medium"/>
        </w:rPr>
      </w:pPr>
    </w:p>
    <w:p w:rsidR="00275D38" w:rsidRDefault="00275D38" w:rsidP="006D5FE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 xml:space="preserve">Co-ordination with networking team of TPA /Insurance companies for any queries/ issues </w:t>
      </w:r>
      <w:r w:rsidR="00353E86">
        <w:rPr>
          <w:rFonts w:ascii="Franklin Gothic Book" w:hAnsi="Franklin Gothic Book" w:cs="Franklin Gothic Medium"/>
        </w:rPr>
        <w:t>regarding payments, patients etc.</w:t>
      </w:r>
    </w:p>
    <w:p w:rsidR="00447054" w:rsidRPr="00447054" w:rsidRDefault="00447054" w:rsidP="00447054">
      <w:pPr>
        <w:pStyle w:val="ListParagraph"/>
        <w:rPr>
          <w:rFonts w:ascii="Franklin Gothic Book" w:hAnsi="Franklin Gothic Book" w:cs="Franklin Gothic Medium"/>
        </w:rPr>
      </w:pPr>
    </w:p>
    <w:p w:rsidR="00891985" w:rsidRDefault="00891985" w:rsidP="00056152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>Approval &amp;</w:t>
      </w:r>
      <w:r w:rsidR="00447054">
        <w:rPr>
          <w:rFonts w:ascii="Franklin Gothic Book" w:hAnsi="Franklin Gothic Book" w:cs="Franklin Gothic Medium"/>
        </w:rPr>
        <w:t>Reject</w:t>
      </w:r>
      <w:r>
        <w:rPr>
          <w:rFonts w:ascii="Franklin Gothic Book" w:hAnsi="Franklin Gothic Book" w:cs="Franklin Gothic Medium"/>
        </w:rPr>
        <w:t xml:space="preserve">ions of </w:t>
      </w:r>
      <w:r w:rsidR="00447054">
        <w:rPr>
          <w:rFonts w:ascii="Franklin Gothic Book" w:hAnsi="Franklin Gothic Book" w:cs="Franklin Gothic Medium"/>
        </w:rPr>
        <w:t xml:space="preserve">claims </w:t>
      </w:r>
      <w:r>
        <w:rPr>
          <w:rFonts w:ascii="Franklin Gothic Book" w:hAnsi="Franklin Gothic Book" w:cs="Franklin Gothic Medium"/>
        </w:rPr>
        <w:t xml:space="preserve">as per </w:t>
      </w:r>
      <w:r w:rsidR="00447054">
        <w:rPr>
          <w:rFonts w:ascii="Franklin Gothic Book" w:hAnsi="Franklin Gothic Book" w:cs="Franklin Gothic Medium"/>
        </w:rPr>
        <w:t>terms and conditions of policy.</w:t>
      </w:r>
    </w:p>
    <w:p w:rsidR="00353E86" w:rsidRPr="00353E86" w:rsidRDefault="00353E86" w:rsidP="00353E86">
      <w:pPr>
        <w:pStyle w:val="ListParagraph"/>
        <w:rPr>
          <w:rFonts w:ascii="Franklin Gothic Book" w:hAnsi="Franklin Gothic Book" w:cs="Franklin Gothic Medium"/>
        </w:rPr>
      </w:pPr>
    </w:p>
    <w:p w:rsidR="00353E86" w:rsidRPr="00353E86" w:rsidRDefault="00353E86" w:rsidP="00353E86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891985" w:rsidRDefault="00891985" w:rsidP="006D5FE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>Giving training of all policy terms &amp; conditions time to time to the newly joined employees.</w:t>
      </w:r>
    </w:p>
    <w:p w:rsidR="00891985" w:rsidRPr="00891985" w:rsidRDefault="00891985" w:rsidP="00891985">
      <w:pPr>
        <w:pStyle w:val="ListParagraph"/>
        <w:rPr>
          <w:rFonts w:ascii="Franklin Gothic Book" w:hAnsi="Franklin Gothic Book" w:cs="Franklin Gothic Medium"/>
        </w:rPr>
      </w:pPr>
    </w:p>
    <w:p w:rsidR="00891985" w:rsidRDefault="00891985" w:rsidP="006D5FE6">
      <w:pPr>
        <w:pStyle w:val="ListParagraph"/>
        <w:numPr>
          <w:ilvl w:val="0"/>
          <w:numId w:val="6"/>
        </w:num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>Coordinating with</w:t>
      </w:r>
      <w:r w:rsidR="00275D38">
        <w:rPr>
          <w:rFonts w:ascii="Franklin Gothic Book" w:hAnsi="Franklin Gothic Book" w:cs="Franklin Gothic Medium"/>
        </w:rPr>
        <w:t xml:space="preserve"> CRM team for resolving any </w:t>
      </w:r>
      <w:r>
        <w:rPr>
          <w:rFonts w:ascii="Franklin Gothic Book" w:hAnsi="Franklin Gothic Book" w:cs="Franklin Gothic Medium"/>
        </w:rPr>
        <w:t xml:space="preserve">queries come from the different corporate/insurance companies time to time.  </w:t>
      </w:r>
    </w:p>
    <w:p w:rsidR="00447054" w:rsidRPr="00447054" w:rsidRDefault="00447054" w:rsidP="00447054">
      <w:pPr>
        <w:pStyle w:val="ListParagraph"/>
        <w:rPr>
          <w:rFonts w:ascii="Franklin Gothic Book" w:hAnsi="Franklin Gothic Book" w:cs="Franklin Gothic Medium"/>
        </w:rPr>
      </w:pPr>
    </w:p>
    <w:p w:rsidR="00891985" w:rsidRDefault="00891985" w:rsidP="00891985">
      <w:pPr>
        <w:pBdr>
          <w:bottom w:val="single" w:sz="4" w:space="1" w:color="000000"/>
        </w:pBdr>
        <w:rPr>
          <w:rFonts w:ascii="Franklin Gothic Medium" w:hAnsi="Franklin Gothic Medium" w:cs="Franklin Gothic Medium"/>
          <w:b/>
          <w:i/>
          <w:sz w:val="32"/>
          <w:szCs w:val="32"/>
        </w:rPr>
      </w:pPr>
    </w:p>
    <w:p w:rsidR="00891985" w:rsidRDefault="00891985" w:rsidP="00891985">
      <w:pPr>
        <w:pBdr>
          <w:bottom w:val="single" w:sz="4" w:space="1" w:color="000000"/>
        </w:pBdr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i/>
          <w:sz w:val="32"/>
          <w:szCs w:val="32"/>
        </w:rPr>
        <w:t>Professional Qualifications</w:t>
      </w:r>
    </w:p>
    <w:p w:rsidR="00891985" w:rsidRPr="00586EDD" w:rsidRDefault="00891985" w:rsidP="00891985">
      <w:pPr>
        <w:rPr>
          <w:rFonts w:ascii="Franklin Gothic Medium" w:hAnsi="Franklin Gothic Medium" w:cs="Franklin Gothic Medium"/>
          <w:b/>
          <w:bCs/>
          <w:sz w:val="6"/>
          <w:szCs w:val="6"/>
        </w:rPr>
      </w:pPr>
    </w:p>
    <w:p w:rsidR="0050537F" w:rsidRPr="0050537F" w:rsidRDefault="0050537F" w:rsidP="0050537F">
      <w:pPr>
        <w:pStyle w:val="ListParagraph"/>
        <w:tabs>
          <w:tab w:val="right" w:pos="9356"/>
        </w:tabs>
        <w:rPr>
          <w:rFonts w:ascii="Franklin Gothic Book" w:hAnsi="Franklin Gothic Book" w:cs="Franklin Gothic Medium"/>
        </w:rPr>
      </w:pPr>
    </w:p>
    <w:p w:rsidR="00891985" w:rsidRPr="0050537F" w:rsidRDefault="00891985" w:rsidP="0050537F">
      <w:pPr>
        <w:pStyle w:val="ListParagraph"/>
        <w:numPr>
          <w:ilvl w:val="0"/>
          <w:numId w:val="11"/>
        </w:numPr>
        <w:tabs>
          <w:tab w:val="right" w:pos="9356"/>
        </w:tabs>
        <w:rPr>
          <w:rFonts w:ascii="Franklin Gothic Book" w:hAnsi="Franklin Gothic Book" w:cs="Franklin Gothic Medium"/>
        </w:rPr>
      </w:pPr>
      <w:r w:rsidRPr="0050537F">
        <w:rPr>
          <w:rFonts w:ascii="Franklin Gothic Book" w:hAnsi="Franklin Gothic Book"/>
          <w:b/>
        </w:rPr>
        <w:t>B.H.M.S (Bachelors of Homoeopathic Medicine and Surgery)</w:t>
      </w:r>
      <w:r w:rsidR="0050537F" w:rsidRPr="0050537F">
        <w:rPr>
          <w:rFonts w:ascii="Franklin Gothic Book" w:hAnsi="Franklin Gothic Book"/>
          <w:b/>
        </w:rPr>
        <w:t xml:space="preserve"> from </w:t>
      </w:r>
      <w:r w:rsidRPr="0050537F">
        <w:rPr>
          <w:rFonts w:ascii="Franklin Gothic Book" w:hAnsi="Franklin Gothic Book" w:cs="Franklin Gothic Medium"/>
        </w:rPr>
        <w:t>Dr. B.R.Sur Homoeopathic Medical College, GGSIP University in 2011, Secured 60%</w:t>
      </w:r>
    </w:p>
    <w:p w:rsidR="00891985" w:rsidRPr="008E741A" w:rsidRDefault="00891985" w:rsidP="00891985">
      <w:pPr>
        <w:rPr>
          <w:rFonts w:ascii="Franklin Gothic Book" w:hAnsi="Franklin Gothic Book" w:cs="Franklin Gothic Medium"/>
        </w:rPr>
      </w:pPr>
    </w:p>
    <w:p w:rsidR="00891985" w:rsidRPr="0050537F" w:rsidRDefault="00891985" w:rsidP="0050537F">
      <w:pPr>
        <w:pStyle w:val="ListParagraph"/>
        <w:numPr>
          <w:ilvl w:val="0"/>
          <w:numId w:val="11"/>
        </w:numPr>
        <w:tabs>
          <w:tab w:val="right" w:pos="9356"/>
        </w:tabs>
        <w:rPr>
          <w:rFonts w:ascii="Franklin Gothic Book" w:hAnsi="Franklin Gothic Book" w:cs="Franklin Gothic Medium"/>
        </w:rPr>
      </w:pPr>
      <w:r w:rsidRPr="0050537F">
        <w:rPr>
          <w:rFonts w:ascii="Franklin Gothic Book" w:hAnsi="Franklin Gothic Book"/>
          <w:b/>
        </w:rPr>
        <w:t>PGDCR (post graduate diploma in clinical research)</w:t>
      </w:r>
      <w:r w:rsidR="00F41966" w:rsidRPr="0050537F">
        <w:rPr>
          <w:rFonts w:ascii="Franklin Gothic Book" w:hAnsi="Franklin Gothic Book"/>
          <w:b/>
        </w:rPr>
        <w:t>from Symbiosis</w:t>
      </w:r>
      <w:r w:rsidRPr="0050537F">
        <w:rPr>
          <w:rFonts w:ascii="Franklin Gothic Book" w:hAnsi="Franklin Gothic Book" w:cs="Franklin Gothic Medium"/>
        </w:rPr>
        <w:t xml:space="preserve"> Centre </w:t>
      </w:r>
      <w:r w:rsidR="00F41966" w:rsidRPr="0050537F">
        <w:rPr>
          <w:rFonts w:ascii="Franklin Gothic Book" w:hAnsi="Franklin Gothic Book" w:cs="Franklin Gothic Medium"/>
        </w:rPr>
        <w:t>of</w:t>
      </w:r>
      <w:r w:rsidRPr="0050537F">
        <w:rPr>
          <w:rFonts w:ascii="Franklin Gothic Book" w:hAnsi="Franklin Gothic Book" w:cs="Franklin Gothic Medium"/>
        </w:rPr>
        <w:t xml:space="preserve"> Health Care, Pune in May 2013, Secured 74%.</w:t>
      </w:r>
    </w:p>
    <w:p w:rsidR="00891985" w:rsidRPr="008E741A" w:rsidRDefault="00891985" w:rsidP="00891985">
      <w:pPr>
        <w:rPr>
          <w:rFonts w:ascii="Franklin Gothic Book" w:hAnsi="Franklin Gothic Book" w:cs="Franklin Gothic Medium"/>
        </w:rPr>
      </w:pPr>
    </w:p>
    <w:p w:rsidR="00891985" w:rsidRPr="0050537F" w:rsidRDefault="00891985" w:rsidP="0050537F">
      <w:pPr>
        <w:pStyle w:val="ListParagraph"/>
        <w:numPr>
          <w:ilvl w:val="0"/>
          <w:numId w:val="11"/>
        </w:numPr>
        <w:tabs>
          <w:tab w:val="right" w:pos="9356"/>
        </w:tabs>
        <w:rPr>
          <w:rFonts w:ascii="Franklin Gothic Book" w:hAnsi="Franklin Gothic Book"/>
        </w:rPr>
      </w:pPr>
      <w:r w:rsidRPr="0050537F">
        <w:rPr>
          <w:rFonts w:ascii="Franklin Gothic Book" w:hAnsi="Franklin Gothic Book"/>
          <w:b/>
        </w:rPr>
        <w:t>C.G.O (Certificate in Gynecology and Obstetrics)</w:t>
      </w:r>
      <w:r w:rsidR="0050537F" w:rsidRPr="0050537F">
        <w:rPr>
          <w:rFonts w:ascii="Franklin Gothic Book" w:hAnsi="Franklin Gothic Book"/>
          <w:b/>
        </w:rPr>
        <w:t xml:space="preserve"> from </w:t>
      </w:r>
      <w:r w:rsidRPr="0050537F">
        <w:rPr>
          <w:rFonts w:ascii="Franklin Gothic Book" w:hAnsi="Franklin Gothic Book"/>
        </w:rPr>
        <w:t>AYUSH, Indore</w:t>
      </w:r>
    </w:p>
    <w:p w:rsidR="00891985" w:rsidRPr="00891985" w:rsidRDefault="00891985" w:rsidP="00891985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97151B" w:rsidRDefault="0097151B" w:rsidP="00AB2451">
      <w:pPr>
        <w:tabs>
          <w:tab w:val="right" w:pos="9356"/>
        </w:tabs>
        <w:rPr>
          <w:rFonts w:ascii="Franklin Gothic Book" w:hAnsi="Franklin Gothic Book" w:cs="Franklin Gothic Medium"/>
          <w:b/>
        </w:rPr>
      </w:pPr>
    </w:p>
    <w:p w:rsidR="00E04F75" w:rsidRDefault="00E04F75" w:rsidP="00E04F75">
      <w:pPr>
        <w:pBdr>
          <w:bottom w:val="single" w:sz="4" w:space="1" w:color="000000"/>
        </w:pBdr>
        <w:rPr>
          <w:rFonts w:ascii="Franklin Gothic Medium" w:hAnsi="Franklin Gothic Medium" w:cs="Franklin Gothic Medium"/>
          <w:b/>
        </w:rPr>
      </w:pPr>
      <w:r>
        <w:rPr>
          <w:rFonts w:ascii="Franklin Gothic Medium" w:hAnsi="Franklin Gothic Medium" w:cs="Franklin Gothic Medium"/>
          <w:b/>
          <w:i/>
          <w:sz w:val="32"/>
          <w:szCs w:val="32"/>
        </w:rPr>
        <w:t xml:space="preserve"> Internship</w:t>
      </w:r>
    </w:p>
    <w:p w:rsidR="00E04F75" w:rsidRPr="00586EDD" w:rsidRDefault="00E04F75" w:rsidP="00E04F75">
      <w:pPr>
        <w:rPr>
          <w:rFonts w:ascii="Franklin Gothic Medium" w:hAnsi="Franklin Gothic Medium" w:cs="Franklin Gothic Medium"/>
          <w:b/>
          <w:bCs/>
          <w:sz w:val="6"/>
          <w:szCs w:val="6"/>
        </w:rPr>
      </w:pPr>
    </w:p>
    <w:p w:rsidR="009068D6" w:rsidRDefault="00E04F75" w:rsidP="00E04F75">
      <w:p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  <w:b/>
        </w:rPr>
        <w:t>Company Name</w:t>
      </w:r>
      <w:r>
        <w:rPr>
          <w:rFonts w:ascii="Franklin Gothic Book" w:hAnsi="Franklin Gothic Book" w:cs="Franklin Gothic Medium"/>
        </w:rPr>
        <w:t>-</w:t>
      </w:r>
      <w:r w:rsidR="009068D6">
        <w:rPr>
          <w:rFonts w:ascii="Franklin Gothic Book" w:hAnsi="Franklin Gothic Book" w:cs="Franklin Gothic Medium"/>
        </w:rPr>
        <w:t>Dr. B.R.Sur</w:t>
      </w:r>
      <w:r w:rsidR="00DE798E">
        <w:rPr>
          <w:rFonts w:ascii="Franklin Gothic Book" w:hAnsi="Franklin Gothic Book" w:cs="Franklin Gothic Medium"/>
        </w:rPr>
        <w:t xml:space="preserve"> Homoeopathic Medical College, D</w:t>
      </w:r>
      <w:r w:rsidR="009068D6">
        <w:rPr>
          <w:rFonts w:ascii="Franklin Gothic Book" w:hAnsi="Franklin Gothic Book" w:cs="Franklin Gothic Medium"/>
        </w:rPr>
        <w:t>elhi</w:t>
      </w:r>
    </w:p>
    <w:p w:rsidR="00E04F75" w:rsidRDefault="00E04F75" w:rsidP="00E04F75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E04F75" w:rsidRDefault="00E04F75" w:rsidP="00E04F75">
      <w:pPr>
        <w:tabs>
          <w:tab w:val="right" w:pos="9356"/>
        </w:tabs>
        <w:rPr>
          <w:rFonts w:ascii="Franklin Gothic Book" w:hAnsi="Franklin Gothic Book" w:cs="Franklin Gothic Medium"/>
        </w:rPr>
      </w:pPr>
      <w:r w:rsidRPr="000050C4">
        <w:rPr>
          <w:rFonts w:ascii="Franklin Gothic Book" w:hAnsi="Franklin Gothic Book" w:cs="Franklin Gothic Medium"/>
          <w:b/>
        </w:rPr>
        <w:t>Project Title</w:t>
      </w:r>
      <w:r w:rsidR="00314EC7" w:rsidRPr="000050C4">
        <w:rPr>
          <w:rFonts w:ascii="Franklin Gothic Book" w:hAnsi="Franklin Gothic Book" w:cs="Franklin Gothic Medium"/>
          <w:b/>
        </w:rPr>
        <w:t>-</w:t>
      </w:r>
      <w:r w:rsidR="00314EC7">
        <w:rPr>
          <w:rFonts w:ascii="Franklin Gothic Book" w:hAnsi="Franklin Gothic Book" w:cs="Franklin Gothic Medium"/>
        </w:rPr>
        <w:t xml:space="preserve"> Know</w:t>
      </w:r>
      <w:r w:rsidR="009068D6">
        <w:rPr>
          <w:rFonts w:ascii="Franklin Gothic Book" w:hAnsi="Franklin Gothic Book" w:cs="Franklin Gothic Medium"/>
        </w:rPr>
        <w:t xml:space="preserve"> the efficacy of homoeopathic medicines in lifestyle diseases Diabetes Mellitus and Hypertension.</w:t>
      </w:r>
    </w:p>
    <w:p w:rsidR="00E04F75" w:rsidRDefault="00E04F75" w:rsidP="00E04F75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E04F75" w:rsidRDefault="00E04F75" w:rsidP="00E04F75">
      <w:pPr>
        <w:tabs>
          <w:tab w:val="right" w:pos="9356"/>
        </w:tabs>
        <w:rPr>
          <w:rFonts w:ascii="Franklin Gothic Book" w:hAnsi="Franklin Gothic Book" w:cs="Franklin Gothic Medium"/>
        </w:rPr>
      </w:pPr>
      <w:r w:rsidRPr="000050C4">
        <w:rPr>
          <w:rFonts w:ascii="Franklin Gothic Book" w:hAnsi="Franklin Gothic Book" w:cs="Franklin Gothic Medium"/>
          <w:b/>
        </w:rPr>
        <w:t>Duration-</w:t>
      </w:r>
      <w:r w:rsidR="009068D6">
        <w:rPr>
          <w:rFonts w:ascii="Franklin Gothic Book" w:hAnsi="Franklin Gothic Book" w:cs="Franklin Gothic Medium"/>
        </w:rPr>
        <w:t>1 year from 14</w:t>
      </w:r>
      <w:r w:rsidR="009068D6" w:rsidRPr="009068D6">
        <w:rPr>
          <w:rFonts w:ascii="Franklin Gothic Book" w:hAnsi="Franklin Gothic Book" w:cs="Franklin Gothic Medium"/>
          <w:vertAlign w:val="superscript"/>
        </w:rPr>
        <w:t>th</w:t>
      </w:r>
      <w:r w:rsidR="009068D6">
        <w:rPr>
          <w:rFonts w:ascii="Franklin Gothic Book" w:hAnsi="Franklin Gothic Book" w:cs="Franklin Gothic Medium"/>
        </w:rPr>
        <w:t xml:space="preserve"> may 2011 to 13</w:t>
      </w:r>
      <w:r w:rsidR="009068D6" w:rsidRPr="009068D6">
        <w:rPr>
          <w:rFonts w:ascii="Franklin Gothic Book" w:hAnsi="Franklin Gothic Book" w:cs="Franklin Gothic Medium"/>
          <w:vertAlign w:val="superscript"/>
        </w:rPr>
        <w:t>th</w:t>
      </w:r>
      <w:r w:rsidR="009068D6">
        <w:rPr>
          <w:rFonts w:ascii="Franklin Gothic Book" w:hAnsi="Franklin Gothic Book" w:cs="Franklin Gothic Medium"/>
        </w:rPr>
        <w:t xml:space="preserve"> may 2012</w:t>
      </w:r>
    </w:p>
    <w:p w:rsidR="00E04F75" w:rsidRDefault="00E04F75" w:rsidP="00E04F75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E04F75" w:rsidRDefault="00E04F75" w:rsidP="00E04F75">
      <w:pPr>
        <w:tabs>
          <w:tab w:val="right" w:pos="9356"/>
        </w:tabs>
        <w:jc w:val="both"/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  <w:b/>
        </w:rPr>
        <w:t xml:space="preserve">Description- </w:t>
      </w:r>
      <w:r w:rsidR="009068D6">
        <w:rPr>
          <w:rFonts w:ascii="Franklin Gothic Book" w:hAnsi="Franklin Gothic Book" w:cs="Franklin Gothic Medium"/>
        </w:rPr>
        <w:t>Completed 1 year rotatory inte</w:t>
      </w:r>
      <w:r w:rsidR="00DE798E">
        <w:rPr>
          <w:rFonts w:ascii="Franklin Gothic Book" w:hAnsi="Franklin Gothic Book" w:cs="Franklin Gothic Medium"/>
        </w:rPr>
        <w:t>rnship in OPD, IPD, Maternity Centre</w:t>
      </w:r>
      <w:r w:rsidR="009068D6">
        <w:rPr>
          <w:rFonts w:ascii="Franklin Gothic Book" w:hAnsi="Franklin Gothic Book" w:cs="Franklin Gothic Medium"/>
        </w:rPr>
        <w:t xml:space="preserve"> and Dispensaries.</w:t>
      </w:r>
    </w:p>
    <w:p w:rsidR="00E04F75" w:rsidRDefault="00E04F75" w:rsidP="00AB2451">
      <w:pPr>
        <w:tabs>
          <w:tab w:val="right" w:pos="9356"/>
        </w:tabs>
        <w:rPr>
          <w:rFonts w:ascii="Franklin Gothic Book" w:hAnsi="Franklin Gothic Book" w:cs="Franklin Gothic Medium"/>
          <w:b/>
        </w:rPr>
      </w:pPr>
    </w:p>
    <w:p w:rsidR="00681BFA" w:rsidRDefault="00681BFA" w:rsidP="00681BFA">
      <w:pPr>
        <w:pBdr>
          <w:bottom w:val="single" w:sz="4" w:space="1" w:color="000000"/>
        </w:pBdr>
        <w:rPr>
          <w:rFonts w:ascii="Franklin Gothic Medium" w:hAnsi="Franklin Gothic Medium" w:cs="Franklin Gothic Medium"/>
          <w:b/>
        </w:rPr>
      </w:pPr>
      <w:r>
        <w:rPr>
          <w:rFonts w:ascii="Franklin Gothic Medium" w:hAnsi="Franklin Gothic Medium" w:cs="Franklin Gothic Medium"/>
          <w:b/>
          <w:i/>
          <w:sz w:val="32"/>
          <w:szCs w:val="32"/>
        </w:rPr>
        <w:t>Competencies</w:t>
      </w:r>
    </w:p>
    <w:p w:rsidR="00681BFA" w:rsidRPr="00586EDD" w:rsidRDefault="00681BFA" w:rsidP="00681BFA">
      <w:pPr>
        <w:rPr>
          <w:rFonts w:ascii="Franklin Gothic Medium" w:hAnsi="Franklin Gothic Medium" w:cs="Franklin Gothic Medium"/>
          <w:b/>
          <w:bCs/>
          <w:sz w:val="6"/>
          <w:szCs w:val="6"/>
        </w:rPr>
      </w:pPr>
    </w:p>
    <w:p w:rsidR="00681BFA" w:rsidRDefault="00681BFA" w:rsidP="00681BFA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AB2451" w:rsidRPr="006D5FE6" w:rsidRDefault="002F55F0" w:rsidP="006D5FE6">
      <w:pPr>
        <w:pStyle w:val="ListParagraph"/>
        <w:numPr>
          <w:ilvl w:val="0"/>
          <w:numId w:val="7"/>
        </w:numPr>
        <w:tabs>
          <w:tab w:val="right" w:pos="9356"/>
        </w:tabs>
        <w:jc w:val="both"/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 xml:space="preserve">Having good analytical, diagnostic and research oriented medical </w:t>
      </w:r>
      <w:r w:rsidR="00314EC7">
        <w:rPr>
          <w:rFonts w:ascii="Franklin Gothic Book" w:hAnsi="Franklin Gothic Book" w:cs="Franklin Gothic Medium"/>
        </w:rPr>
        <w:t>skills</w:t>
      </w:r>
      <w:r w:rsidR="00314EC7" w:rsidRPr="006D5FE6">
        <w:rPr>
          <w:rFonts w:ascii="Franklin Gothic Book" w:hAnsi="Franklin Gothic Book" w:cs="Franklin Gothic Medium"/>
        </w:rPr>
        <w:t>.</w:t>
      </w:r>
    </w:p>
    <w:p w:rsidR="00681BFA" w:rsidRDefault="00681BFA" w:rsidP="00681BFA">
      <w:pPr>
        <w:tabs>
          <w:tab w:val="right" w:pos="9356"/>
        </w:tabs>
        <w:jc w:val="both"/>
        <w:rPr>
          <w:rFonts w:ascii="Franklin Gothic Book" w:hAnsi="Franklin Gothic Book" w:cs="Franklin Gothic Medium"/>
        </w:rPr>
      </w:pPr>
    </w:p>
    <w:p w:rsidR="00681BFA" w:rsidRDefault="006D5FE6" w:rsidP="006D5FE6">
      <w:pPr>
        <w:pStyle w:val="ListParagraph"/>
        <w:numPr>
          <w:ilvl w:val="0"/>
          <w:numId w:val="7"/>
        </w:numPr>
        <w:tabs>
          <w:tab w:val="right" w:pos="9356"/>
        </w:tabs>
        <w:jc w:val="both"/>
        <w:rPr>
          <w:rFonts w:ascii="Franklin Gothic Book" w:hAnsi="Franklin Gothic Book" w:cs="Franklin Gothic Medium"/>
        </w:rPr>
      </w:pPr>
      <w:r w:rsidRPr="006D5FE6">
        <w:rPr>
          <w:rFonts w:ascii="Franklin Gothic Book" w:hAnsi="Franklin Gothic Book" w:cs="Franklin Gothic Medium"/>
        </w:rPr>
        <w:t>Self-belief, Self</w:t>
      </w:r>
      <w:r w:rsidR="00681BFA" w:rsidRPr="006D5FE6">
        <w:rPr>
          <w:rFonts w:ascii="Franklin Gothic Book" w:hAnsi="Franklin Gothic Book" w:cs="Franklin Gothic Medium"/>
        </w:rPr>
        <w:t xml:space="preserve"> Motivated and ability to grasp things quickly.</w:t>
      </w:r>
    </w:p>
    <w:p w:rsidR="0050537F" w:rsidRDefault="0050537F" w:rsidP="0050537F">
      <w:pPr>
        <w:rPr>
          <w:rFonts w:ascii="Franklin Gothic Book" w:hAnsi="Franklin Gothic Book" w:cs="Franklin Gothic Medium"/>
        </w:rPr>
      </w:pPr>
    </w:p>
    <w:p w:rsidR="0050537F" w:rsidRPr="0050537F" w:rsidRDefault="0050537F" w:rsidP="0050537F">
      <w:pPr>
        <w:pBdr>
          <w:bottom w:val="single" w:sz="4" w:space="1" w:color="000000"/>
        </w:pBdr>
        <w:rPr>
          <w:rFonts w:ascii="Franklin Gothic Medium" w:hAnsi="Franklin Gothic Medium" w:cs="Franklin Gothic Medium"/>
          <w:b/>
          <w:i/>
        </w:rPr>
      </w:pPr>
      <w:r w:rsidRPr="0050537F">
        <w:rPr>
          <w:rFonts w:ascii="Franklin Gothic Medium" w:hAnsi="Franklin Gothic Medium" w:cs="Franklin Gothic Medium"/>
          <w:b/>
          <w:i/>
        </w:rPr>
        <w:t xml:space="preserve">Educational Qualification </w:t>
      </w:r>
    </w:p>
    <w:p w:rsidR="0050537F" w:rsidRPr="0050537F" w:rsidRDefault="0050537F" w:rsidP="0050537F">
      <w:pPr>
        <w:rPr>
          <w:rFonts w:ascii="Franklin Gothic Book" w:hAnsi="Franklin Gothic Book" w:cs="Franklin Gothic Medium"/>
        </w:rPr>
      </w:pPr>
    </w:p>
    <w:p w:rsidR="0050537F" w:rsidRDefault="00FF55D0" w:rsidP="00FF55D0">
      <w:pPr>
        <w:rPr>
          <w:rFonts w:ascii="Franklin Gothic Book" w:hAnsi="Franklin Gothic Book"/>
          <w:b/>
        </w:rPr>
      </w:pPr>
      <w:r w:rsidRPr="00320677">
        <w:rPr>
          <w:rFonts w:ascii="Franklin Gothic Book" w:hAnsi="Franklin Gothic Book" w:cs="Franklin Gothic Medium"/>
        </w:rPr>
        <w:t>1</w:t>
      </w:r>
      <w:r>
        <w:rPr>
          <w:rFonts w:ascii="Franklin Gothic Book" w:hAnsi="Franklin Gothic Book" w:cs="Franklin Gothic Medium"/>
        </w:rPr>
        <w:t>0+</w:t>
      </w:r>
      <w:r w:rsidRPr="00320677">
        <w:rPr>
          <w:rFonts w:ascii="Franklin Gothic Book" w:hAnsi="Franklin Gothic Book" w:cs="Franklin Gothic Medium"/>
        </w:rPr>
        <w:t xml:space="preserve">2in </w:t>
      </w:r>
      <w:r>
        <w:rPr>
          <w:rFonts w:ascii="Franklin Gothic Book" w:hAnsi="Franklin Gothic Book" w:cs="Franklin Gothic Medium"/>
        </w:rPr>
        <w:t>2006</w:t>
      </w:r>
      <w:r w:rsidRPr="00320677">
        <w:rPr>
          <w:rFonts w:ascii="Franklin Gothic Book" w:hAnsi="Franklin Gothic Book" w:cs="Franklin Gothic Medium"/>
        </w:rPr>
        <w:t>, Secured</w:t>
      </w:r>
      <w:r>
        <w:rPr>
          <w:rFonts w:ascii="Franklin Gothic Book" w:hAnsi="Franklin Gothic Book" w:cs="Franklin Gothic Medium"/>
        </w:rPr>
        <w:t xml:space="preserve"> 76</w:t>
      </w:r>
      <w:r w:rsidRPr="00320677">
        <w:rPr>
          <w:rFonts w:ascii="Franklin Gothic Book" w:hAnsi="Franklin Gothic Book" w:cs="Franklin Gothic Medium"/>
        </w:rPr>
        <w:t>%</w:t>
      </w:r>
      <w:r>
        <w:rPr>
          <w:rFonts w:ascii="Franklin Gothic Book" w:hAnsi="Franklin Gothic Book" w:cs="Franklin Gothic Medium"/>
        </w:rPr>
        <w:t xml:space="preserve"> from </w:t>
      </w:r>
      <w:r w:rsidR="0050537F">
        <w:rPr>
          <w:rFonts w:ascii="Franklin Gothic Book" w:hAnsi="Franklin Gothic Book"/>
          <w:b/>
        </w:rPr>
        <w:t>Maharaja Agrasen</w:t>
      </w:r>
      <w:r w:rsidR="0050537F" w:rsidRPr="00320677">
        <w:rPr>
          <w:rFonts w:ascii="Franklin Gothic Book" w:hAnsi="Franklin Gothic Book"/>
          <w:b/>
        </w:rPr>
        <w:t>Model School</w:t>
      </w:r>
      <w:r>
        <w:rPr>
          <w:rFonts w:ascii="Franklin Gothic Book" w:hAnsi="Franklin Gothic Book"/>
          <w:b/>
        </w:rPr>
        <w:t xml:space="preserve"> (CBSE)</w:t>
      </w:r>
    </w:p>
    <w:p w:rsidR="0050537F" w:rsidRDefault="0050537F" w:rsidP="0050537F">
      <w:pPr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>10th in 2004, Secured 84</w:t>
      </w:r>
      <w:r w:rsidRPr="00320677">
        <w:rPr>
          <w:rFonts w:ascii="Franklin Gothic Book" w:hAnsi="Franklin Gothic Book" w:cs="Franklin Gothic Medium"/>
        </w:rPr>
        <w:t>%.</w:t>
      </w:r>
      <w:r w:rsidR="00FF55D0">
        <w:rPr>
          <w:rFonts w:ascii="Franklin Gothic Book" w:hAnsi="Franklin Gothic Book" w:cs="Franklin Gothic Medium"/>
        </w:rPr>
        <w:t xml:space="preserve"> from </w:t>
      </w:r>
      <w:r w:rsidR="00FF55D0">
        <w:rPr>
          <w:rFonts w:ascii="Franklin Gothic Book" w:hAnsi="Franklin Gothic Book"/>
          <w:b/>
        </w:rPr>
        <w:t xml:space="preserve">Maharaja Agrasen </w:t>
      </w:r>
      <w:r w:rsidR="00FF55D0" w:rsidRPr="00320677">
        <w:rPr>
          <w:rFonts w:ascii="Franklin Gothic Book" w:hAnsi="Franklin Gothic Book"/>
          <w:b/>
        </w:rPr>
        <w:t>Model School</w:t>
      </w:r>
      <w:r w:rsidR="00FF55D0">
        <w:rPr>
          <w:rFonts w:ascii="Franklin Gothic Book" w:hAnsi="Franklin Gothic Book"/>
          <w:b/>
        </w:rPr>
        <w:t xml:space="preserve"> (CBSE)</w:t>
      </w:r>
    </w:p>
    <w:p w:rsidR="0050537F" w:rsidRPr="0050537F" w:rsidRDefault="0050537F" w:rsidP="0050537F">
      <w:pPr>
        <w:tabs>
          <w:tab w:val="right" w:pos="9356"/>
        </w:tabs>
        <w:jc w:val="both"/>
        <w:rPr>
          <w:rFonts w:ascii="Franklin Gothic Book" w:hAnsi="Franklin Gothic Book" w:cs="Franklin Gothic Medium"/>
        </w:rPr>
      </w:pPr>
    </w:p>
    <w:p w:rsidR="00681BFA" w:rsidRDefault="00681BFA" w:rsidP="00681BFA">
      <w:pPr>
        <w:tabs>
          <w:tab w:val="right" w:pos="9356"/>
        </w:tabs>
        <w:jc w:val="both"/>
        <w:rPr>
          <w:rFonts w:ascii="Franklin Gothic Book" w:hAnsi="Franklin Gothic Book" w:cs="Franklin Gothic Medium"/>
        </w:rPr>
      </w:pPr>
    </w:p>
    <w:p w:rsidR="00681BFA" w:rsidRDefault="00681BFA" w:rsidP="00681BFA">
      <w:pPr>
        <w:tabs>
          <w:tab w:val="right" w:pos="9356"/>
        </w:tabs>
        <w:jc w:val="both"/>
        <w:rPr>
          <w:rFonts w:ascii="Franklin Gothic Book" w:hAnsi="Franklin Gothic Book" w:cs="Franklin Gothic Medium"/>
        </w:rPr>
      </w:pPr>
    </w:p>
    <w:p w:rsidR="00AB2451" w:rsidRDefault="00AB2451" w:rsidP="000050C4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681BFA" w:rsidRDefault="00681BFA" w:rsidP="00681BFA">
      <w:pPr>
        <w:pBdr>
          <w:bottom w:val="single" w:sz="4" w:space="1" w:color="000000"/>
        </w:pBdr>
        <w:rPr>
          <w:rFonts w:ascii="Franklin Gothic Medium" w:hAnsi="Franklin Gothic Medium" w:cs="Franklin Gothic Medium"/>
          <w:b/>
        </w:rPr>
      </w:pPr>
      <w:r>
        <w:rPr>
          <w:rFonts w:ascii="Franklin Gothic Medium" w:hAnsi="Franklin Gothic Medium" w:cs="Franklin Gothic Medium"/>
          <w:b/>
          <w:i/>
          <w:sz w:val="32"/>
          <w:szCs w:val="32"/>
        </w:rPr>
        <w:t>Declaration</w:t>
      </w:r>
    </w:p>
    <w:p w:rsidR="00681BFA" w:rsidRPr="00586EDD" w:rsidRDefault="00681BFA" w:rsidP="00681BFA">
      <w:pPr>
        <w:rPr>
          <w:rFonts w:ascii="Franklin Gothic Medium" w:hAnsi="Franklin Gothic Medium" w:cs="Franklin Gothic Medium"/>
          <w:b/>
          <w:bCs/>
          <w:sz w:val="6"/>
          <w:szCs w:val="6"/>
        </w:rPr>
      </w:pPr>
    </w:p>
    <w:p w:rsidR="00AB2451" w:rsidRDefault="00AB2451" w:rsidP="000050C4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595783" w:rsidRDefault="00681BFA" w:rsidP="000050C4">
      <w:pPr>
        <w:tabs>
          <w:tab w:val="right" w:pos="9356"/>
        </w:tabs>
        <w:rPr>
          <w:rFonts w:ascii="Franklin Gothic Book" w:hAnsi="Franklin Gothic Book" w:cs="Franklin Gothic Medium"/>
        </w:rPr>
      </w:pPr>
      <w:r>
        <w:rPr>
          <w:rFonts w:ascii="Franklin Gothic Book" w:hAnsi="Franklin Gothic Book" w:cs="Franklin Gothic Medium"/>
        </w:rPr>
        <w:t xml:space="preserve">I hereby declare that the above details are true to the best of my knowledge and that I’ll do my </w:t>
      </w:r>
      <w:r w:rsidR="00595783">
        <w:rPr>
          <w:rFonts w:ascii="Franklin Gothic Book" w:hAnsi="Franklin Gothic Book" w:cs="Franklin Gothic Medium"/>
        </w:rPr>
        <w:t xml:space="preserve">best </w:t>
      </w:r>
      <w:r>
        <w:rPr>
          <w:rFonts w:ascii="Franklin Gothic Book" w:hAnsi="Franklin Gothic Book" w:cs="Franklin Gothic Medium"/>
        </w:rPr>
        <w:t xml:space="preserve">for the good </w:t>
      </w:r>
      <w:r w:rsidR="00595783">
        <w:rPr>
          <w:rFonts w:ascii="Franklin Gothic Book" w:hAnsi="Franklin Gothic Book" w:cs="Franklin Gothic Medium"/>
        </w:rPr>
        <w:t>of the organization.</w:t>
      </w:r>
    </w:p>
    <w:p w:rsidR="00595783" w:rsidRDefault="00595783" w:rsidP="000050C4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595783" w:rsidRDefault="00595783" w:rsidP="000050C4">
      <w:pPr>
        <w:tabs>
          <w:tab w:val="right" w:pos="9356"/>
        </w:tabs>
        <w:rPr>
          <w:rFonts w:ascii="Franklin Gothic Book" w:hAnsi="Franklin Gothic Book" w:cs="Franklin Gothic Medium"/>
          <w:b/>
        </w:rPr>
      </w:pPr>
    </w:p>
    <w:p w:rsidR="00595783" w:rsidRDefault="00595783" w:rsidP="000050C4">
      <w:pPr>
        <w:tabs>
          <w:tab w:val="right" w:pos="9356"/>
        </w:tabs>
        <w:rPr>
          <w:rFonts w:ascii="Franklin Gothic Book" w:hAnsi="Franklin Gothic Book" w:cs="Franklin Gothic Medium"/>
          <w:b/>
        </w:rPr>
      </w:pPr>
    </w:p>
    <w:p w:rsidR="000050C4" w:rsidRPr="000050C4" w:rsidRDefault="002F55F0" w:rsidP="000050C4">
      <w:pPr>
        <w:tabs>
          <w:tab w:val="right" w:pos="9356"/>
        </w:tabs>
        <w:rPr>
          <w:rFonts w:ascii="Franklin Gothic Book" w:hAnsi="Franklin Gothic Book" w:cs="Franklin Gothic Medium"/>
          <w:b/>
        </w:rPr>
      </w:pPr>
      <w:r>
        <w:rPr>
          <w:rFonts w:ascii="Franklin Gothic Book" w:hAnsi="Franklin Gothic Book" w:cs="Franklin Gothic Medium"/>
          <w:b/>
        </w:rPr>
        <w:t>Dr. Deepali</w:t>
      </w:r>
      <w:r w:rsidR="00595783">
        <w:rPr>
          <w:rFonts w:ascii="Franklin Gothic Book" w:hAnsi="Franklin Gothic Book" w:cs="Franklin Gothic Medium"/>
          <w:b/>
        </w:rPr>
        <w:t xml:space="preserve"> Jain</w:t>
      </w:r>
      <w:r w:rsidR="000050C4" w:rsidRPr="000050C4">
        <w:rPr>
          <w:rFonts w:ascii="Franklin Gothic Book" w:hAnsi="Franklin Gothic Book" w:cs="Franklin Gothic Medium"/>
          <w:b/>
        </w:rPr>
        <w:tab/>
      </w:r>
    </w:p>
    <w:p w:rsidR="000050C4" w:rsidRDefault="000050C4" w:rsidP="006C2814">
      <w:pPr>
        <w:tabs>
          <w:tab w:val="right" w:pos="9356"/>
        </w:tabs>
        <w:rPr>
          <w:rFonts w:ascii="Franklin Gothic Book" w:hAnsi="Franklin Gothic Book" w:cs="Franklin Gothic Medium"/>
        </w:rPr>
      </w:pPr>
    </w:p>
    <w:p w:rsidR="00FF55D0" w:rsidRDefault="00FF55D0" w:rsidP="00FF55D0">
      <w:pPr>
        <w:tabs>
          <w:tab w:val="right" w:pos="9356"/>
        </w:tabs>
        <w:rPr>
          <w:rFonts w:ascii="Franklin Gothic Book" w:hAnsi="Franklin Gothic Book" w:cs="Franklin Gothic Medium"/>
          <w:b/>
        </w:rPr>
      </w:pPr>
      <w:r>
        <w:rPr>
          <w:rFonts w:ascii="Franklin Gothic Book" w:hAnsi="Franklin Gothic Book" w:cs="Franklin Gothic Medium"/>
          <w:b/>
        </w:rPr>
        <w:t>Date:</w:t>
      </w:r>
    </w:p>
    <w:p w:rsidR="00FF55D0" w:rsidRDefault="00FF55D0" w:rsidP="00FF55D0">
      <w:pPr>
        <w:tabs>
          <w:tab w:val="right" w:pos="9356"/>
        </w:tabs>
        <w:rPr>
          <w:rFonts w:ascii="Franklin Gothic Book" w:hAnsi="Franklin Gothic Book" w:cs="Franklin Gothic Medium"/>
          <w:b/>
        </w:rPr>
      </w:pPr>
      <w:r>
        <w:rPr>
          <w:rFonts w:ascii="Franklin Gothic Book" w:hAnsi="Franklin Gothic Book" w:cs="Franklin Gothic Medium"/>
          <w:b/>
        </w:rPr>
        <w:t xml:space="preserve">Place: </w:t>
      </w:r>
    </w:p>
    <w:p w:rsidR="001566E4" w:rsidRPr="008E741A" w:rsidRDefault="001566E4">
      <w:pPr>
        <w:rPr>
          <w:rFonts w:ascii="Franklin Gothic Book" w:hAnsi="Franklin Gothic Book" w:cs="Franklin Gothic Medium"/>
        </w:rPr>
      </w:pPr>
    </w:p>
    <w:p w:rsidR="001566E4" w:rsidRDefault="001566E4">
      <w:pPr>
        <w:rPr>
          <w:rFonts w:ascii="Franklin Gothic Medium" w:hAnsi="Franklin Gothic Medium" w:cs="Franklin Gothic Medium"/>
        </w:rPr>
      </w:pPr>
    </w:p>
    <w:p w:rsidR="00223B99" w:rsidRDefault="00223B99"/>
    <w:sectPr w:rsidR="00223B99" w:rsidSect="00D654A4">
      <w:pgSz w:w="12240" w:h="15840"/>
      <w:pgMar w:top="72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3F659F"/>
    <w:multiLevelType w:val="hybridMultilevel"/>
    <w:tmpl w:val="7D548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6DBD"/>
    <w:multiLevelType w:val="hybridMultilevel"/>
    <w:tmpl w:val="739EE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1AB0"/>
    <w:multiLevelType w:val="hybridMultilevel"/>
    <w:tmpl w:val="1C0AF1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1453D"/>
    <w:multiLevelType w:val="hybridMultilevel"/>
    <w:tmpl w:val="0E10F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706FC"/>
    <w:multiLevelType w:val="hybridMultilevel"/>
    <w:tmpl w:val="2F34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571B7"/>
    <w:multiLevelType w:val="hybridMultilevel"/>
    <w:tmpl w:val="A7225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91550"/>
    <w:multiLevelType w:val="hybridMultilevel"/>
    <w:tmpl w:val="B0E0F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D189E"/>
    <w:rsid w:val="000050C4"/>
    <w:rsid w:val="00056152"/>
    <w:rsid w:val="00082CF8"/>
    <w:rsid w:val="00082EAE"/>
    <w:rsid w:val="00092C0F"/>
    <w:rsid w:val="001166AA"/>
    <w:rsid w:val="001342C4"/>
    <w:rsid w:val="001566E4"/>
    <w:rsid w:val="001F5131"/>
    <w:rsid w:val="0020335C"/>
    <w:rsid w:val="00223B99"/>
    <w:rsid w:val="00275D38"/>
    <w:rsid w:val="002F55F0"/>
    <w:rsid w:val="00314EC7"/>
    <w:rsid w:val="00320677"/>
    <w:rsid w:val="0032310D"/>
    <w:rsid w:val="00353E86"/>
    <w:rsid w:val="003B6D3A"/>
    <w:rsid w:val="003E1AD6"/>
    <w:rsid w:val="00447054"/>
    <w:rsid w:val="00457484"/>
    <w:rsid w:val="004B1F27"/>
    <w:rsid w:val="0050537F"/>
    <w:rsid w:val="00581A7D"/>
    <w:rsid w:val="00586EDD"/>
    <w:rsid w:val="00595783"/>
    <w:rsid w:val="005B1184"/>
    <w:rsid w:val="005C416D"/>
    <w:rsid w:val="00660F1F"/>
    <w:rsid w:val="00676280"/>
    <w:rsid w:val="00681BFA"/>
    <w:rsid w:val="006C2814"/>
    <w:rsid w:val="006D5FE6"/>
    <w:rsid w:val="00705AD8"/>
    <w:rsid w:val="007137E4"/>
    <w:rsid w:val="00774A06"/>
    <w:rsid w:val="00784F8D"/>
    <w:rsid w:val="00861488"/>
    <w:rsid w:val="00891985"/>
    <w:rsid w:val="008A1CEB"/>
    <w:rsid w:val="008C2068"/>
    <w:rsid w:val="008E741A"/>
    <w:rsid w:val="009068D6"/>
    <w:rsid w:val="0097151B"/>
    <w:rsid w:val="00985C52"/>
    <w:rsid w:val="00A310AC"/>
    <w:rsid w:val="00A80A2A"/>
    <w:rsid w:val="00AB2451"/>
    <w:rsid w:val="00B36401"/>
    <w:rsid w:val="00BB216F"/>
    <w:rsid w:val="00BB5864"/>
    <w:rsid w:val="00BE7AF1"/>
    <w:rsid w:val="00C00E39"/>
    <w:rsid w:val="00C209B2"/>
    <w:rsid w:val="00C37138"/>
    <w:rsid w:val="00CB2F35"/>
    <w:rsid w:val="00CF6DA4"/>
    <w:rsid w:val="00D0098B"/>
    <w:rsid w:val="00D10BBF"/>
    <w:rsid w:val="00D60F7B"/>
    <w:rsid w:val="00D654A4"/>
    <w:rsid w:val="00DC62B8"/>
    <w:rsid w:val="00DE798E"/>
    <w:rsid w:val="00E04F75"/>
    <w:rsid w:val="00F02FCC"/>
    <w:rsid w:val="00F2766B"/>
    <w:rsid w:val="00F41966"/>
    <w:rsid w:val="00F95235"/>
    <w:rsid w:val="00FA706A"/>
    <w:rsid w:val="00FD189E"/>
    <w:rsid w:val="00FF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7D268E-6232-421E-8C45-269740F1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A4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654A4"/>
    <w:rPr>
      <w:rFonts w:ascii="Symbol" w:hAnsi="Symbol" w:cs="Symbol"/>
    </w:rPr>
  </w:style>
  <w:style w:type="character" w:customStyle="1" w:styleId="WW8Num2z0">
    <w:name w:val="WW8Num2z0"/>
    <w:rsid w:val="00D654A4"/>
    <w:rPr>
      <w:rFonts w:ascii="Symbol" w:hAnsi="Symbol" w:cs="Symbol"/>
    </w:rPr>
  </w:style>
  <w:style w:type="character" w:customStyle="1" w:styleId="WW8Num3z0">
    <w:name w:val="WW8Num3z0"/>
    <w:rsid w:val="00D654A4"/>
    <w:rPr>
      <w:rFonts w:ascii="Symbol" w:hAnsi="Symbol" w:cs="Symbol"/>
    </w:rPr>
  </w:style>
  <w:style w:type="character" w:customStyle="1" w:styleId="Absatz-Standardschriftart">
    <w:name w:val="Absatz-Standardschriftart"/>
    <w:rsid w:val="00D654A4"/>
  </w:style>
  <w:style w:type="character" w:customStyle="1" w:styleId="WW-Absatz-Standardschriftart">
    <w:name w:val="WW-Absatz-Standardschriftart"/>
    <w:rsid w:val="00D654A4"/>
  </w:style>
  <w:style w:type="character" w:customStyle="1" w:styleId="WW-Absatz-Standardschriftart1">
    <w:name w:val="WW-Absatz-Standardschriftart1"/>
    <w:rsid w:val="00D654A4"/>
  </w:style>
  <w:style w:type="character" w:customStyle="1" w:styleId="WW-Absatz-Standardschriftart11">
    <w:name w:val="WW-Absatz-Standardschriftart11"/>
    <w:rsid w:val="00D654A4"/>
  </w:style>
  <w:style w:type="character" w:customStyle="1" w:styleId="WW-Absatz-Standardschriftart111">
    <w:name w:val="WW-Absatz-Standardschriftart111"/>
    <w:rsid w:val="00D654A4"/>
  </w:style>
  <w:style w:type="character" w:customStyle="1" w:styleId="WW8Num1z1">
    <w:name w:val="WW8Num1z1"/>
    <w:rsid w:val="00D654A4"/>
    <w:rPr>
      <w:rFonts w:ascii="Courier New" w:hAnsi="Courier New" w:cs="Courier New"/>
    </w:rPr>
  </w:style>
  <w:style w:type="character" w:customStyle="1" w:styleId="WW8Num1z2">
    <w:name w:val="WW8Num1z2"/>
    <w:rsid w:val="00D654A4"/>
    <w:rPr>
      <w:rFonts w:ascii="Wingdings" w:hAnsi="Wingdings" w:cs="Wingdings"/>
    </w:rPr>
  </w:style>
  <w:style w:type="character" w:customStyle="1" w:styleId="WW8Num2z1">
    <w:name w:val="WW8Num2z1"/>
    <w:rsid w:val="00D654A4"/>
    <w:rPr>
      <w:rFonts w:ascii="Courier New" w:hAnsi="Courier New" w:cs="Courier New"/>
    </w:rPr>
  </w:style>
  <w:style w:type="character" w:customStyle="1" w:styleId="WW8Num2z2">
    <w:name w:val="WW8Num2z2"/>
    <w:rsid w:val="00D654A4"/>
    <w:rPr>
      <w:rFonts w:ascii="Wingdings" w:hAnsi="Wingdings" w:cs="Wingdings"/>
    </w:rPr>
  </w:style>
  <w:style w:type="character" w:customStyle="1" w:styleId="WW8Num3z1">
    <w:name w:val="WW8Num3z1"/>
    <w:rsid w:val="00D654A4"/>
    <w:rPr>
      <w:rFonts w:ascii="Courier New" w:hAnsi="Courier New" w:cs="Courier New"/>
    </w:rPr>
  </w:style>
  <w:style w:type="character" w:customStyle="1" w:styleId="WW8Num3z2">
    <w:name w:val="WW8Num3z2"/>
    <w:rsid w:val="00D654A4"/>
    <w:rPr>
      <w:rFonts w:ascii="Wingdings" w:hAnsi="Wingdings" w:cs="Wingdings"/>
    </w:rPr>
  </w:style>
  <w:style w:type="character" w:customStyle="1" w:styleId="WW8Num4z0">
    <w:name w:val="WW8Num4z0"/>
    <w:rsid w:val="00D654A4"/>
    <w:rPr>
      <w:rFonts w:ascii="Symbol" w:hAnsi="Symbol" w:cs="Symbol"/>
    </w:rPr>
  </w:style>
  <w:style w:type="character" w:customStyle="1" w:styleId="WW8Num4z1">
    <w:name w:val="WW8Num4z1"/>
    <w:rsid w:val="00D654A4"/>
    <w:rPr>
      <w:rFonts w:ascii="Courier New" w:hAnsi="Courier New" w:cs="Courier New"/>
    </w:rPr>
  </w:style>
  <w:style w:type="character" w:customStyle="1" w:styleId="WW8Num4z2">
    <w:name w:val="WW8Num4z2"/>
    <w:rsid w:val="00D654A4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rsid w:val="00D654A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D654A4"/>
    <w:pPr>
      <w:spacing w:after="120"/>
    </w:pPr>
  </w:style>
  <w:style w:type="paragraph" w:styleId="List">
    <w:name w:val="List"/>
    <w:basedOn w:val="BodyText"/>
    <w:rsid w:val="00D654A4"/>
    <w:rPr>
      <w:rFonts w:cs="Lohit Hindi"/>
    </w:rPr>
  </w:style>
  <w:style w:type="paragraph" w:styleId="Caption">
    <w:name w:val="caption"/>
    <w:basedOn w:val="Normal"/>
    <w:qFormat/>
    <w:rsid w:val="00D654A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654A4"/>
    <w:pPr>
      <w:suppressLineNumbers/>
    </w:pPr>
    <w:rPr>
      <w:rFonts w:cs="Lohit Hindi"/>
    </w:rPr>
  </w:style>
  <w:style w:type="character" w:styleId="PlaceholderText">
    <w:name w:val="Placeholder Text"/>
    <w:basedOn w:val="DefaultParagraphFont"/>
    <w:uiPriority w:val="99"/>
    <w:semiHidden/>
    <w:rsid w:val="00A80A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2A"/>
    <w:rPr>
      <w:rFonts w:ascii="Tahoma" w:hAnsi="Tahoma" w:cs="Tahoma"/>
      <w:sz w:val="16"/>
      <w:szCs w:val="16"/>
      <w:lang w:val="en-US" w:eastAsia="zh-CN"/>
    </w:rPr>
  </w:style>
  <w:style w:type="paragraph" w:customStyle="1" w:styleId="ResumeTitle">
    <w:name w:val="ResumeTitle"/>
    <w:basedOn w:val="Normal"/>
    <w:link w:val="ResumeTitleChar"/>
    <w:qFormat/>
    <w:rsid w:val="00A310AC"/>
    <w:pPr>
      <w:jc w:val="center"/>
    </w:pPr>
    <w:rPr>
      <w:rFonts w:ascii="Franklin Gothic Medium" w:hAnsi="Franklin Gothic Medium" w:cs="Franklin Gothic Medium"/>
      <w:b/>
      <w:i/>
      <w:sz w:val="40"/>
      <w:szCs w:val="40"/>
    </w:rPr>
  </w:style>
  <w:style w:type="character" w:customStyle="1" w:styleId="ResumeTitleChar">
    <w:name w:val="ResumeTitle Char"/>
    <w:basedOn w:val="DefaultParagraphFont"/>
    <w:link w:val="ResumeTitle"/>
    <w:rsid w:val="00A310AC"/>
    <w:rPr>
      <w:rFonts w:ascii="Franklin Gothic Medium" w:hAnsi="Franklin Gothic Medium" w:cs="Franklin Gothic Medium"/>
      <w:b/>
      <w:i/>
      <w:sz w:val="40"/>
      <w:szCs w:val="40"/>
      <w:lang w:val="en-US" w:eastAsia="zh-CN"/>
    </w:rPr>
  </w:style>
  <w:style w:type="paragraph" w:styleId="ListParagraph">
    <w:name w:val="List Paragraph"/>
    <w:basedOn w:val="Normal"/>
    <w:uiPriority w:val="34"/>
    <w:qFormat/>
    <w:rsid w:val="00203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jaindeepali0811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esume>
  <contactInformation>
    <firstName>Nitin</firstName>
    <lastName>Jain</lastName>
    <emailAddress>nitin_jain_00@yahoo.com</emailAddress>
    <addressLineOne>B/9-65,Sector-4 ,Rohini,Delhi-110085</addressLineOne>
    <city>Delhi</city>
    <stateAbbreviation/>
    <zipCode>110085</zipCode>
    <phoneNumber>9999035240</phoneNumber>
  </contactInformation>
  <education>
    <school>
      <schoolName>MBA(pursuing)</schoolName>
      <degreeOfStudy>MAIT, GGSIPU Delhi</degreeOfStudy>
    </school>
    <school>
      <schoolName>BBA</schoolName>
      <degreeOfStudy>JIMS , Guru Jambheswar University in 2010, Secured 52%</degreeOfStudy>
    </school>
    <school>
      <schoolName>D.L.D.A.V Model School</schoolName>
      <degreeOfStudy>10th in 2005, Secured 69%.  12th in 2007 ,Secured 58%</degreeOfStudy>
    </school>
  </education>
  <experience>
    <companiesWorkedFor>
      <companyName>United Health Group</companyName>
      <cityState>Gurgaon</cityState>
      <startDate>29th September 2010</startDate>
      <positionTitle>Claims Associate</positionTitle>
      <endDate>15 May 2012</endDate>
      <whatIDidThere/>
    </companiesWorkedFor>
    <companiesWorkedFor>
      <companyName>Sunlife Financial India service centre</companyName>
      <cityState>Gurgaon</cityState>
      <startDate>15th May 2011</startDate>
      <positionTitle>Process associate</positionTitle>
      <endDate>29th August 2012</endDate>
      <whatIDidThere/>
    </companiesWorkedFor>
  </experience>
  <objective>
    <value>Seeking a position, to utilize my skills and abilities in the Finance industry that offers professional growth.</value>
  </objective>
  <references/>
  <skills/>
</resume>
</file>

<file path=customXml/item2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a="http://opendope.org/answers" xmlns:odi="http://opendope.org/components" xmlns:odgm="http://opendope.org/SmartArt/DataHierarchy" xmlns:ns25="http://schemas.openxmlformats.org/officeDocument/2006/bibliography" xmlns:ns26="http://schemas.openxmlformats.org/drawingml/2006/compatibility" xmlns:ns27="http://schemas.openxmlformats.org/drawingml/2006/lockedCanvas">
  <odc:condition id="w3FKe">
    <odc:xpathref id="ULIKz"/>
  </odc:condition>
  <odc:condition id="r5KEs">
    <odc:xpathref id="P3qjq"/>
  </odc:condition>
  <odc:condition id="gIBLn">
    <odc:xpathref id="U7Vgj"/>
  </odc:condition>
  <odc:condition id="iYWNz">
    <odc:xpathref id="Tq233"/>
  </odc:condition>
  <odc:condition id="EVQlO">
    <odc:xpathref id="cNgaF"/>
  </odc:condition>
</odc:conditions>
</file>

<file path=customXml/item3.xml><?xml version="1.0" encoding="utf-8"?>
<odi:compone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a="http://opendope.org/answers" xmlns:odi="http://opendope.org/components" xmlns:odgm="http://opendope.org/SmartArt/DataHierarchy" xmlns:ns25="http://schemas.openxmlformats.org/officeDocument/2006/bibliography" xmlns:ns26="http://schemas.openxmlformats.org/drawingml/2006/compatibility" xmlns:ns27="http://schemas.openxmlformats.org/drawingml/2006/lockedCanvas"/>
</file>

<file path=customXml/item4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a="http://opendope.org/answers" xmlns:odi="http://opendope.org/components" xmlns:odgm="http://opendope.org/SmartArt/DataHierarchy" xmlns:ns25="http://schemas.openxmlformats.org/officeDocument/2006/bibliography" xmlns:ns26="http://schemas.openxmlformats.org/drawingml/2006/compatibility" xmlns:ns27="http://schemas.openxmlformats.org/drawingml/2006/lockedCanvas">
  <odx:xpath id="DWTAd">
    <odx:dataBinding storeItemID="{154E1D46-6C10-420E-9DFD-8CC2D8BE25A2}" xpath="/resume[1]/contactInformation[1]/firstName[1]"/>
  </odx:xpath>
  <odx:xpath id="fYBfU">
    <odx:dataBinding storeItemID="{154E1D46-6C10-420E-9DFD-8CC2D8BE25A2}" xpath="/resume[1]/contactInformation[1]/lastName[1]"/>
  </odx:xpath>
  <odx:xpath id="EnJNX">
    <odx:dataBinding storeItemID="{154E1D46-6C10-420E-9DFD-8CC2D8BE25A2}" xpath="/resume[1]/contactInformation[1]/addressLineOne[1]"/>
  </odx:xpath>
  <odx:xpath id="GL1pQ">
    <odx:dataBinding storeItemID="{154E1D46-6C10-420E-9DFD-8CC2D8BE25A2}" xpath="/resume[1]/contactInformation[1]/city[1]"/>
  </odx:xpath>
  <odx:xpath id="g45sO">
    <odx:dataBinding storeItemID="{154E1D46-6C10-420E-9DFD-8CC2D8BE25A2}" xpath="/resume[1]/contactInformation[1]/stateAbbreviation[1]"/>
  </odx:xpath>
  <odx:xpath id="UNbp8">
    <odx:dataBinding storeItemID="{154E1D46-6C10-420E-9DFD-8CC2D8BE25A2}" xpath="/resume[1]/contactInformation[1]/zipCode[1]"/>
  </odx:xpath>
  <odx:xpath id="nceIB">
    <odx:dataBinding storeItemID="{154E1D46-6C10-420E-9DFD-8CC2D8BE25A2}" xpath="/resume[1]/contactInformation[1]/phoneNumber[1]"/>
  </odx:xpath>
  <odx:xpath id="lYzr4">
    <odx:dataBinding storeItemID="{154E1D46-6C10-420E-9DFD-8CC2D8BE25A2}" xpath="/resume[1]/contactInformation[1]/emailAddress[1]"/>
  </odx:xpath>
  <odx:xpath id="ULIKz">
    <odx:dataBinding storeItemID="{154E1D46-6C10-420E-9DFD-8CC2D8BE25A2}" xpath="count(/resume[1]/education/school)&gt;0"/>
  </odx:xpath>
  <odx:xpath id="P3qjq">
    <odx:dataBinding storeItemID="{154E1D46-6C10-420E-9DFD-8CC2D8BE25A2}" xpath="count(/resume[1]/experience/companiesWorkedFor)&gt;0"/>
  </odx:xpath>
  <odx:xpath id="U7Vgj">
    <odx:dataBinding storeItemID="{154E1D46-6C10-420E-9DFD-8CC2D8BE25A2}" xpath="count(/resume[1]/skills/skill)&gt;0"/>
  </odx:xpath>
  <odx:xpath id="Tq233">
    <odx:dataBinding storeItemID="{154E1D46-6C10-420E-9DFD-8CC2D8BE25A2}" xpath="count(/resume[1]/objective/value)&gt;0"/>
  </odx:xpath>
  <odx:xpath id="NyK7W">
    <odx:dataBinding storeItemID="{154E1D46-6C10-420E-9DFD-8CC2D8BE25A2}" xpath="/resume[1]/objective[1]/value[1]"/>
  </odx:xpath>
  <odx:xpath id="F99bs">
    <odx:dataBinding storeItemID="{154E1D46-6C10-420E-9DFD-8CC2D8BE25A2}" xpath="/resume[1]/experience[1]/companiesWorkedFor"/>
  </odx:xpath>
  <odx:xpath id="cNgaF">
    <odx:dataBinding storeItemID="{154E1D46-6C10-420E-9DFD-8CC2D8BE25A2}" xpath="count(/resume[1]/references/previousCoworkerInformations)&gt;0"/>
  </odx:xpath>
  <odx:xpath id="nCrGx">
    <odx:dataBinding storeItemID="{154E1D46-6C10-420E-9DFD-8CC2D8BE25A2}" xpath="/resume[1]/education[1]/school"/>
  </odx:xpath>
  <odx:xpath id="azQVA">
    <odx:dataBinding storeItemID="{154E1D46-6C10-420E-9DFD-8CC2D8BE25A2}" xpath="/resume[1]/skills[1]/skill"/>
  </odx:xpath>
  <odx:xpath id="CMTTP">
    <odx:dataBinding storeItemID="{154E1D46-6C10-420E-9DFD-8CC2D8BE25A2}" xpath="/resume[1]/skills[1]/skill[1]"/>
  </odx:xpath>
  <odx:xpath id="QUsKW">
    <odx:dataBinding storeItemID="{154E1D46-6C10-420E-9DFD-8CC2D8BE25A2}" xpath="/resume[1]/references[1]/previousCoworkerInformations"/>
  </odx:xpath>
  <odx:xpath id="aA7IN">
    <odx:dataBinding storeItemID="{154E1D46-6C10-420E-9DFD-8CC2D8BE25A2}" xpath="/resume[1]/references[1]/previousCoworkerInformations[1]/name[1]"/>
  </odx:xpath>
  <odx:xpath id="U3jIr">
    <odx:dataBinding storeItemID="{154E1D46-6C10-420E-9DFD-8CC2D8BE25A2}" xpath="/resume[1]/references[1]/previousCoworkerInformations[1]/title[1]"/>
  </odx:xpath>
  <odx:xpath id="RCmSd">
    <odx:dataBinding storeItemID="{154E1D46-6C10-420E-9DFD-8CC2D8BE25A2}" xpath="/resume[1]/references[1]/previousCoworkerInformations[1]/company[1]"/>
  </odx:xpath>
  <odx:xpath id="GZAbI">
    <odx:dataBinding storeItemID="{154E1D46-6C10-420E-9DFD-8CC2D8BE25A2}" xpath="/resume[1]/references[1]/previousCoworkerInformations[1]/phoneNumber[1]"/>
  </odx:xpath>
  <odx:xpath id="aQmqx">
    <odx:dataBinding storeItemID="{154E1D46-6C10-420E-9DFD-8CC2D8BE25A2}" xpath="/resume[1]/references[1]/previousCoworkerInformations[1]/whatIDidWithThem[1]"/>
  </odx:xpath>
  <odx:xpath id="QJ8m5">
    <odx:dataBinding storeItemID="{154E1D46-6C10-420E-9DFD-8CC2D8BE25A2}" xpath="/resume[1]/education[1]/school[1]/schoolName[1]"/>
  </odx:xpath>
  <odx:xpath id="clVyz">
    <odx:dataBinding storeItemID="{154E1D46-6C10-420E-9DFD-8CC2D8BE25A2}" xpath="/resume[1]/education[1]/school[1]/degreeOfStudy[1]"/>
  </odx:xpath>
  <odx:xpath id="mFi3Z">
    <odx:dataBinding storeItemID="{154E1D46-6C10-420E-9DFD-8CC2D8BE25A2}" xpath="/resume[1]/experience[1]/companiesWorkedFor[1]/companyName[1]"/>
  </odx:xpath>
  <odx:xpath id="fPInp">
    <odx:dataBinding storeItemID="{154E1D46-6C10-420E-9DFD-8CC2D8BE25A2}" xpath="/resume[1]/experience[1]/companiesWorkedFor[1]/cityState[1]"/>
  </odx:xpath>
  <odx:xpath id="AiAyH">
    <odx:dataBinding storeItemID="{154E1D46-6C10-420E-9DFD-8CC2D8BE25A2}" xpath="/resume[1]/experience[1]/companiesWorkedFor[1]/startDate[1]"/>
  </odx:xpath>
  <odx:xpath id="vURB1">
    <odx:dataBinding storeItemID="{154E1D46-6C10-420E-9DFD-8CC2D8BE25A2}" xpath="/resume[1]/experience[1]/companiesWorkedFor[1]/endDate[1]"/>
  </odx:xpath>
  <odx:xpath id="NXPU3">
    <odx:dataBinding storeItemID="{154E1D46-6C10-420E-9DFD-8CC2D8BE25A2}" xpath="/resume[1]/experience[1]/companiesWorkedFor[1]/whatIDidThere[1]"/>
  </odx:xpath>
  <odx:xpath id="QJ8m5_0">
    <odx:dataBinding storeItemID="{154E1D46-6C10-420E-9DFD-8CC2D8BE25A2}" xpath="/resume[1]/education[1]/school[1][1]/schoolName[1]"/>
  </odx:xpath>
  <odx:xpath id="clVyz_0">
    <odx:dataBinding storeItemID="{154E1D46-6C10-420E-9DFD-8CC2D8BE25A2}" xpath="/resume[1]/education[1]/school[1][1]/degreeOfStudy[1]"/>
  </odx:xpath>
  <odx:xpath id="QJ8m5_1">
    <odx:dataBinding storeItemID="{154E1D46-6C10-420E-9DFD-8CC2D8BE25A2}" xpath="/resume[1]/education[1]/school[2][1]/schoolName[1]"/>
  </odx:xpath>
  <odx:xpath id="clVyz_1">
    <odx:dataBinding storeItemID="{154E1D46-6C10-420E-9DFD-8CC2D8BE25A2}" xpath="/resume[1]/education[1]/school[2][1]/degreeOfStudy[1]"/>
  </odx:xpath>
  <odx:xpath id="QJ8m5_2">
    <odx:dataBinding storeItemID="{154E1D46-6C10-420E-9DFD-8CC2D8BE25A2}" xpath="/resume[1]/education[1]/school[3][1]/schoolName[1]"/>
  </odx:xpath>
  <odx:xpath id="clVyz_2">
    <odx:dataBinding storeItemID="{154E1D46-6C10-420E-9DFD-8CC2D8BE25A2}" xpath="/resume[1]/education[1]/school[3][1]/degreeOfStudy[1]"/>
  </odx:xpath>
  <odx:xpath id="mFi3Z_0">
    <odx:dataBinding storeItemID="{154E1D46-6C10-420E-9DFD-8CC2D8BE25A2}" xpath="/resume[1]/experience[1]/companiesWorkedFor[1][1]/companyName[1]"/>
  </odx:xpath>
  <odx:xpath id="fPInp_0">
    <odx:dataBinding storeItemID="{154E1D46-6C10-420E-9DFD-8CC2D8BE25A2}" xpath="/resume[1]/experience[1]/companiesWorkedFor[1][1]/cityState[1]"/>
  </odx:xpath>
  <odx:xpath id="AiAyH_0">
    <odx:dataBinding storeItemID="{154E1D46-6C10-420E-9DFD-8CC2D8BE25A2}" xpath="/resume[1]/experience[1]/companiesWorkedFor[1][1]/startDate[1]"/>
  </odx:xpath>
  <odx:xpath id="vURB1_0">
    <odx:dataBinding storeItemID="{154E1D46-6C10-420E-9DFD-8CC2D8BE25A2}" xpath="/resume[1]/experience[1]/companiesWorkedFor[1][1]/endDate[1]"/>
  </odx:xpath>
  <odx:xpath id="NXPU3_0">
    <odx:dataBinding storeItemID="{154E1D46-6C10-420E-9DFD-8CC2D8BE25A2}" xpath="/resume[1]/experience[1]/companiesWorkedFor[1][1]/whatIDidThere[1]"/>
  </odx:xpath>
  <odx:xpath id="mFi3Z_1">
    <odx:dataBinding storeItemID="{154E1D46-6C10-420E-9DFD-8CC2D8BE25A2}" xpath="/resume[1]/experience[1]/companiesWorkedFor[2][1]/companyName[1]"/>
  </odx:xpath>
  <odx:xpath id="fPInp_1">
    <odx:dataBinding storeItemID="{154E1D46-6C10-420E-9DFD-8CC2D8BE25A2}" xpath="/resume[1]/experience[1]/companiesWorkedFor[2][1]/cityState[1]"/>
  </odx:xpath>
  <odx:xpath id="AiAyH_1">
    <odx:dataBinding storeItemID="{154E1D46-6C10-420E-9DFD-8CC2D8BE25A2}" xpath="/resume[1]/experience[1]/companiesWorkedFor[2][1]/startDate[1]"/>
  </odx:xpath>
  <odx:xpath id="vURB1_1">
    <odx:dataBinding storeItemID="{154E1D46-6C10-420E-9DFD-8CC2D8BE25A2}" xpath="/resume[1]/experience[1]/companiesWorkedFor[2][1]/endDate[1]"/>
  </odx:xpath>
  <odx:xpath id="NXPU3_1">
    <odx:dataBinding storeItemID="{154E1D46-6C10-420E-9DFD-8CC2D8BE25A2}" xpath="/resume[1]/experience[1]/companiesWorkedFor[2][1]/whatIDidThere[1]"/>
  </odx:xpath>
</odx:xpaths>
</file>

<file path=customXml/itemProps1.xml><?xml version="1.0" encoding="utf-8"?>
<ds:datastoreItem xmlns:ds="http://schemas.openxmlformats.org/officeDocument/2006/customXml" ds:itemID="{154E1D46-6C10-420E-9DFD-8CC2D8BE25A2}">
  <ds:schemaRefs/>
</ds:datastoreItem>
</file>

<file path=customXml/itemProps2.xml><?xml version="1.0" encoding="utf-8"?>
<ds:datastoreItem xmlns:ds="http://schemas.openxmlformats.org/officeDocument/2006/customXml" ds:itemID="{FCD12B16-7872-48B1-8CC0-63BD926D774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B3D8ECB7-64D1-4BF0-927E-2CEA963627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3E8FA1EA-0A57-4B81-A1DB-CBFF8AA27F0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Katelyn Six</vt:lpstr>
    </vt:vector>
  </TitlesOfParts>
  <Company>Microsoft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Katelyn Six</dc:title>
  <dc:creator>Owner</dc:creator>
  <cp:lastModifiedBy>Ankur Singla</cp:lastModifiedBy>
  <cp:revision>3</cp:revision>
  <cp:lastPrinted>2012-08-12T22:05:00Z</cp:lastPrinted>
  <dcterms:created xsi:type="dcterms:W3CDTF">2016-09-03T05:07:00Z</dcterms:created>
  <dcterms:modified xsi:type="dcterms:W3CDTF">2016-09-06T07:04:00Z</dcterms:modified>
</cp:coreProperties>
</file>