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A6453" w:rsidRDefault="00512148">
      <w:pPr>
        <w:spacing w:before="60"/>
        <w:rPr>
          <w:rFonts w:ascii="Trebuchet MS" w:hAnsi="Trebuchet MS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4pt;margin-top:-19.9pt;width:357.75pt;height:140.25pt;z-index:251657728;mso-wrap-distance-left:9.05pt;mso-wrap-distance-right:9.05pt" stroked="f">
            <v:fill opacity="0" color2="black"/>
            <v:textbox style="mso-next-textbox:#_x0000_s1026" inset="0,0,0,0">
              <w:txbxContent>
                <w:p w:rsidR="005A1522" w:rsidRPr="000E4935" w:rsidRDefault="005A1522">
                  <w:pPr>
                    <w:pStyle w:val="Heading2"/>
                    <w:spacing w:before="20" w:after="0"/>
                    <w:jc w:val="center"/>
                    <w:rPr>
                      <w:rFonts w:ascii="Trebuchet MS" w:hAnsi="Trebuchet MS"/>
                      <w:bCs w:val="0"/>
                      <w:i w:val="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rebuchet MS" w:hAnsi="Trebuchet MS"/>
                      <w:bCs w:val="0"/>
                      <w:i w:val="0"/>
                      <w:sz w:val="24"/>
                      <w:szCs w:val="24"/>
                      <w:u w:val="single"/>
                    </w:rPr>
                    <w:t>Sagar Vaid</w:t>
                  </w:r>
                </w:p>
                <w:p w:rsidR="005A1522" w:rsidRPr="008159C6" w:rsidRDefault="005A1522"/>
                <w:p w:rsidR="005A1522" w:rsidRPr="008159C6" w:rsidRDefault="005A1522" w:rsidP="008159C6">
                  <w:pPr>
                    <w:spacing w:before="20"/>
                    <w:rPr>
                      <w:rFonts w:ascii="Trebuchet MS" w:hAnsi="Trebuchet MS"/>
                    </w:rPr>
                  </w:pPr>
                  <w:r w:rsidRPr="008159C6">
                    <w:rPr>
                      <w:rFonts w:ascii="Trebuchet MS" w:hAnsi="Trebuchet MS"/>
                      <w:b/>
                    </w:rPr>
                    <w:t>Mobile</w:t>
                  </w:r>
                  <w:r w:rsidR="005B74D9">
                    <w:rPr>
                      <w:rFonts w:ascii="Trebuchet MS" w:hAnsi="Trebuchet MS"/>
                    </w:rPr>
                    <w:t>: +919971723987</w:t>
                  </w:r>
                </w:p>
                <w:p w:rsidR="005A1522" w:rsidRDefault="005A1522" w:rsidP="008159C6">
                  <w:pPr>
                    <w:spacing w:before="2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ab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ab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ab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ab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ab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ab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ab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ab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ab/>
                  </w:r>
                  <w:r w:rsidRPr="008159C6">
                    <w:rPr>
                      <w:rFonts w:ascii="Trebuchet MS" w:hAnsi="Trebuchet MS"/>
                    </w:rPr>
                    <w:t xml:space="preserve">                      </w:t>
                  </w:r>
                  <w:r w:rsidRPr="008159C6">
                    <w:rPr>
                      <w:rFonts w:ascii="Trebuchet MS" w:hAnsi="Trebuchet MS"/>
                      <w:b/>
                      <w:bCs/>
                    </w:rPr>
                    <w:t>Email:</w:t>
                  </w:r>
                  <w:r>
                    <w:rPr>
                      <w:rFonts w:ascii="Trebuchet MS" w:hAnsi="Trebuchet MS"/>
                    </w:rPr>
                    <w:t>v.sagar07@yahoo.com</w:t>
                  </w:r>
                </w:p>
                <w:p w:rsidR="005A1522" w:rsidRDefault="005A1522">
                  <w:pPr>
                    <w:spacing w:before="20"/>
                    <w:rPr>
                      <w:rFonts w:ascii="Trebuchet MS" w:hAnsi="Trebuchet MS"/>
                      <w:bCs/>
                      <w:sz w:val="20"/>
                      <w:szCs w:val="20"/>
                    </w:rPr>
                  </w:pPr>
                </w:p>
                <w:p w:rsidR="005A1522" w:rsidRDefault="005A1522">
                  <w:pPr>
                    <w:spacing w:before="20"/>
                    <w:rPr>
                      <w:rFonts w:ascii="Trebuchet MS" w:hAnsi="Trebuchet MS"/>
                      <w:bCs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Trebuchet MS" w:hAnsi="Trebuchet MS"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Trebuchet MS" w:hAnsi="Trebuchet MS"/>
                      <w:bCs/>
                      <w:sz w:val="20"/>
                      <w:szCs w:val="20"/>
                    </w:rPr>
                    <w:tab/>
                  </w:r>
                </w:p>
                <w:p w:rsidR="005A1522" w:rsidRDefault="005A1522">
                  <w:pPr>
                    <w:spacing w:before="20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5E3D00">
        <w:rPr>
          <w:rFonts w:ascii="Arial" w:hAnsi="Arial" w:cs="Arial"/>
          <w:noProof/>
          <w:sz w:val="20"/>
          <w:szCs w:val="20"/>
          <w:lang w:val="en-IN" w:eastAsia="en-IN"/>
        </w:rPr>
        <w:drawing>
          <wp:inline distT="0" distB="0" distL="0" distR="0">
            <wp:extent cx="1114425" cy="1247775"/>
            <wp:effectExtent l="19050" t="0" r="9525" b="0"/>
            <wp:docPr id="1" name="Picture 1" descr="Sa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DEC" w:rsidRDefault="00782DEC" w:rsidP="00782DEC">
      <w:pPr>
        <w:spacing w:before="280" w:after="280" w:line="312" w:lineRule="auto"/>
        <w:jc w:val="right"/>
        <w:rPr>
          <w:rFonts w:ascii="Arial" w:hAnsi="Arial" w:cs="Arial"/>
          <w:sz w:val="20"/>
          <w:szCs w:val="20"/>
        </w:rPr>
      </w:pPr>
    </w:p>
    <w:p w:rsidR="006A6453" w:rsidRPr="00782DEC" w:rsidRDefault="003A36D6" w:rsidP="00782DEC">
      <w:pPr>
        <w:spacing w:before="280" w:after="28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A6453">
        <w:rPr>
          <w:rFonts w:ascii="Trebuchet MS" w:hAnsi="Trebuchet MS"/>
          <w:sz w:val="18"/>
          <w:szCs w:val="18"/>
          <w:shd w:val="clear" w:color="auto" w:fill="FFFFFF"/>
        </w:rPr>
        <w:t>A results driven, self-motivated a</w:t>
      </w:r>
      <w:r w:rsidR="00C04CE2">
        <w:rPr>
          <w:rFonts w:ascii="Trebuchet MS" w:hAnsi="Trebuchet MS"/>
          <w:sz w:val="18"/>
          <w:szCs w:val="18"/>
          <w:shd w:val="clear" w:color="auto" w:fill="FFFFFF"/>
        </w:rPr>
        <w:t>nd resourceful logistics personnel who</w:t>
      </w:r>
      <w:r w:rsidR="006A6453">
        <w:rPr>
          <w:rFonts w:ascii="Trebuchet MS" w:hAnsi="Trebuchet MS"/>
          <w:sz w:val="18"/>
          <w:szCs w:val="18"/>
          <w:shd w:val="clear" w:color="auto" w:fill="FFFFFF"/>
        </w:rPr>
        <w:t xml:space="preserve"> also</w:t>
      </w:r>
      <w:r w:rsidR="00C04CE2">
        <w:rPr>
          <w:rFonts w:ascii="Trebuchet MS" w:hAnsi="Trebuchet MS"/>
          <w:sz w:val="18"/>
          <w:szCs w:val="18"/>
          <w:shd w:val="clear" w:color="auto" w:fill="FFFFFF"/>
        </w:rPr>
        <w:t xml:space="preserve"> has</w:t>
      </w:r>
      <w:r w:rsidR="006A6453">
        <w:rPr>
          <w:rFonts w:ascii="Trebuchet MS" w:hAnsi="Trebuchet MS"/>
          <w:sz w:val="18"/>
          <w:szCs w:val="18"/>
          <w:shd w:val="clear" w:color="auto" w:fill="FFFFFF"/>
        </w:rPr>
        <w:t xml:space="preserve"> a practical hands on operator and has a track record of contributing to the overall growth strategy of an organisation. Having a proven ability to ensure first class delivery to the customer base, and experience</w:t>
      </w:r>
      <w:r w:rsidR="00A64A3A">
        <w:rPr>
          <w:rFonts w:ascii="Trebuchet MS" w:hAnsi="Trebuchet MS"/>
          <w:sz w:val="18"/>
          <w:szCs w:val="18"/>
          <w:shd w:val="clear" w:color="auto" w:fill="FFFFFF"/>
        </w:rPr>
        <w:t> of</w:t>
      </w:r>
      <w:r w:rsidR="006A6453">
        <w:rPr>
          <w:rFonts w:ascii="Trebuchet MS" w:hAnsi="Trebuchet MS"/>
          <w:sz w:val="18"/>
          <w:szCs w:val="18"/>
          <w:shd w:val="clear" w:color="auto" w:fill="FFFFFF"/>
        </w:rPr>
        <w:t xml:space="preserve"> working with general merchandise and transport/ supply chains / distribution networks.</w:t>
      </w:r>
      <w:r w:rsidR="00782DEC">
        <w:rPr>
          <w:rFonts w:ascii="Trebuchet MS" w:hAnsi="Trebuchet MS"/>
          <w:sz w:val="18"/>
          <w:szCs w:val="18"/>
        </w:rPr>
        <w:t xml:space="preserve"> </w:t>
      </w:r>
      <w:r w:rsidR="006A6453">
        <w:rPr>
          <w:rFonts w:ascii="Trebuchet MS" w:hAnsi="Trebuchet MS"/>
          <w:sz w:val="18"/>
          <w:szCs w:val="18"/>
          <w:shd w:val="clear" w:color="auto" w:fill="FFFFFF"/>
        </w:rPr>
        <w:t>Now looking forward to a making a significant contribution in a company that offers a genuine opportunity for progression.</w:t>
      </w:r>
    </w:p>
    <w:p w:rsidR="007C0758" w:rsidRDefault="0023347F" w:rsidP="0023347F">
      <w:pPr>
        <w:spacing w:before="280" w:after="280" w:line="312" w:lineRule="auto"/>
        <w:rPr>
          <w:rFonts w:cs="Arial"/>
          <w:sz w:val="18"/>
          <w:szCs w:val="18"/>
        </w:rPr>
      </w:pPr>
      <w:r>
        <w:rPr>
          <w:rFonts w:ascii="Trebuchet MS" w:hAnsi="Trebuchet MS"/>
          <w:sz w:val="18"/>
          <w:szCs w:val="18"/>
          <w:shd w:val="clear" w:color="auto" w:fill="FFFFFF"/>
        </w:rPr>
        <w:t>Current Location: New Delhi, India</w:t>
      </w:r>
    </w:p>
    <w:p w:rsidR="007C0758" w:rsidRDefault="007C0758" w:rsidP="007C0758">
      <w:pPr>
        <w:pStyle w:val="Heading1"/>
        <w:rPr>
          <w:i/>
        </w:rPr>
      </w:pPr>
      <w:r>
        <w:rPr>
          <w:i/>
        </w:rPr>
        <w:t>Current industry and job title</w:t>
      </w:r>
    </w:p>
    <w:p w:rsidR="007C0758" w:rsidRDefault="007C0758">
      <w:pPr>
        <w:pStyle w:val="BodyText"/>
        <w:spacing w:line="240" w:lineRule="auto"/>
        <w:ind w:left="568"/>
        <w:rPr>
          <w:rFonts w:cs="Arial"/>
          <w:sz w:val="18"/>
          <w:szCs w:val="18"/>
        </w:rPr>
      </w:pPr>
    </w:p>
    <w:p w:rsidR="007C0758" w:rsidRPr="00ED061A" w:rsidRDefault="007C0758" w:rsidP="00CF30BD">
      <w:pPr>
        <w:pStyle w:val="BodyText"/>
        <w:numPr>
          <w:ilvl w:val="0"/>
          <w:numId w:val="12"/>
        </w:numPr>
        <w:spacing w:line="240" w:lineRule="auto"/>
        <w:ind w:left="810"/>
        <w:jc w:val="left"/>
        <w:rPr>
          <w:rFonts w:cs="Arial"/>
          <w:sz w:val="20"/>
          <w:szCs w:val="20"/>
        </w:rPr>
      </w:pPr>
      <w:r w:rsidRPr="00ED061A">
        <w:rPr>
          <w:rFonts w:cs="Arial"/>
          <w:sz w:val="20"/>
          <w:szCs w:val="20"/>
        </w:rPr>
        <w:t xml:space="preserve">Working with </w:t>
      </w:r>
      <w:r w:rsidRPr="00ED061A">
        <w:rPr>
          <w:rFonts w:cs="Arial"/>
          <w:b/>
          <w:sz w:val="20"/>
          <w:szCs w:val="20"/>
        </w:rPr>
        <w:t>Global Hawk Im</w:t>
      </w:r>
      <w:r w:rsidR="001C4B5A" w:rsidRPr="00ED061A">
        <w:rPr>
          <w:rFonts w:cs="Arial"/>
          <w:b/>
          <w:sz w:val="20"/>
          <w:szCs w:val="20"/>
        </w:rPr>
        <w:t xml:space="preserve">aging &amp; Diagnostics L.L.C as </w:t>
      </w:r>
      <w:r w:rsidR="00645DD7">
        <w:rPr>
          <w:rFonts w:cs="Arial"/>
          <w:b/>
          <w:sz w:val="20"/>
          <w:szCs w:val="20"/>
        </w:rPr>
        <w:t>Asst. Manager Front Office</w:t>
      </w:r>
      <w:r w:rsidR="005B74D9">
        <w:rPr>
          <w:rFonts w:cs="Arial"/>
          <w:b/>
          <w:sz w:val="20"/>
          <w:szCs w:val="20"/>
        </w:rPr>
        <w:t xml:space="preserve"> (Radiology Dept.)</w:t>
      </w:r>
      <w:r w:rsidR="001C4B5A" w:rsidRPr="00ED061A">
        <w:rPr>
          <w:rFonts w:cs="Arial"/>
          <w:sz w:val="20"/>
          <w:szCs w:val="20"/>
        </w:rPr>
        <w:t xml:space="preserve"> since</w:t>
      </w:r>
      <w:r w:rsidRPr="00ED061A">
        <w:rPr>
          <w:rFonts w:cs="Arial"/>
          <w:sz w:val="20"/>
          <w:szCs w:val="20"/>
        </w:rPr>
        <w:t xml:space="preserve"> July 2015</w:t>
      </w:r>
      <w:r w:rsidR="00ED061A">
        <w:rPr>
          <w:rFonts w:cs="Arial"/>
          <w:sz w:val="20"/>
          <w:szCs w:val="20"/>
        </w:rPr>
        <w:t xml:space="preserve"> in Dubai, UAE.</w:t>
      </w:r>
    </w:p>
    <w:p w:rsidR="00CF30BD" w:rsidRDefault="00CF30BD" w:rsidP="00CF30BD">
      <w:pPr>
        <w:pStyle w:val="BodyText"/>
        <w:spacing w:line="240" w:lineRule="auto"/>
        <w:ind w:left="810"/>
        <w:jc w:val="left"/>
        <w:rPr>
          <w:rFonts w:cs="Arial"/>
          <w:sz w:val="18"/>
          <w:szCs w:val="18"/>
        </w:rPr>
      </w:pPr>
    </w:p>
    <w:p w:rsidR="0039073F" w:rsidRDefault="00CF30BD">
      <w:pPr>
        <w:pStyle w:val="BodyText"/>
        <w:spacing w:line="240" w:lineRule="auto"/>
        <w:ind w:left="568"/>
        <w:rPr>
          <w:sz w:val="18"/>
          <w:szCs w:val="18"/>
          <w:shd w:val="clear" w:color="auto" w:fill="FFFFFF"/>
        </w:rPr>
      </w:pPr>
      <w:r w:rsidRPr="00CF30BD">
        <w:rPr>
          <w:b/>
          <w:bCs w:val="0"/>
          <w:sz w:val="18"/>
          <w:szCs w:val="18"/>
          <w:bdr w:val="none" w:sz="0" w:space="0" w:color="auto" w:frame="1"/>
          <w:shd w:val="clear" w:color="auto" w:fill="FFFFFF"/>
        </w:rPr>
        <w:t>Global Hawk Imaging and Diagnostics is the Premier Healthcare arm of the UAE based Multinational conglomerate Mulk Holdings</w:t>
      </w:r>
      <w:r w:rsidRPr="00CF30BD">
        <w:rPr>
          <w:sz w:val="18"/>
          <w:szCs w:val="18"/>
          <w:shd w:val="clear" w:color="auto" w:fill="FFFFFF"/>
        </w:rPr>
        <w:t>. It is the lead project of an elite chain of</w:t>
      </w:r>
      <w:r>
        <w:rPr>
          <w:sz w:val="18"/>
          <w:szCs w:val="18"/>
          <w:shd w:val="clear" w:color="auto" w:fill="FFFFFF"/>
        </w:rPr>
        <w:t xml:space="preserve"> Radiology &amp;</w:t>
      </w:r>
      <w:r w:rsidRPr="00CF30BD">
        <w:rPr>
          <w:sz w:val="18"/>
          <w:szCs w:val="18"/>
          <w:shd w:val="clear" w:color="auto" w:fill="FFFFFF"/>
        </w:rPr>
        <w:t xml:space="preserve"> diagnostic</w:t>
      </w:r>
      <w:r>
        <w:rPr>
          <w:sz w:val="18"/>
          <w:szCs w:val="18"/>
          <w:shd w:val="clear" w:color="auto" w:fill="FFFFFF"/>
        </w:rPr>
        <w:t>s c</w:t>
      </w:r>
      <w:r w:rsidRPr="00CF30BD">
        <w:rPr>
          <w:sz w:val="18"/>
          <w:szCs w:val="18"/>
          <w:shd w:val="clear" w:color="auto" w:fill="FFFFFF"/>
        </w:rPr>
        <w:t>entres proposed to be developed across GCC countries and South East Asia. Our healthcare programmes are under the patronage of His Highness Dr Sheikh Majid Saeed Rashid Al Naomi, Direct</w:t>
      </w:r>
      <w:r>
        <w:rPr>
          <w:sz w:val="18"/>
          <w:szCs w:val="18"/>
          <w:shd w:val="clear" w:color="auto" w:fill="FFFFFF"/>
        </w:rPr>
        <w:t xml:space="preserve">or General of Ajman Ruler </w:t>
      </w:r>
      <w:r w:rsidRPr="00CF30BD">
        <w:rPr>
          <w:sz w:val="18"/>
          <w:szCs w:val="18"/>
          <w:shd w:val="clear" w:color="auto" w:fill="FFFFFF"/>
        </w:rPr>
        <w:t>&amp; Business partner of GHID &amp; Mulk Holdings.</w:t>
      </w:r>
    </w:p>
    <w:p w:rsidR="00512148" w:rsidRDefault="00512148">
      <w:pPr>
        <w:pStyle w:val="BodyText"/>
        <w:spacing w:line="240" w:lineRule="auto"/>
        <w:ind w:left="568"/>
        <w:rPr>
          <w:sz w:val="18"/>
          <w:szCs w:val="18"/>
          <w:shd w:val="clear" w:color="auto" w:fill="FFFFFF"/>
        </w:rPr>
      </w:pPr>
    </w:p>
    <w:p w:rsidR="00512148" w:rsidRPr="005F771A" w:rsidRDefault="00512148" w:rsidP="00512148">
      <w:pPr>
        <w:numPr>
          <w:ilvl w:val="0"/>
          <w:numId w:val="6"/>
        </w:numPr>
        <w:shd w:val="clear" w:color="auto" w:fill="FFFFFF"/>
        <w:suppressAutoHyphens w:val="0"/>
        <w:spacing w:before="100" w:beforeAutospacing="1"/>
        <w:rPr>
          <w:rFonts w:ascii="Trebuchet MS" w:hAnsi="Trebuchet MS" w:cs="Arial"/>
          <w:sz w:val="18"/>
          <w:szCs w:val="18"/>
          <w:lang w:val="en-IN" w:eastAsia="en-IN"/>
        </w:rPr>
      </w:pPr>
      <w:r>
        <w:rPr>
          <w:rFonts w:ascii="Trebuchet MS" w:hAnsi="Trebuchet MS" w:cs="Arial"/>
          <w:sz w:val="18"/>
          <w:szCs w:val="18"/>
          <w:lang w:val="en-IN" w:eastAsia="en-IN"/>
        </w:rPr>
        <w:t>Managing a team of 10 front office executives, and assigning daily tasks to them.</w:t>
      </w:r>
    </w:p>
    <w:p w:rsidR="00512148" w:rsidRDefault="00512148" w:rsidP="00512148">
      <w:pPr>
        <w:numPr>
          <w:ilvl w:val="0"/>
          <w:numId w:val="6"/>
        </w:numPr>
        <w:shd w:val="clear" w:color="auto" w:fill="FFFFFF"/>
        <w:suppressAutoHyphens w:val="0"/>
        <w:spacing w:before="100" w:beforeAutospacing="1"/>
        <w:rPr>
          <w:rFonts w:ascii="Trebuchet MS" w:hAnsi="Trebuchet MS" w:cs="Arial"/>
          <w:sz w:val="18"/>
          <w:szCs w:val="18"/>
          <w:lang w:val="en-IN" w:eastAsia="en-IN"/>
        </w:rPr>
      </w:pPr>
      <w:r>
        <w:rPr>
          <w:rFonts w:ascii="Trebuchet MS" w:hAnsi="Trebuchet MS" w:cs="Arial"/>
          <w:sz w:val="18"/>
          <w:szCs w:val="18"/>
          <w:lang w:val="en-IN" w:eastAsia="en-IN"/>
        </w:rPr>
        <w:t>Managing the Clinic software (ClinicSoft) and extracting reports and daily sales and reporting to the senior Management.</w:t>
      </w:r>
    </w:p>
    <w:p w:rsidR="00512148" w:rsidRDefault="00512148" w:rsidP="00512148">
      <w:pPr>
        <w:numPr>
          <w:ilvl w:val="0"/>
          <w:numId w:val="6"/>
        </w:numPr>
        <w:shd w:val="clear" w:color="auto" w:fill="FFFFFF"/>
        <w:suppressAutoHyphens w:val="0"/>
        <w:spacing w:before="100" w:beforeAutospacing="1"/>
        <w:rPr>
          <w:rFonts w:ascii="Trebuchet MS" w:hAnsi="Trebuchet MS" w:cs="Arial"/>
          <w:sz w:val="18"/>
          <w:szCs w:val="18"/>
          <w:lang w:val="en-IN" w:eastAsia="en-IN"/>
        </w:rPr>
      </w:pPr>
      <w:r>
        <w:rPr>
          <w:rFonts w:ascii="Trebuchet MS" w:hAnsi="Trebuchet MS" w:cs="Arial"/>
          <w:sz w:val="18"/>
          <w:szCs w:val="18"/>
          <w:lang w:val="en-IN" w:eastAsia="en-IN"/>
        </w:rPr>
        <w:t>Taking care of the patients, and maintaining the smooth slow of the work</w:t>
      </w:r>
    </w:p>
    <w:p w:rsidR="00512148" w:rsidRDefault="00512148" w:rsidP="00512148">
      <w:pPr>
        <w:numPr>
          <w:ilvl w:val="0"/>
          <w:numId w:val="6"/>
        </w:numPr>
        <w:shd w:val="clear" w:color="auto" w:fill="FFFFFF"/>
        <w:suppressAutoHyphens w:val="0"/>
        <w:spacing w:before="100" w:beforeAutospacing="1"/>
        <w:rPr>
          <w:rFonts w:ascii="Trebuchet MS" w:hAnsi="Trebuchet MS" w:cs="Arial"/>
          <w:sz w:val="18"/>
          <w:szCs w:val="18"/>
          <w:lang w:val="en-IN" w:eastAsia="en-IN"/>
        </w:rPr>
      </w:pPr>
      <w:r>
        <w:rPr>
          <w:rFonts w:ascii="Trebuchet MS" w:hAnsi="Trebuchet MS" w:cs="Arial"/>
          <w:sz w:val="18"/>
          <w:szCs w:val="18"/>
          <w:lang w:val="en-IN" w:eastAsia="en-IN"/>
        </w:rPr>
        <w:t xml:space="preserve">Transport Management </w:t>
      </w:r>
    </w:p>
    <w:p w:rsidR="00512148" w:rsidRDefault="00512148" w:rsidP="00512148">
      <w:pPr>
        <w:numPr>
          <w:ilvl w:val="0"/>
          <w:numId w:val="6"/>
        </w:numPr>
        <w:shd w:val="clear" w:color="auto" w:fill="FFFFFF"/>
        <w:suppressAutoHyphens w:val="0"/>
        <w:spacing w:before="100" w:beforeAutospacing="1"/>
        <w:rPr>
          <w:rFonts w:ascii="Trebuchet MS" w:hAnsi="Trebuchet MS" w:cs="Arial"/>
          <w:sz w:val="18"/>
          <w:szCs w:val="18"/>
          <w:lang w:val="en-IN" w:eastAsia="en-IN"/>
        </w:rPr>
      </w:pPr>
      <w:r>
        <w:rPr>
          <w:rFonts w:ascii="Trebuchet MS" w:hAnsi="Trebuchet MS" w:cs="Arial"/>
          <w:sz w:val="18"/>
          <w:szCs w:val="18"/>
          <w:lang w:val="en-IN" w:eastAsia="en-IN"/>
        </w:rPr>
        <w:t>Vendor management</w:t>
      </w:r>
    </w:p>
    <w:p w:rsidR="00512148" w:rsidRDefault="00512148" w:rsidP="00512148">
      <w:pPr>
        <w:numPr>
          <w:ilvl w:val="0"/>
          <w:numId w:val="6"/>
        </w:numPr>
        <w:shd w:val="clear" w:color="auto" w:fill="FFFFFF"/>
        <w:suppressAutoHyphens w:val="0"/>
        <w:spacing w:before="100" w:beforeAutospacing="1"/>
        <w:rPr>
          <w:rFonts w:ascii="Trebuchet MS" w:hAnsi="Trebuchet MS" w:cs="Arial"/>
          <w:sz w:val="18"/>
          <w:szCs w:val="18"/>
          <w:lang w:val="en-IN" w:eastAsia="en-IN"/>
        </w:rPr>
      </w:pPr>
      <w:r>
        <w:rPr>
          <w:rFonts w:ascii="Trebuchet MS" w:hAnsi="Trebuchet MS" w:cs="Arial"/>
          <w:sz w:val="18"/>
          <w:szCs w:val="18"/>
          <w:lang w:val="en-IN" w:eastAsia="en-IN"/>
        </w:rPr>
        <w:t>Keeping in touch the Doctors of the Patients and taking regular feedback and updates</w:t>
      </w:r>
    </w:p>
    <w:p w:rsidR="00512148" w:rsidRDefault="00512148" w:rsidP="00512148">
      <w:pPr>
        <w:numPr>
          <w:ilvl w:val="0"/>
          <w:numId w:val="6"/>
        </w:numPr>
        <w:shd w:val="clear" w:color="auto" w:fill="FFFFFF"/>
        <w:suppressAutoHyphens w:val="0"/>
        <w:spacing w:before="100" w:beforeAutospacing="1"/>
        <w:rPr>
          <w:rFonts w:ascii="Trebuchet MS" w:hAnsi="Trebuchet MS" w:cs="Arial"/>
          <w:sz w:val="18"/>
          <w:szCs w:val="18"/>
          <w:lang w:val="en-IN" w:eastAsia="en-IN"/>
        </w:rPr>
      </w:pPr>
      <w:r>
        <w:rPr>
          <w:rFonts w:ascii="Trebuchet MS" w:hAnsi="Trebuchet MS" w:cs="Arial"/>
          <w:sz w:val="18"/>
          <w:szCs w:val="18"/>
          <w:lang w:val="en-IN" w:eastAsia="en-IN"/>
        </w:rPr>
        <w:t>Taking approvals from the respective Insurance companies for the patients.</w:t>
      </w:r>
    </w:p>
    <w:p w:rsidR="00512148" w:rsidRPr="00512148" w:rsidRDefault="00512148" w:rsidP="00512148">
      <w:pPr>
        <w:numPr>
          <w:ilvl w:val="0"/>
          <w:numId w:val="6"/>
        </w:numPr>
        <w:shd w:val="clear" w:color="auto" w:fill="FFFFFF"/>
        <w:suppressAutoHyphens w:val="0"/>
        <w:spacing w:before="100" w:beforeAutospacing="1"/>
        <w:rPr>
          <w:rFonts w:ascii="Trebuchet MS" w:hAnsi="Trebuchet MS" w:cs="Arial"/>
          <w:sz w:val="18"/>
          <w:szCs w:val="18"/>
          <w:lang w:val="en-IN" w:eastAsia="en-IN"/>
        </w:rPr>
      </w:pPr>
      <w:r>
        <w:rPr>
          <w:rFonts w:ascii="Trebuchet MS" w:hAnsi="Trebuchet MS" w:cs="Arial"/>
          <w:sz w:val="18"/>
          <w:szCs w:val="18"/>
          <w:lang w:val="en-IN" w:eastAsia="en-IN"/>
        </w:rPr>
        <w:t>Providing Quick Assistance to the Director whenever required.</w:t>
      </w:r>
      <w:bookmarkStart w:id="0" w:name="_GoBack"/>
      <w:bookmarkEnd w:id="0"/>
    </w:p>
    <w:p w:rsidR="00512148" w:rsidRDefault="00512148">
      <w:pPr>
        <w:pStyle w:val="BodyText"/>
        <w:spacing w:line="240" w:lineRule="auto"/>
        <w:ind w:left="568"/>
        <w:rPr>
          <w:sz w:val="18"/>
          <w:szCs w:val="18"/>
          <w:shd w:val="clear" w:color="auto" w:fill="FFFFFF"/>
        </w:rPr>
      </w:pPr>
    </w:p>
    <w:p w:rsidR="00CF30BD" w:rsidRDefault="00CF30BD">
      <w:pPr>
        <w:pStyle w:val="BodyText"/>
        <w:spacing w:line="240" w:lineRule="auto"/>
        <w:ind w:left="568"/>
        <w:rPr>
          <w:rFonts w:cs="Arial"/>
          <w:sz w:val="18"/>
          <w:szCs w:val="18"/>
        </w:rPr>
      </w:pPr>
    </w:p>
    <w:p w:rsidR="00CF30BD" w:rsidRPr="00CF30BD" w:rsidRDefault="00CF30BD">
      <w:pPr>
        <w:pStyle w:val="BodyText"/>
        <w:spacing w:line="240" w:lineRule="auto"/>
        <w:ind w:left="568"/>
        <w:rPr>
          <w:rFonts w:cs="Arial"/>
          <w:sz w:val="18"/>
          <w:szCs w:val="18"/>
        </w:rPr>
      </w:pPr>
    </w:p>
    <w:p w:rsidR="007C0758" w:rsidRDefault="007C0758" w:rsidP="007C0758">
      <w:pPr>
        <w:pStyle w:val="Heading1"/>
        <w:rPr>
          <w:i/>
        </w:rPr>
      </w:pPr>
      <w:r>
        <w:rPr>
          <w:i/>
        </w:rPr>
        <w:t>Previous industry and job title</w:t>
      </w:r>
    </w:p>
    <w:p w:rsidR="0039073F" w:rsidRDefault="00D4499B" w:rsidP="00D4499B">
      <w:pPr>
        <w:numPr>
          <w:ilvl w:val="0"/>
          <w:numId w:val="4"/>
        </w:numPr>
        <w:spacing w:before="60" w:line="240" w:lineRule="exact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W</w:t>
      </w:r>
      <w:r w:rsidR="0039073F">
        <w:rPr>
          <w:rFonts w:ascii="Trebuchet MS" w:hAnsi="Trebuchet MS"/>
          <w:sz w:val="18"/>
          <w:szCs w:val="18"/>
        </w:rPr>
        <w:t>ork</w:t>
      </w:r>
      <w:r>
        <w:rPr>
          <w:rFonts w:ascii="Trebuchet MS" w:hAnsi="Trebuchet MS"/>
          <w:sz w:val="18"/>
          <w:szCs w:val="18"/>
        </w:rPr>
        <w:t xml:space="preserve">ed </w:t>
      </w:r>
      <w:r w:rsidR="0039073F">
        <w:rPr>
          <w:rFonts w:ascii="Trebuchet MS" w:hAnsi="Trebuchet MS"/>
          <w:sz w:val="18"/>
          <w:szCs w:val="18"/>
        </w:rPr>
        <w:t xml:space="preserve">with </w:t>
      </w:r>
      <w:r w:rsidR="0039073F">
        <w:rPr>
          <w:rFonts w:ascii="Trebuchet MS" w:hAnsi="Trebuchet MS"/>
          <w:b/>
          <w:sz w:val="20"/>
          <w:szCs w:val="18"/>
        </w:rPr>
        <w:t>Saudi Bulk Transport ltd (SENDDEX)</w:t>
      </w:r>
      <w:r w:rsidR="00C04CE2">
        <w:rPr>
          <w:rFonts w:ascii="Trebuchet MS" w:hAnsi="Trebuchet MS"/>
          <w:b/>
          <w:sz w:val="20"/>
          <w:szCs w:val="18"/>
        </w:rPr>
        <w:t xml:space="preserve"> </w:t>
      </w:r>
      <w:r w:rsidR="00A64A3A">
        <w:rPr>
          <w:rFonts w:ascii="Trebuchet MS" w:hAnsi="Trebuchet MS"/>
          <w:b/>
          <w:sz w:val="20"/>
          <w:szCs w:val="18"/>
        </w:rPr>
        <w:t>(Saudi Arabia)</w:t>
      </w:r>
      <w:r w:rsidR="0039073F">
        <w:rPr>
          <w:rFonts w:ascii="Trebuchet MS" w:hAnsi="Trebuchet MS"/>
          <w:b/>
          <w:sz w:val="20"/>
          <w:szCs w:val="18"/>
        </w:rPr>
        <w:t xml:space="preserve"> </w:t>
      </w:r>
      <w:r w:rsidR="003C2E30">
        <w:rPr>
          <w:rFonts w:ascii="Trebuchet MS" w:hAnsi="Trebuchet MS"/>
          <w:b/>
          <w:sz w:val="18"/>
          <w:szCs w:val="18"/>
        </w:rPr>
        <w:t xml:space="preserve">as </w:t>
      </w:r>
      <w:r w:rsidR="00A520E9">
        <w:rPr>
          <w:rFonts w:ascii="Trebuchet MS" w:hAnsi="Trebuchet MS"/>
          <w:b/>
          <w:sz w:val="18"/>
          <w:szCs w:val="18"/>
        </w:rPr>
        <w:t>Admin</w:t>
      </w:r>
      <w:r w:rsidR="005E3D00">
        <w:rPr>
          <w:rFonts w:ascii="Trebuchet MS" w:hAnsi="Trebuchet MS"/>
          <w:b/>
          <w:sz w:val="18"/>
          <w:szCs w:val="18"/>
        </w:rPr>
        <w:t xml:space="preserve"> Supervisor</w:t>
      </w:r>
      <w:r w:rsidR="00422875">
        <w:rPr>
          <w:rFonts w:ascii="Trebuchet MS" w:hAnsi="Trebuchet MS"/>
          <w:b/>
          <w:sz w:val="18"/>
          <w:szCs w:val="18"/>
        </w:rPr>
        <w:t xml:space="preserve"> from 19</w:t>
      </w:r>
      <w:r w:rsidR="00422875" w:rsidRPr="00422875">
        <w:rPr>
          <w:rFonts w:ascii="Trebuchet MS" w:hAnsi="Trebuchet MS"/>
          <w:b/>
          <w:sz w:val="18"/>
          <w:szCs w:val="18"/>
          <w:vertAlign w:val="superscript"/>
        </w:rPr>
        <w:t>th</w:t>
      </w:r>
      <w:r w:rsidR="00422875">
        <w:rPr>
          <w:rFonts w:ascii="Trebuchet MS" w:hAnsi="Trebuchet MS"/>
          <w:b/>
          <w:sz w:val="18"/>
          <w:szCs w:val="18"/>
        </w:rPr>
        <w:t xml:space="preserve"> March 2013 to 19</w:t>
      </w:r>
      <w:r w:rsidR="00422875" w:rsidRPr="00422875">
        <w:rPr>
          <w:rFonts w:ascii="Trebuchet MS" w:hAnsi="Trebuchet MS"/>
          <w:b/>
          <w:sz w:val="18"/>
          <w:szCs w:val="18"/>
          <w:vertAlign w:val="superscript"/>
        </w:rPr>
        <w:t>th</w:t>
      </w:r>
      <w:r w:rsidR="00422875">
        <w:rPr>
          <w:rFonts w:ascii="Trebuchet MS" w:hAnsi="Trebuchet MS"/>
          <w:b/>
          <w:sz w:val="18"/>
          <w:szCs w:val="18"/>
        </w:rPr>
        <w:t xml:space="preserve"> October 2014.</w:t>
      </w:r>
    </w:p>
    <w:p w:rsidR="0039073F" w:rsidRDefault="0039073F" w:rsidP="0039073F">
      <w:pPr>
        <w:spacing w:before="60" w:line="240" w:lineRule="exact"/>
        <w:ind w:left="780"/>
        <w:jc w:val="both"/>
        <w:rPr>
          <w:rFonts w:ascii="Trebuchet MS" w:hAnsi="Trebuchet MS"/>
          <w:sz w:val="18"/>
          <w:szCs w:val="18"/>
        </w:rPr>
      </w:pPr>
    </w:p>
    <w:p w:rsidR="0039073F" w:rsidRDefault="0039073F" w:rsidP="0039073F">
      <w:pPr>
        <w:pStyle w:val="Heading1"/>
        <w:rPr>
          <w:i/>
        </w:rPr>
      </w:pPr>
      <w:r>
        <w:rPr>
          <w:i/>
        </w:rPr>
        <w:t>Job profile</w:t>
      </w:r>
    </w:p>
    <w:p w:rsidR="0039073F" w:rsidRPr="0039073F" w:rsidRDefault="0039073F" w:rsidP="0039073F">
      <w:pPr>
        <w:shd w:val="clear" w:color="auto" w:fill="FFFFFF"/>
        <w:suppressAutoHyphens w:val="0"/>
        <w:rPr>
          <w:rFonts w:ascii="Trebuchet MS" w:hAnsi="Trebuchet MS"/>
          <w:sz w:val="18"/>
          <w:szCs w:val="18"/>
          <w:lang w:val="en-IN" w:eastAsia="en-IN"/>
        </w:rPr>
      </w:pPr>
      <w:r w:rsidRPr="0039073F">
        <w:rPr>
          <w:rFonts w:ascii="Trebuchet MS" w:hAnsi="Trebuchet MS"/>
          <w:sz w:val="18"/>
          <w:szCs w:val="18"/>
          <w:lang w:val="en-IN" w:eastAsia="en-IN"/>
        </w:rPr>
        <w:t> </w:t>
      </w:r>
    </w:p>
    <w:p w:rsidR="005F771A" w:rsidRPr="002210D4" w:rsidRDefault="00C04CE2" w:rsidP="005F771A">
      <w:pPr>
        <w:numPr>
          <w:ilvl w:val="0"/>
          <w:numId w:val="6"/>
        </w:numPr>
        <w:shd w:val="clear" w:color="auto" w:fill="FFFFFF"/>
        <w:suppressAutoHyphens w:val="0"/>
        <w:spacing w:before="100" w:beforeAutospacing="1"/>
        <w:rPr>
          <w:rFonts w:ascii="Trebuchet MS" w:hAnsi="Trebuchet MS" w:cs="Arial"/>
          <w:sz w:val="18"/>
          <w:szCs w:val="18"/>
          <w:lang w:val="en-IN" w:eastAsia="en-IN"/>
        </w:rPr>
      </w:pPr>
      <w:r>
        <w:rPr>
          <w:rFonts w:ascii="Trebuchet MS" w:hAnsi="Trebuchet MS" w:cs="Arial"/>
          <w:sz w:val="18"/>
          <w:szCs w:val="18"/>
          <w:lang w:eastAsia="en-IN"/>
        </w:rPr>
        <w:t>Maintaining on-going relationships providing support and resolving problems for the customers</w:t>
      </w:r>
      <w:r w:rsidR="00A80E38">
        <w:rPr>
          <w:rFonts w:ascii="Trebuchet MS" w:hAnsi="Trebuchet MS" w:cs="Arial"/>
          <w:sz w:val="18"/>
          <w:szCs w:val="18"/>
          <w:lang w:eastAsia="en-IN"/>
        </w:rPr>
        <w:t>.</w:t>
      </w:r>
    </w:p>
    <w:p w:rsidR="002210D4" w:rsidRPr="005F771A" w:rsidRDefault="002210D4" w:rsidP="005F771A">
      <w:pPr>
        <w:numPr>
          <w:ilvl w:val="0"/>
          <w:numId w:val="6"/>
        </w:numPr>
        <w:shd w:val="clear" w:color="auto" w:fill="FFFFFF"/>
        <w:suppressAutoHyphens w:val="0"/>
        <w:spacing w:before="100" w:beforeAutospacing="1"/>
        <w:rPr>
          <w:rFonts w:ascii="Trebuchet MS" w:hAnsi="Trebuchet MS" w:cs="Arial"/>
          <w:sz w:val="18"/>
          <w:szCs w:val="18"/>
          <w:lang w:val="en-IN" w:eastAsia="en-IN"/>
        </w:rPr>
      </w:pPr>
      <w:r>
        <w:rPr>
          <w:rFonts w:ascii="Trebuchet MS" w:hAnsi="Trebuchet MS" w:cs="Arial"/>
          <w:sz w:val="18"/>
          <w:szCs w:val="18"/>
          <w:lang w:eastAsia="en-IN"/>
        </w:rPr>
        <w:t>Responsible for a Team of 5 CS Assistants.</w:t>
      </w:r>
    </w:p>
    <w:p w:rsidR="005F771A" w:rsidRDefault="00C04CE2" w:rsidP="005F771A">
      <w:pPr>
        <w:numPr>
          <w:ilvl w:val="0"/>
          <w:numId w:val="6"/>
        </w:numPr>
        <w:shd w:val="clear" w:color="auto" w:fill="FFFFFF"/>
        <w:suppressAutoHyphens w:val="0"/>
        <w:spacing w:before="100" w:beforeAutospacing="1"/>
        <w:rPr>
          <w:rFonts w:ascii="Trebuchet MS" w:hAnsi="Trebuchet MS" w:cs="Arial"/>
          <w:sz w:val="18"/>
          <w:szCs w:val="18"/>
          <w:lang w:val="en-IN" w:eastAsia="en-IN"/>
        </w:rPr>
      </w:pPr>
      <w:r>
        <w:rPr>
          <w:rFonts w:ascii="Trebuchet MS" w:hAnsi="Trebuchet MS" w:cs="Arial"/>
          <w:sz w:val="18"/>
          <w:szCs w:val="18"/>
          <w:lang w:eastAsia="en-IN"/>
        </w:rPr>
        <w:t>Processing of shipments &amp; working with Internal &amp; External customers</w:t>
      </w:r>
      <w:r w:rsidR="005F771A">
        <w:rPr>
          <w:rFonts w:ascii="Trebuchet MS" w:hAnsi="Trebuchet MS" w:cs="Arial"/>
          <w:sz w:val="18"/>
          <w:szCs w:val="18"/>
          <w:lang w:eastAsia="en-IN"/>
        </w:rPr>
        <w:t>.</w:t>
      </w:r>
    </w:p>
    <w:p w:rsidR="0039073F" w:rsidRPr="005A1522" w:rsidRDefault="0039073F" w:rsidP="005F771A">
      <w:pPr>
        <w:numPr>
          <w:ilvl w:val="0"/>
          <w:numId w:val="6"/>
        </w:numPr>
        <w:shd w:val="clear" w:color="auto" w:fill="FFFFFF"/>
        <w:suppressAutoHyphens w:val="0"/>
        <w:spacing w:before="100" w:beforeAutospacing="1"/>
        <w:rPr>
          <w:rFonts w:ascii="Trebuchet MS" w:hAnsi="Trebuchet MS" w:cs="Arial"/>
          <w:sz w:val="18"/>
          <w:szCs w:val="18"/>
          <w:lang w:val="en-IN" w:eastAsia="en-IN"/>
        </w:rPr>
      </w:pPr>
      <w:r w:rsidRPr="0039073F">
        <w:rPr>
          <w:rFonts w:ascii="Trebuchet MS" w:hAnsi="Trebuchet MS" w:cs="Arial"/>
          <w:sz w:val="18"/>
          <w:szCs w:val="18"/>
          <w:lang w:eastAsia="en-IN"/>
        </w:rPr>
        <w:t>Ensuring all inbound shipments delivered on time and outbound shipments reached to destinations</w:t>
      </w:r>
      <w:r w:rsidR="00A80E38">
        <w:rPr>
          <w:rFonts w:ascii="Trebuchet MS" w:hAnsi="Trebuchet MS" w:cs="Arial"/>
          <w:sz w:val="18"/>
          <w:szCs w:val="18"/>
          <w:lang w:eastAsia="en-IN"/>
        </w:rPr>
        <w:t>.</w:t>
      </w:r>
    </w:p>
    <w:p w:rsidR="005A1522" w:rsidRPr="00A80E38" w:rsidRDefault="005A1522" w:rsidP="005F771A">
      <w:pPr>
        <w:numPr>
          <w:ilvl w:val="0"/>
          <w:numId w:val="6"/>
        </w:numPr>
        <w:shd w:val="clear" w:color="auto" w:fill="FFFFFF"/>
        <w:suppressAutoHyphens w:val="0"/>
        <w:spacing w:before="100" w:beforeAutospacing="1"/>
        <w:rPr>
          <w:rFonts w:ascii="Trebuchet MS" w:hAnsi="Trebuchet MS" w:cs="Arial"/>
          <w:sz w:val="18"/>
          <w:szCs w:val="18"/>
          <w:lang w:val="en-IN" w:eastAsia="en-IN"/>
        </w:rPr>
      </w:pPr>
      <w:r>
        <w:rPr>
          <w:rFonts w:ascii="Trebuchet MS" w:hAnsi="Trebuchet MS" w:cs="Arial"/>
          <w:sz w:val="18"/>
          <w:szCs w:val="18"/>
          <w:lang w:eastAsia="en-IN"/>
        </w:rPr>
        <w:t>Logging the</w:t>
      </w:r>
      <w:r w:rsidR="006A4F1D">
        <w:rPr>
          <w:rFonts w:ascii="Trebuchet MS" w:hAnsi="Trebuchet MS" w:cs="Arial"/>
          <w:sz w:val="18"/>
          <w:szCs w:val="18"/>
          <w:lang w:eastAsia="en-IN"/>
        </w:rPr>
        <w:t xml:space="preserve"> cases with insurance companies and following up with the insurance providers.</w:t>
      </w:r>
    </w:p>
    <w:p w:rsidR="00A80E38" w:rsidRPr="0039073F" w:rsidRDefault="00A80E38" w:rsidP="005F771A">
      <w:pPr>
        <w:numPr>
          <w:ilvl w:val="0"/>
          <w:numId w:val="6"/>
        </w:numPr>
        <w:shd w:val="clear" w:color="auto" w:fill="FFFFFF"/>
        <w:suppressAutoHyphens w:val="0"/>
        <w:spacing w:before="100" w:beforeAutospacing="1"/>
        <w:rPr>
          <w:rFonts w:ascii="Trebuchet MS" w:hAnsi="Trebuchet MS" w:cs="Arial"/>
          <w:sz w:val="18"/>
          <w:szCs w:val="18"/>
          <w:lang w:val="en-IN" w:eastAsia="en-IN"/>
        </w:rPr>
      </w:pPr>
      <w:r>
        <w:rPr>
          <w:rFonts w:ascii="Trebuchet MS" w:hAnsi="Trebuchet MS" w:cs="Arial"/>
          <w:sz w:val="18"/>
          <w:szCs w:val="18"/>
          <w:lang w:eastAsia="en-IN"/>
        </w:rPr>
        <w:lastRenderedPageBreak/>
        <w:t>Keeping in close touch with Dispatchers &amp; tally clerks for the smooth flow of information.</w:t>
      </w:r>
    </w:p>
    <w:p w:rsidR="0039073F" w:rsidRPr="00A80E38" w:rsidRDefault="006A4F1D" w:rsidP="00A80E38">
      <w:pPr>
        <w:numPr>
          <w:ilvl w:val="0"/>
          <w:numId w:val="6"/>
        </w:numPr>
        <w:shd w:val="clear" w:color="auto" w:fill="FFFFFF"/>
        <w:suppressAutoHyphens w:val="0"/>
        <w:spacing w:before="100" w:beforeAutospacing="1"/>
        <w:rPr>
          <w:rFonts w:ascii="Trebuchet MS" w:hAnsi="Trebuchet MS" w:cs="Arial"/>
          <w:sz w:val="18"/>
          <w:szCs w:val="18"/>
          <w:lang w:val="en-IN" w:eastAsia="en-IN"/>
        </w:rPr>
      </w:pPr>
      <w:r>
        <w:rPr>
          <w:rFonts w:ascii="Trebuchet MS" w:hAnsi="Trebuchet MS" w:cs="Arial"/>
          <w:sz w:val="18"/>
          <w:szCs w:val="18"/>
          <w:lang w:eastAsia="en-IN"/>
        </w:rPr>
        <w:t>R</w:t>
      </w:r>
      <w:r w:rsidR="00C04CE2">
        <w:rPr>
          <w:rFonts w:ascii="Trebuchet MS" w:hAnsi="Trebuchet MS" w:cs="Arial"/>
          <w:sz w:val="18"/>
          <w:szCs w:val="18"/>
          <w:lang w:eastAsia="en-IN"/>
        </w:rPr>
        <w:t>esolving invoices and account receivable issues.</w:t>
      </w:r>
    </w:p>
    <w:p w:rsidR="0039073F" w:rsidRPr="0039073F" w:rsidRDefault="00C04CE2" w:rsidP="005F771A">
      <w:pPr>
        <w:numPr>
          <w:ilvl w:val="0"/>
          <w:numId w:val="6"/>
        </w:numPr>
        <w:shd w:val="clear" w:color="auto" w:fill="FFFFFF"/>
        <w:suppressAutoHyphens w:val="0"/>
        <w:spacing w:before="100" w:beforeAutospacing="1"/>
        <w:rPr>
          <w:rFonts w:ascii="Trebuchet MS" w:hAnsi="Trebuchet MS" w:cs="Arial"/>
          <w:sz w:val="18"/>
          <w:szCs w:val="18"/>
          <w:lang w:val="en-IN" w:eastAsia="en-IN"/>
        </w:rPr>
      </w:pPr>
      <w:r>
        <w:rPr>
          <w:rFonts w:ascii="Trebuchet MS" w:hAnsi="Trebuchet MS" w:cs="Arial"/>
          <w:sz w:val="18"/>
          <w:szCs w:val="18"/>
          <w:lang w:val="en-IN" w:eastAsia="en-IN"/>
        </w:rPr>
        <w:t xml:space="preserve">Act on or Facilitate problem resolution &amp; set action plan to meet customer requirements. </w:t>
      </w:r>
    </w:p>
    <w:p w:rsidR="0039073F" w:rsidRPr="0039073F" w:rsidRDefault="00C04CE2" w:rsidP="005F771A">
      <w:pPr>
        <w:numPr>
          <w:ilvl w:val="0"/>
          <w:numId w:val="6"/>
        </w:numPr>
        <w:shd w:val="clear" w:color="auto" w:fill="FFFFFF"/>
        <w:suppressAutoHyphens w:val="0"/>
        <w:spacing w:before="100" w:beforeAutospacing="1"/>
        <w:rPr>
          <w:rFonts w:ascii="Trebuchet MS" w:hAnsi="Trebuchet MS" w:cs="Arial"/>
          <w:sz w:val="18"/>
          <w:szCs w:val="18"/>
          <w:lang w:val="en-IN" w:eastAsia="en-IN"/>
        </w:rPr>
      </w:pPr>
      <w:r>
        <w:rPr>
          <w:rFonts w:ascii="Trebuchet MS" w:hAnsi="Trebuchet MS" w:cs="Arial"/>
          <w:sz w:val="18"/>
          <w:szCs w:val="18"/>
          <w:lang w:val="en-IN" w:eastAsia="en-IN"/>
        </w:rPr>
        <w:t>Providing best in class Customer Service to Internal &amp; External Customers.</w:t>
      </w:r>
    </w:p>
    <w:p w:rsidR="0039073F" w:rsidRPr="0039073F" w:rsidRDefault="00A80E38" w:rsidP="005F771A">
      <w:pPr>
        <w:numPr>
          <w:ilvl w:val="0"/>
          <w:numId w:val="6"/>
        </w:numPr>
        <w:shd w:val="clear" w:color="auto" w:fill="FFFFFF"/>
        <w:suppressAutoHyphens w:val="0"/>
        <w:spacing w:before="100" w:beforeAutospacing="1"/>
        <w:rPr>
          <w:rFonts w:ascii="Trebuchet MS" w:hAnsi="Trebuchet MS" w:cs="Arial"/>
          <w:sz w:val="18"/>
          <w:szCs w:val="18"/>
          <w:lang w:val="en-IN" w:eastAsia="en-IN"/>
        </w:rPr>
      </w:pPr>
      <w:r>
        <w:rPr>
          <w:rFonts w:ascii="Trebuchet MS" w:hAnsi="Trebuchet MS" w:cs="Arial"/>
          <w:sz w:val="18"/>
          <w:szCs w:val="18"/>
          <w:lang w:val="en-IN" w:eastAsia="en-IN"/>
        </w:rPr>
        <w:t>Timely communication with origins &amp; consignee’s &amp;/ or other organisational offices/customers regarding any issues affecting the shipments.</w:t>
      </w:r>
    </w:p>
    <w:p w:rsidR="0039073F" w:rsidRPr="00313E7B" w:rsidRDefault="0039073F" w:rsidP="00313E7B">
      <w:pPr>
        <w:numPr>
          <w:ilvl w:val="0"/>
          <w:numId w:val="6"/>
        </w:numPr>
        <w:shd w:val="clear" w:color="auto" w:fill="FFFFFF"/>
        <w:suppressAutoHyphens w:val="0"/>
        <w:spacing w:before="100" w:beforeAutospacing="1"/>
        <w:rPr>
          <w:rFonts w:ascii="Trebuchet MS" w:hAnsi="Trebuchet MS" w:cs="Arial"/>
          <w:sz w:val="18"/>
          <w:szCs w:val="18"/>
          <w:lang w:val="en-IN" w:eastAsia="en-IN"/>
        </w:rPr>
      </w:pPr>
      <w:r w:rsidRPr="0039073F">
        <w:rPr>
          <w:rFonts w:ascii="Trebuchet MS" w:hAnsi="Trebuchet MS" w:cs="Arial"/>
          <w:sz w:val="18"/>
          <w:szCs w:val="18"/>
          <w:lang w:val="en-IN" w:eastAsia="en-IN"/>
        </w:rPr>
        <w:t>Supervise and carry out any other miscellaneous tasks within the hub or the organizational facility of work as instructed by the Reporting Authority.</w:t>
      </w:r>
    </w:p>
    <w:p w:rsidR="00F47069" w:rsidRPr="0039073F" w:rsidRDefault="00F47069" w:rsidP="005F771A">
      <w:pPr>
        <w:numPr>
          <w:ilvl w:val="0"/>
          <w:numId w:val="6"/>
        </w:numPr>
        <w:shd w:val="clear" w:color="auto" w:fill="FFFFFF"/>
        <w:suppressAutoHyphens w:val="0"/>
        <w:spacing w:before="100" w:beforeAutospacing="1"/>
        <w:rPr>
          <w:rFonts w:ascii="Trebuchet MS" w:hAnsi="Trebuchet MS" w:cs="Arial"/>
          <w:sz w:val="18"/>
          <w:szCs w:val="18"/>
          <w:lang w:val="en-IN" w:eastAsia="en-IN"/>
        </w:rPr>
      </w:pPr>
      <w:r>
        <w:rPr>
          <w:rFonts w:ascii="Trebuchet MS" w:hAnsi="Trebuchet MS" w:cs="Arial"/>
          <w:sz w:val="18"/>
          <w:szCs w:val="18"/>
          <w:lang w:val="en-IN" w:eastAsia="en-IN"/>
        </w:rPr>
        <w:t>Sending KPI, Collection-Delivery reports to the Top customers.</w:t>
      </w:r>
    </w:p>
    <w:p w:rsidR="006A6453" w:rsidRDefault="0039073F">
      <w:pPr>
        <w:pStyle w:val="Heading1"/>
        <w:rPr>
          <w:i/>
        </w:rPr>
      </w:pPr>
      <w:r>
        <w:rPr>
          <w:i/>
        </w:rPr>
        <w:t>Previous</w:t>
      </w:r>
      <w:r w:rsidR="006A6453">
        <w:rPr>
          <w:i/>
        </w:rPr>
        <w:t xml:space="preserve"> industry and job title</w:t>
      </w:r>
    </w:p>
    <w:p w:rsidR="006A6453" w:rsidRDefault="006E7AC9" w:rsidP="00D4499B">
      <w:pPr>
        <w:numPr>
          <w:ilvl w:val="0"/>
          <w:numId w:val="4"/>
        </w:numPr>
        <w:spacing w:before="60" w:line="240" w:lineRule="exact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Worked with</w:t>
      </w:r>
      <w:r w:rsidR="006A6453">
        <w:rPr>
          <w:rFonts w:ascii="Trebuchet MS" w:hAnsi="Trebuchet MS"/>
          <w:sz w:val="18"/>
          <w:szCs w:val="18"/>
        </w:rPr>
        <w:t xml:space="preserve"> </w:t>
      </w:r>
      <w:r w:rsidR="00A80E38">
        <w:rPr>
          <w:rFonts w:ascii="Trebuchet MS" w:hAnsi="Trebuchet MS"/>
          <w:b/>
          <w:sz w:val="20"/>
          <w:szCs w:val="18"/>
        </w:rPr>
        <w:t>Ferns N Petals Pvt Ltd</w:t>
      </w:r>
      <w:r w:rsidR="00A64A3A">
        <w:rPr>
          <w:rFonts w:ascii="Trebuchet MS" w:hAnsi="Trebuchet MS"/>
          <w:b/>
          <w:sz w:val="20"/>
          <w:szCs w:val="18"/>
        </w:rPr>
        <w:t xml:space="preserve"> (India)</w:t>
      </w:r>
      <w:r w:rsidR="006A6453">
        <w:rPr>
          <w:rFonts w:ascii="Trebuchet MS" w:hAnsi="Trebuchet MS"/>
          <w:b/>
          <w:sz w:val="20"/>
          <w:szCs w:val="18"/>
        </w:rPr>
        <w:t xml:space="preserve"> </w:t>
      </w:r>
      <w:r w:rsidR="00A80E38">
        <w:rPr>
          <w:rFonts w:ascii="Trebuchet MS" w:hAnsi="Trebuchet MS"/>
          <w:b/>
          <w:sz w:val="18"/>
          <w:szCs w:val="18"/>
        </w:rPr>
        <w:t>as Sr. Admin &amp; Operations Executive</w:t>
      </w:r>
      <w:r w:rsidR="00D4499B">
        <w:rPr>
          <w:rFonts w:ascii="Trebuchet MS" w:hAnsi="Trebuchet MS"/>
          <w:sz w:val="18"/>
          <w:szCs w:val="18"/>
        </w:rPr>
        <w:t xml:space="preserve"> from </w:t>
      </w:r>
      <w:r w:rsidR="00D4499B" w:rsidRPr="00422875">
        <w:rPr>
          <w:rFonts w:ascii="Trebuchet MS" w:hAnsi="Trebuchet MS"/>
          <w:b/>
          <w:bCs/>
          <w:sz w:val="18"/>
          <w:szCs w:val="18"/>
        </w:rPr>
        <w:t>2</w:t>
      </w:r>
      <w:r w:rsidR="00D4499B" w:rsidRPr="00422875">
        <w:rPr>
          <w:rFonts w:ascii="Trebuchet MS" w:hAnsi="Trebuchet MS"/>
          <w:b/>
          <w:bCs/>
          <w:sz w:val="18"/>
          <w:szCs w:val="18"/>
          <w:vertAlign w:val="superscript"/>
        </w:rPr>
        <w:t>nd</w:t>
      </w:r>
      <w:r w:rsidR="00D4499B" w:rsidRPr="00422875">
        <w:rPr>
          <w:rFonts w:ascii="Trebuchet MS" w:hAnsi="Trebuchet MS"/>
          <w:b/>
          <w:bCs/>
          <w:sz w:val="18"/>
          <w:szCs w:val="18"/>
        </w:rPr>
        <w:t xml:space="preserve"> June 2012 to 1</w:t>
      </w:r>
      <w:r w:rsidR="00D4499B" w:rsidRPr="00422875">
        <w:rPr>
          <w:rFonts w:ascii="Trebuchet MS" w:hAnsi="Trebuchet MS"/>
          <w:b/>
          <w:bCs/>
          <w:sz w:val="18"/>
          <w:szCs w:val="18"/>
          <w:vertAlign w:val="superscript"/>
        </w:rPr>
        <w:t>st</w:t>
      </w:r>
      <w:r w:rsidR="00D4499B" w:rsidRPr="00422875">
        <w:rPr>
          <w:rFonts w:ascii="Trebuchet MS" w:hAnsi="Trebuchet MS"/>
          <w:b/>
          <w:bCs/>
          <w:sz w:val="18"/>
          <w:szCs w:val="18"/>
        </w:rPr>
        <w:t xml:space="preserve"> Feb 2013</w:t>
      </w:r>
    </w:p>
    <w:p w:rsidR="006A6453" w:rsidRDefault="006A6453">
      <w:pPr>
        <w:spacing w:before="60" w:line="240" w:lineRule="exact"/>
        <w:ind w:left="780"/>
        <w:jc w:val="both"/>
        <w:rPr>
          <w:rFonts w:ascii="Trebuchet MS" w:hAnsi="Trebuchet MS"/>
          <w:sz w:val="18"/>
          <w:szCs w:val="18"/>
        </w:rPr>
      </w:pPr>
    </w:p>
    <w:p w:rsidR="006A6453" w:rsidRPr="00372073" w:rsidRDefault="006A6453" w:rsidP="00372073">
      <w:pPr>
        <w:pStyle w:val="Heading1"/>
        <w:rPr>
          <w:i/>
        </w:rPr>
      </w:pPr>
      <w:r w:rsidRPr="00372073">
        <w:rPr>
          <w:i/>
        </w:rPr>
        <w:t>Job profile</w:t>
      </w:r>
    </w:p>
    <w:p w:rsidR="00422875" w:rsidRPr="00422875" w:rsidRDefault="00422875" w:rsidP="0042287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80E38" w:rsidRPr="00422875" w:rsidRDefault="00A80E38" w:rsidP="00422875">
      <w:pPr>
        <w:numPr>
          <w:ilvl w:val="0"/>
          <w:numId w:val="1"/>
        </w:numPr>
        <w:tabs>
          <w:tab w:val="left" w:pos="117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22875">
        <w:rPr>
          <w:rFonts w:ascii="Trebuchet MS" w:hAnsi="Trebuchet MS" w:cs="Arial"/>
          <w:b/>
          <w:sz w:val="18"/>
          <w:szCs w:val="18"/>
        </w:rPr>
        <w:t xml:space="preserve">Ferns N Petals </w:t>
      </w:r>
      <w:r w:rsidRPr="00422875">
        <w:rPr>
          <w:rFonts w:ascii="Trebuchet MS" w:hAnsi="Trebuchet MS" w:cs="Arial"/>
          <w:sz w:val="18"/>
          <w:szCs w:val="18"/>
        </w:rPr>
        <w:t xml:space="preserve">is a group of companies, which includes </w:t>
      </w:r>
      <w:r w:rsidRPr="00422875">
        <w:rPr>
          <w:rFonts w:ascii="Trebuchet MS" w:hAnsi="Trebuchet MS" w:cs="Arial"/>
          <w:b/>
          <w:sz w:val="18"/>
          <w:szCs w:val="18"/>
        </w:rPr>
        <w:t>FNP E-Commerce</w:t>
      </w:r>
      <w:r w:rsidRPr="00422875">
        <w:rPr>
          <w:rFonts w:ascii="Trebuchet MS" w:hAnsi="Trebuchet MS" w:cs="Arial"/>
          <w:sz w:val="18"/>
          <w:szCs w:val="18"/>
        </w:rPr>
        <w:t xml:space="preserve">, </w:t>
      </w:r>
      <w:r w:rsidRPr="00422875">
        <w:rPr>
          <w:rFonts w:ascii="Trebuchet MS" w:hAnsi="Trebuchet MS" w:cs="Arial"/>
          <w:b/>
          <w:sz w:val="18"/>
          <w:szCs w:val="18"/>
        </w:rPr>
        <w:t>FNP Events &amp; Weddings, FNP Tahliani, and Retail &amp; Marketing</w:t>
      </w:r>
      <w:r w:rsidRPr="00422875">
        <w:rPr>
          <w:rFonts w:ascii="Trebuchet MS" w:hAnsi="Trebuchet MS" w:cs="Arial"/>
          <w:sz w:val="18"/>
          <w:szCs w:val="18"/>
        </w:rPr>
        <w:t>. FNP is a pioneer in floral business and have above forty flower outlets all over India</w:t>
      </w:r>
      <w:r w:rsidRPr="00422875">
        <w:rPr>
          <w:rFonts w:ascii="Arial" w:hAnsi="Arial" w:cs="Arial"/>
          <w:sz w:val="18"/>
          <w:szCs w:val="18"/>
        </w:rPr>
        <w:t>.</w:t>
      </w:r>
    </w:p>
    <w:p w:rsidR="006A6453" w:rsidRDefault="006A6453">
      <w:pPr>
        <w:numPr>
          <w:ilvl w:val="0"/>
          <w:numId w:val="5"/>
        </w:numPr>
        <w:spacing w:before="280" w:line="240" w:lineRule="exact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Strategic and tactical planning for providing logistic solutions</w:t>
      </w:r>
    </w:p>
    <w:p w:rsidR="006A6453" w:rsidRDefault="006A6453">
      <w:pPr>
        <w:numPr>
          <w:ilvl w:val="0"/>
          <w:numId w:val="5"/>
        </w:numPr>
        <w:spacing w:line="240" w:lineRule="exact"/>
        <w:rPr>
          <w:rFonts w:ascii="Trebuchet MS" w:hAnsi="Trebuchet MS"/>
          <w:sz w:val="18"/>
          <w:szCs w:val="18"/>
          <w:shd w:val="clear" w:color="auto" w:fill="FFFFFF"/>
        </w:rPr>
      </w:pPr>
      <w:r>
        <w:rPr>
          <w:rFonts w:ascii="Trebuchet MS" w:hAnsi="Trebuchet MS"/>
          <w:sz w:val="18"/>
          <w:szCs w:val="18"/>
          <w:shd w:val="clear" w:color="auto" w:fill="FFFFFF"/>
        </w:rPr>
        <w:t>Responsible for managing the loading of vehicles, completed stock and</w:t>
      </w:r>
      <w:r w:rsidR="00A80E38">
        <w:rPr>
          <w:rFonts w:ascii="Trebuchet MS" w:hAnsi="Trebuchet MS"/>
          <w:sz w:val="18"/>
          <w:szCs w:val="18"/>
          <w:shd w:val="clear" w:color="auto" w:fill="FFFFFF"/>
        </w:rPr>
        <w:t> load</w:t>
      </w:r>
      <w:r>
        <w:rPr>
          <w:rFonts w:ascii="Trebuchet MS" w:hAnsi="Trebuchet MS"/>
          <w:sz w:val="18"/>
          <w:szCs w:val="18"/>
          <w:shd w:val="clear" w:color="auto" w:fill="FFFFFF"/>
        </w:rPr>
        <w:t xml:space="preserve"> bay areas.</w:t>
      </w:r>
    </w:p>
    <w:p w:rsidR="006A6453" w:rsidRDefault="006A6453" w:rsidP="00313E7B">
      <w:pPr>
        <w:numPr>
          <w:ilvl w:val="0"/>
          <w:numId w:val="5"/>
        </w:numPr>
        <w:spacing w:line="240" w:lineRule="exact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/>
          <w:sz w:val="18"/>
          <w:szCs w:val="18"/>
          <w:shd w:val="clear" w:color="auto" w:fill="FFFFFF"/>
        </w:rPr>
        <w:t>Planning and scheduling the delivery of goods and cargoes.</w:t>
      </w:r>
    </w:p>
    <w:p w:rsidR="00313E7B" w:rsidRPr="00313E7B" w:rsidRDefault="00313E7B" w:rsidP="00313E7B">
      <w:pPr>
        <w:spacing w:line="240" w:lineRule="exact"/>
        <w:ind w:left="720"/>
        <w:rPr>
          <w:rFonts w:ascii="Trebuchet MS" w:hAnsi="Trebuchet MS" w:cs="Arial"/>
          <w:sz w:val="18"/>
          <w:szCs w:val="18"/>
        </w:rPr>
      </w:pPr>
    </w:p>
    <w:p w:rsidR="006A6453" w:rsidRDefault="006A6453">
      <w:pPr>
        <w:numPr>
          <w:ilvl w:val="0"/>
          <w:numId w:val="5"/>
        </w:numPr>
        <w:shd w:val="clear" w:color="auto" w:fill="FFFFFF"/>
        <w:spacing w:after="8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Making sure that project deadlines are met.</w:t>
      </w:r>
    </w:p>
    <w:p w:rsidR="006A6453" w:rsidRDefault="006A6453">
      <w:pPr>
        <w:numPr>
          <w:ilvl w:val="0"/>
          <w:numId w:val="5"/>
        </w:numPr>
        <w:shd w:val="clear" w:color="auto" w:fill="FFFFFF"/>
        <w:spacing w:after="8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Responsible for a team of over 35 staff that include drivers and warehouse operatives.</w:t>
      </w:r>
    </w:p>
    <w:p w:rsidR="006A6453" w:rsidRPr="00313E7B" w:rsidRDefault="006A6453" w:rsidP="00313E7B">
      <w:pPr>
        <w:numPr>
          <w:ilvl w:val="0"/>
          <w:numId w:val="5"/>
        </w:numPr>
        <w:shd w:val="clear" w:color="auto" w:fill="FFFFFF"/>
        <w:spacing w:after="8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Completing and filing compliance documentation for import, export and supply chain security.</w:t>
      </w:r>
    </w:p>
    <w:p w:rsidR="006A6453" w:rsidRDefault="006A6453">
      <w:pPr>
        <w:numPr>
          <w:ilvl w:val="0"/>
          <w:numId w:val="5"/>
        </w:numPr>
        <w:shd w:val="clear" w:color="auto" w:fill="FFFFFF"/>
        <w:spacing w:after="8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Managing supplier delivery performance and maintain supplier contracts.</w:t>
      </w:r>
    </w:p>
    <w:p w:rsidR="006A6453" w:rsidRDefault="006A6453">
      <w:pPr>
        <w:numPr>
          <w:ilvl w:val="0"/>
          <w:numId w:val="5"/>
        </w:numPr>
        <w:shd w:val="clear" w:color="auto" w:fill="FFFFFF"/>
        <w:spacing w:after="8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Negotiating pricing with local carriers and transporters.</w:t>
      </w:r>
    </w:p>
    <w:p w:rsidR="006A6453" w:rsidRDefault="006A6453">
      <w:pPr>
        <w:numPr>
          <w:ilvl w:val="0"/>
          <w:numId w:val="5"/>
        </w:numPr>
        <w:shd w:val="clear" w:color="auto" w:fill="FFFFFF"/>
        <w:spacing w:after="8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Visiting company sites around the assigned territory.</w:t>
      </w:r>
    </w:p>
    <w:p w:rsidR="006A6453" w:rsidRDefault="00491B38">
      <w:pPr>
        <w:numPr>
          <w:ilvl w:val="0"/>
          <w:numId w:val="5"/>
        </w:numPr>
        <w:shd w:val="clear" w:color="auto" w:fill="FFFFFF"/>
        <w:spacing w:after="8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Managing fleet &amp; Labourers.</w:t>
      </w:r>
    </w:p>
    <w:p w:rsidR="006A6453" w:rsidRDefault="006A6453">
      <w:pPr>
        <w:numPr>
          <w:ilvl w:val="0"/>
          <w:numId w:val="5"/>
        </w:numPr>
        <w:shd w:val="clear" w:color="auto" w:fill="FFFFFF"/>
        <w:spacing w:after="8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Development of the logistics supply base.</w:t>
      </w:r>
    </w:p>
    <w:p w:rsidR="006A6453" w:rsidRDefault="006A6453">
      <w:pPr>
        <w:numPr>
          <w:ilvl w:val="0"/>
          <w:numId w:val="5"/>
        </w:numPr>
        <w:shd w:val="clear" w:color="auto" w:fill="FFFFFF"/>
        <w:spacing w:after="8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Supporting other departments within the company.</w:t>
      </w:r>
    </w:p>
    <w:p w:rsidR="00491B38" w:rsidRDefault="00491B38">
      <w:pPr>
        <w:numPr>
          <w:ilvl w:val="0"/>
          <w:numId w:val="5"/>
        </w:numPr>
        <w:shd w:val="clear" w:color="auto" w:fill="FFFFFF"/>
        <w:spacing w:after="8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Keep a check on day to day office activities.</w:t>
      </w:r>
    </w:p>
    <w:p w:rsidR="006A6453" w:rsidRDefault="00491B38">
      <w:pPr>
        <w:numPr>
          <w:ilvl w:val="0"/>
          <w:numId w:val="5"/>
        </w:numPr>
        <w:shd w:val="clear" w:color="auto" w:fill="FFFFFF"/>
        <w:spacing w:after="8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Making deduction sheets for the employees and submitting to accounts.</w:t>
      </w:r>
    </w:p>
    <w:p w:rsidR="006A6453" w:rsidRDefault="006A6453">
      <w:pPr>
        <w:numPr>
          <w:ilvl w:val="0"/>
          <w:numId w:val="5"/>
        </w:numPr>
        <w:shd w:val="clear" w:color="auto" w:fill="FFFFFF"/>
        <w:spacing w:after="8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Managing all supply chain activities.</w:t>
      </w:r>
    </w:p>
    <w:p w:rsidR="006A6453" w:rsidRDefault="006A6453" w:rsidP="00313E7B">
      <w:pPr>
        <w:shd w:val="clear" w:color="auto" w:fill="FFFFFF"/>
        <w:spacing w:after="80"/>
        <w:ind w:left="720"/>
        <w:rPr>
          <w:rFonts w:ascii="Trebuchet MS" w:hAnsi="Trebuchet MS"/>
          <w:sz w:val="18"/>
          <w:szCs w:val="18"/>
        </w:rPr>
      </w:pPr>
    </w:p>
    <w:p w:rsidR="00313E7B" w:rsidRDefault="00313E7B" w:rsidP="00313E7B">
      <w:pPr>
        <w:pStyle w:val="Heading1"/>
        <w:rPr>
          <w:i/>
        </w:rPr>
      </w:pPr>
      <w:r>
        <w:rPr>
          <w:i/>
        </w:rPr>
        <w:t>Previous industry and job title</w:t>
      </w:r>
    </w:p>
    <w:p w:rsidR="00313E7B" w:rsidRPr="00313E7B" w:rsidRDefault="00313E7B" w:rsidP="00313E7B">
      <w:pPr>
        <w:shd w:val="clear" w:color="auto" w:fill="FFFFFF"/>
        <w:spacing w:after="80"/>
        <w:ind w:left="720"/>
        <w:rPr>
          <w:rFonts w:ascii="Trebuchet MS" w:hAnsi="Trebuchet MS"/>
          <w:sz w:val="20"/>
          <w:szCs w:val="20"/>
        </w:rPr>
      </w:pPr>
    </w:p>
    <w:p w:rsidR="00313E7B" w:rsidRDefault="00313E7B" w:rsidP="00313E7B">
      <w:pPr>
        <w:shd w:val="clear" w:color="auto" w:fill="FFFFFF"/>
        <w:spacing w:after="80"/>
        <w:ind w:left="720"/>
        <w:rPr>
          <w:rFonts w:ascii="Trebuchet MS" w:hAnsi="Trebuchet MS" w:cs="Arial"/>
          <w:b/>
          <w:sz w:val="20"/>
          <w:szCs w:val="20"/>
        </w:rPr>
      </w:pPr>
      <w:r w:rsidRPr="00321D64">
        <w:rPr>
          <w:rFonts w:ascii="Trebuchet MS" w:hAnsi="Trebuchet MS" w:cs="Arial"/>
          <w:bCs/>
          <w:sz w:val="20"/>
          <w:szCs w:val="20"/>
        </w:rPr>
        <w:t>Worked for</w:t>
      </w:r>
      <w:r w:rsidRPr="00313E7B">
        <w:rPr>
          <w:rFonts w:ascii="Trebuchet MS" w:hAnsi="Trebuchet MS" w:cs="Arial"/>
          <w:b/>
          <w:sz w:val="20"/>
          <w:szCs w:val="20"/>
        </w:rPr>
        <w:t xml:space="preserve"> 2 years with Supreme properties </w:t>
      </w:r>
      <w:r w:rsidRPr="00321D64">
        <w:rPr>
          <w:rFonts w:ascii="Trebuchet MS" w:hAnsi="Trebuchet MS" w:cs="Arial"/>
          <w:bCs/>
          <w:sz w:val="20"/>
          <w:szCs w:val="20"/>
        </w:rPr>
        <w:t>a leading Real Estate Firm in Gurgaon</w:t>
      </w:r>
      <w:r w:rsidR="00321D64">
        <w:rPr>
          <w:rFonts w:ascii="Trebuchet MS" w:hAnsi="Trebuchet MS" w:cs="Arial"/>
          <w:bCs/>
          <w:sz w:val="20"/>
          <w:szCs w:val="20"/>
        </w:rPr>
        <w:t xml:space="preserve"> (India)</w:t>
      </w:r>
      <w:r w:rsidRPr="00321D64">
        <w:rPr>
          <w:rFonts w:ascii="Trebuchet MS" w:hAnsi="Trebuchet MS" w:cs="Arial"/>
          <w:bCs/>
          <w:sz w:val="20"/>
          <w:szCs w:val="20"/>
        </w:rPr>
        <w:t xml:space="preserve"> as an</w:t>
      </w:r>
      <w:r w:rsidR="00B15233">
        <w:rPr>
          <w:rFonts w:ascii="Trebuchet MS" w:hAnsi="Trebuchet MS" w:cs="Arial"/>
          <w:b/>
          <w:sz w:val="20"/>
          <w:szCs w:val="20"/>
        </w:rPr>
        <w:t xml:space="preserve"> Admin</w:t>
      </w:r>
      <w:r w:rsidRPr="00313E7B">
        <w:rPr>
          <w:rFonts w:ascii="Trebuchet MS" w:hAnsi="Trebuchet MS" w:cs="Arial"/>
          <w:b/>
          <w:sz w:val="20"/>
          <w:szCs w:val="20"/>
        </w:rPr>
        <w:t xml:space="preserve"> Assistant</w:t>
      </w:r>
      <w:r>
        <w:rPr>
          <w:rFonts w:ascii="Trebuchet MS" w:hAnsi="Trebuchet MS" w:cs="Arial"/>
          <w:b/>
          <w:sz w:val="20"/>
          <w:szCs w:val="20"/>
        </w:rPr>
        <w:t xml:space="preserve"> </w:t>
      </w:r>
      <w:r w:rsidRPr="00313E7B">
        <w:rPr>
          <w:rFonts w:ascii="Trebuchet MS" w:hAnsi="Trebuchet MS" w:cs="Arial"/>
          <w:bCs/>
          <w:sz w:val="20"/>
          <w:szCs w:val="20"/>
        </w:rPr>
        <w:t>from</w:t>
      </w:r>
      <w:r>
        <w:rPr>
          <w:rFonts w:ascii="Trebuchet MS" w:hAnsi="Trebuchet MS" w:cs="Arial"/>
          <w:b/>
          <w:sz w:val="20"/>
          <w:szCs w:val="20"/>
        </w:rPr>
        <w:t xml:space="preserve"> </w:t>
      </w:r>
      <w:r w:rsidR="00D3521E">
        <w:rPr>
          <w:rFonts w:ascii="Trebuchet MS" w:hAnsi="Trebuchet MS" w:cs="Arial"/>
          <w:b/>
          <w:sz w:val="20"/>
          <w:szCs w:val="20"/>
        </w:rPr>
        <w:t>5</w:t>
      </w:r>
      <w:r w:rsidR="00D3521E" w:rsidRPr="00D3521E">
        <w:rPr>
          <w:rFonts w:ascii="Trebuchet MS" w:hAnsi="Trebuchet MS" w:cs="Arial"/>
          <w:b/>
          <w:sz w:val="20"/>
          <w:szCs w:val="20"/>
          <w:vertAlign w:val="superscript"/>
        </w:rPr>
        <w:t>th</w:t>
      </w:r>
      <w:r w:rsidR="00D3521E">
        <w:rPr>
          <w:rFonts w:ascii="Trebuchet MS" w:hAnsi="Trebuchet MS" w:cs="Arial"/>
          <w:b/>
          <w:sz w:val="20"/>
          <w:szCs w:val="20"/>
        </w:rPr>
        <w:t xml:space="preserve"> Feb 2009 </w:t>
      </w:r>
      <w:r w:rsidR="00D3521E" w:rsidRPr="00D3521E">
        <w:rPr>
          <w:rFonts w:ascii="Trebuchet MS" w:hAnsi="Trebuchet MS" w:cs="Arial"/>
          <w:bCs/>
          <w:sz w:val="20"/>
          <w:szCs w:val="20"/>
        </w:rPr>
        <w:t>to</w:t>
      </w:r>
      <w:r w:rsidR="00D3521E">
        <w:rPr>
          <w:rFonts w:ascii="Trebuchet MS" w:hAnsi="Trebuchet MS" w:cs="Arial"/>
          <w:bCs/>
          <w:sz w:val="20"/>
          <w:szCs w:val="20"/>
        </w:rPr>
        <w:t xml:space="preserve"> </w:t>
      </w:r>
      <w:r w:rsidR="00D3521E" w:rsidRPr="00D3521E">
        <w:rPr>
          <w:rFonts w:ascii="Trebuchet MS" w:hAnsi="Trebuchet MS" w:cs="Arial"/>
          <w:b/>
          <w:sz w:val="20"/>
          <w:szCs w:val="20"/>
        </w:rPr>
        <w:t>24</w:t>
      </w:r>
      <w:r w:rsidR="00D3521E" w:rsidRPr="00D3521E">
        <w:rPr>
          <w:rFonts w:ascii="Trebuchet MS" w:hAnsi="Trebuchet MS" w:cs="Arial"/>
          <w:b/>
          <w:sz w:val="20"/>
          <w:szCs w:val="20"/>
          <w:vertAlign w:val="superscript"/>
        </w:rPr>
        <w:t>th</w:t>
      </w:r>
      <w:r w:rsidR="00D3521E" w:rsidRPr="00D3521E">
        <w:rPr>
          <w:rFonts w:ascii="Trebuchet MS" w:hAnsi="Trebuchet MS" w:cs="Arial"/>
          <w:b/>
          <w:sz w:val="20"/>
          <w:szCs w:val="20"/>
        </w:rPr>
        <w:t xml:space="preserve"> March 2011</w:t>
      </w:r>
      <w:r w:rsidR="00D3521E">
        <w:rPr>
          <w:rFonts w:ascii="Trebuchet MS" w:hAnsi="Trebuchet MS" w:cs="Arial"/>
          <w:b/>
          <w:sz w:val="20"/>
          <w:szCs w:val="20"/>
        </w:rPr>
        <w:t>.</w:t>
      </w:r>
    </w:p>
    <w:p w:rsidR="00372073" w:rsidRDefault="00372073" w:rsidP="00313E7B">
      <w:pPr>
        <w:shd w:val="clear" w:color="auto" w:fill="FFFFFF"/>
        <w:spacing w:after="80"/>
        <w:ind w:left="720"/>
        <w:rPr>
          <w:rFonts w:ascii="Trebuchet MS" w:hAnsi="Trebuchet MS" w:cs="Arial"/>
          <w:b/>
          <w:sz w:val="20"/>
          <w:szCs w:val="20"/>
        </w:rPr>
      </w:pPr>
    </w:p>
    <w:p w:rsidR="00313E7B" w:rsidRDefault="00372073" w:rsidP="00321D64">
      <w:pPr>
        <w:pStyle w:val="Heading1"/>
        <w:rPr>
          <w:i/>
        </w:rPr>
      </w:pPr>
      <w:r>
        <w:rPr>
          <w:i/>
        </w:rPr>
        <w:t>Job Profile</w:t>
      </w:r>
    </w:p>
    <w:p w:rsidR="00321D64" w:rsidRPr="00321D64" w:rsidRDefault="00321D64" w:rsidP="00321D64"/>
    <w:p w:rsidR="00372073" w:rsidRDefault="00372073" w:rsidP="00372073">
      <w:pPr>
        <w:numPr>
          <w:ilvl w:val="0"/>
          <w:numId w:val="5"/>
        </w:numPr>
        <w:shd w:val="clear" w:color="auto" w:fill="FFFFFF"/>
        <w:spacing w:after="8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Responsible for handling day to day admin activities.</w:t>
      </w:r>
    </w:p>
    <w:p w:rsidR="00372073" w:rsidRDefault="00372073" w:rsidP="00372073">
      <w:pPr>
        <w:numPr>
          <w:ilvl w:val="0"/>
          <w:numId w:val="5"/>
        </w:numPr>
        <w:shd w:val="clear" w:color="auto" w:fill="FFFFFF"/>
        <w:spacing w:after="8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Disbursal of cases.</w:t>
      </w:r>
    </w:p>
    <w:p w:rsidR="00372073" w:rsidRDefault="00372073" w:rsidP="00372073">
      <w:pPr>
        <w:numPr>
          <w:ilvl w:val="0"/>
          <w:numId w:val="5"/>
        </w:numPr>
        <w:shd w:val="clear" w:color="auto" w:fill="FFFFFF"/>
        <w:spacing w:after="8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Handling various promotional activities.</w:t>
      </w:r>
    </w:p>
    <w:p w:rsidR="00372073" w:rsidRDefault="00372073" w:rsidP="00372073">
      <w:pPr>
        <w:numPr>
          <w:ilvl w:val="0"/>
          <w:numId w:val="5"/>
        </w:numPr>
        <w:shd w:val="clear" w:color="auto" w:fill="FFFFFF"/>
        <w:spacing w:after="8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Assisting the Managing Director of the organisation.</w:t>
      </w:r>
    </w:p>
    <w:p w:rsidR="00372073" w:rsidRDefault="00372073" w:rsidP="00372073">
      <w:pPr>
        <w:numPr>
          <w:ilvl w:val="0"/>
          <w:numId w:val="5"/>
        </w:numPr>
        <w:shd w:val="clear" w:color="auto" w:fill="FFFFFF"/>
        <w:spacing w:after="8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Managing all supply chain activities.</w:t>
      </w:r>
    </w:p>
    <w:p w:rsidR="00372073" w:rsidRDefault="00372073" w:rsidP="00372073">
      <w:pPr>
        <w:numPr>
          <w:ilvl w:val="0"/>
          <w:numId w:val="5"/>
        </w:numPr>
        <w:shd w:val="clear" w:color="auto" w:fill="FFFFFF"/>
        <w:spacing w:after="8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Taking appointments and fixing up meetings and discuss cases disputed cases.</w:t>
      </w:r>
    </w:p>
    <w:p w:rsidR="00372073" w:rsidRPr="00313E7B" w:rsidRDefault="00372073" w:rsidP="00313E7B">
      <w:pPr>
        <w:shd w:val="clear" w:color="auto" w:fill="FFFFFF"/>
        <w:spacing w:after="80"/>
        <w:ind w:left="720"/>
        <w:rPr>
          <w:rFonts w:ascii="Trebuchet MS" w:hAnsi="Trebuchet MS"/>
          <w:sz w:val="18"/>
          <w:szCs w:val="18"/>
        </w:rPr>
      </w:pPr>
    </w:p>
    <w:p w:rsidR="006A6453" w:rsidRDefault="006A6453">
      <w:pPr>
        <w:pStyle w:val="Heading1"/>
        <w:rPr>
          <w:i/>
        </w:rPr>
      </w:pPr>
      <w:r>
        <w:rPr>
          <w:i/>
        </w:rPr>
        <w:lastRenderedPageBreak/>
        <w:t>Key competencies and skills</w:t>
      </w:r>
    </w:p>
    <w:p w:rsidR="006A6453" w:rsidRDefault="006A6453">
      <w:pPr>
        <w:spacing w:before="60" w:line="240" w:lineRule="exact"/>
        <w:rPr>
          <w:rFonts w:ascii="Trebuchet MS" w:hAnsi="Trebuchet MS"/>
          <w:sz w:val="18"/>
          <w:szCs w:val="18"/>
          <w:shd w:val="clear" w:color="auto" w:fill="FFFFFF"/>
        </w:rPr>
      </w:pPr>
      <w:r>
        <w:rPr>
          <w:rFonts w:ascii="Trebuchet MS" w:hAnsi="Trebuchet MS"/>
          <w:sz w:val="18"/>
          <w:szCs w:val="18"/>
          <w:shd w:val="clear" w:color="auto" w:fill="FFFFFF"/>
        </w:rPr>
        <w:t>Complex logistical movement</w:t>
      </w:r>
    </w:p>
    <w:p w:rsidR="00425FE9" w:rsidRDefault="006A6453">
      <w:pPr>
        <w:spacing w:before="60" w:line="240" w:lineRule="exact"/>
        <w:rPr>
          <w:rFonts w:ascii="Trebuchet MS" w:hAnsi="Trebuchet MS"/>
          <w:sz w:val="18"/>
          <w:szCs w:val="18"/>
          <w:shd w:val="clear" w:color="auto" w:fill="FFFFFF"/>
        </w:rPr>
      </w:pPr>
      <w:r>
        <w:rPr>
          <w:rFonts w:ascii="Trebuchet MS" w:hAnsi="Trebuchet MS"/>
          <w:sz w:val="18"/>
          <w:szCs w:val="18"/>
          <w:shd w:val="clear" w:color="auto" w:fill="FFFFFF"/>
        </w:rPr>
        <w:t>Fleet management</w:t>
      </w:r>
      <w:r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  <w:shd w:val="clear" w:color="auto" w:fill="FFFFFF"/>
        </w:rPr>
        <w:t>Logistics planning</w:t>
      </w:r>
      <w:r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  <w:shd w:val="clear" w:color="auto" w:fill="FFFFFF"/>
        </w:rPr>
        <w:t>Process improvement</w:t>
      </w:r>
      <w:r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  <w:shd w:val="clear" w:color="auto" w:fill="FFFFFF"/>
        </w:rPr>
        <w:t>Delivery management</w:t>
      </w:r>
    </w:p>
    <w:p w:rsidR="00B95A39" w:rsidRDefault="00491B38">
      <w:pPr>
        <w:spacing w:before="60" w:line="240" w:lineRule="exact"/>
        <w:rPr>
          <w:rFonts w:ascii="Trebuchet MS" w:hAnsi="Trebuchet MS"/>
          <w:sz w:val="18"/>
          <w:szCs w:val="18"/>
          <w:shd w:val="clear" w:color="auto" w:fill="FFFFFF"/>
        </w:rPr>
      </w:pPr>
      <w:r>
        <w:rPr>
          <w:rFonts w:ascii="Trebuchet MS" w:hAnsi="Trebuchet MS"/>
          <w:sz w:val="18"/>
          <w:szCs w:val="18"/>
        </w:rPr>
        <w:t>Documentation</w:t>
      </w:r>
      <w:r w:rsidR="006A6453">
        <w:rPr>
          <w:rFonts w:ascii="Trebuchet MS" w:hAnsi="Trebuchet MS"/>
          <w:sz w:val="18"/>
          <w:szCs w:val="18"/>
        </w:rPr>
        <w:br/>
      </w:r>
    </w:p>
    <w:p w:rsidR="006A6453" w:rsidRDefault="006A6453">
      <w:pPr>
        <w:pStyle w:val="Heading1"/>
        <w:rPr>
          <w:i/>
        </w:rPr>
      </w:pPr>
      <w:r>
        <w:rPr>
          <w:i/>
        </w:rPr>
        <w:t>Academic and professional qualification</w:t>
      </w:r>
    </w:p>
    <w:p w:rsidR="006A6453" w:rsidRDefault="006A6453">
      <w:pPr>
        <w:pStyle w:val="NoSpacing"/>
        <w:spacing w:line="360" w:lineRule="auto"/>
        <w:rPr>
          <w:rFonts w:ascii="Trebuchet MS" w:hAnsi="Trebuchet MS"/>
          <w:sz w:val="18"/>
          <w:szCs w:val="18"/>
        </w:rPr>
      </w:pPr>
    </w:p>
    <w:tbl>
      <w:tblPr>
        <w:tblW w:w="0" w:type="auto"/>
        <w:tblInd w:w="638" w:type="dxa"/>
        <w:tblLayout w:type="fixed"/>
        <w:tblLook w:val="0000" w:firstRow="0" w:lastRow="0" w:firstColumn="0" w:lastColumn="0" w:noHBand="0" w:noVBand="0"/>
      </w:tblPr>
      <w:tblGrid>
        <w:gridCol w:w="1935"/>
        <w:gridCol w:w="4397"/>
        <w:gridCol w:w="1765"/>
      </w:tblGrid>
      <w:tr w:rsidR="006A6453" w:rsidTr="00C92A2B">
        <w:trPr>
          <w:trHeight w:val="431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453" w:rsidRDefault="00C92A2B">
            <w:pPr>
              <w:pStyle w:val="NoSpacing"/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Diploma</w:t>
            </w:r>
            <w:r w:rsidR="00B95A39">
              <w:rPr>
                <w:rFonts w:ascii="Trebuchet MS" w:hAnsi="Trebuchet MS"/>
                <w:sz w:val="20"/>
                <w:szCs w:val="20"/>
                <w:lang w:val="en-GB"/>
              </w:rPr>
              <w:t xml:space="preserve"> in Office Management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453" w:rsidRDefault="00C92A2B">
            <w:pPr>
              <w:pStyle w:val="NoSpacing"/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New Delhi YMCA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53" w:rsidRDefault="00C92A2B">
            <w:pPr>
              <w:pStyle w:val="NoSpacing"/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2011-12</w:t>
            </w:r>
          </w:p>
        </w:tc>
      </w:tr>
      <w:tr w:rsidR="006A6453" w:rsidTr="00C92A2B">
        <w:trPr>
          <w:trHeight w:val="431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453" w:rsidRDefault="00491B38">
            <w:pPr>
              <w:pStyle w:val="NoSpacing"/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Bachelors</w:t>
            </w:r>
            <w:r w:rsidR="00B95A39">
              <w:rPr>
                <w:rFonts w:ascii="Trebuchet MS" w:hAnsi="Trebuchet MS"/>
                <w:sz w:val="20"/>
                <w:szCs w:val="20"/>
                <w:lang w:val="en-GB"/>
              </w:rPr>
              <w:t xml:space="preserve"> of Arts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453" w:rsidRDefault="00B539F2">
            <w:pPr>
              <w:pStyle w:val="NoSpacing"/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University of Delhi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53" w:rsidRDefault="00491B38">
            <w:pPr>
              <w:pStyle w:val="NoSpacing"/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2009-12</w:t>
            </w:r>
          </w:p>
        </w:tc>
      </w:tr>
      <w:tr w:rsidR="006A6453" w:rsidTr="00C92A2B">
        <w:trPr>
          <w:trHeight w:val="431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453" w:rsidRDefault="006A6453">
            <w:pPr>
              <w:pStyle w:val="NoSpacing"/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Intermediate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453" w:rsidRDefault="00491B38">
            <w:pPr>
              <w:pStyle w:val="NoSpacing"/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B.R Mehta Vidya Bhawan</w:t>
            </w:r>
            <w:r w:rsidR="00C92A2B">
              <w:rPr>
                <w:rFonts w:ascii="Trebuchet MS" w:hAnsi="Trebuchet MS"/>
                <w:sz w:val="20"/>
                <w:szCs w:val="20"/>
                <w:lang w:val="en-GB"/>
              </w:rPr>
              <w:t xml:space="preserve"> School</w:t>
            </w:r>
            <w:r w:rsidR="006A6453">
              <w:rPr>
                <w:rFonts w:ascii="Trebuchet MS" w:hAnsi="Trebuchet MS"/>
                <w:sz w:val="20"/>
                <w:szCs w:val="20"/>
                <w:lang w:val="en-GB"/>
              </w:rPr>
              <w:t xml:space="preserve"> (CBSE)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53" w:rsidRDefault="00491B38">
            <w:pPr>
              <w:pStyle w:val="NoSpacing"/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2007-08</w:t>
            </w:r>
          </w:p>
        </w:tc>
      </w:tr>
      <w:tr w:rsidR="006A6453" w:rsidTr="00C92A2B">
        <w:trPr>
          <w:trHeight w:val="431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453" w:rsidRDefault="006A6453">
            <w:pPr>
              <w:pStyle w:val="NoSpacing"/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Matriculation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453" w:rsidRDefault="00C92A2B">
            <w:pPr>
              <w:pStyle w:val="NoSpacing"/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B.R Mehta Vidya Bhawan School (CBSE)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53" w:rsidRDefault="00491B38">
            <w:pPr>
              <w:pStyle w:val="NoSpacing"/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2005-06</w:t>
            </w:r>
          </w:p>
        </w:tc>
      </w:tr>
    </w:tbl>
    <w:p w:rsidR="006A6453" w:rsidRDefault="006A6453">
      <w:pPr>
        <w:pStyle w:val="NoSpacing"/>
        <w:spacing w:line="360" w:lineRule="auto"/>
        <w:rPr>
          <w:rFonts w:ascii="Trebuchet MS" w:hAnsi="Trebuchet MS"/>
          <w:b/>
          <w:bCs/>
          <w:sz w:val="18"/>
          <w:szCs w:val="18"/>
        </w:rPr>
      </w:pPr>
    </w:p>
    <w:p w:rsidR="006A6453" w:rsidRDefault="006A6453">
      <w:pPr>
        <w:pStyle w:val="Heading1"/>
        <w:rPr>
          <w:i/>
        </w:rPr>
      </w:pPr>
    </w:p>
    <w:p w:rsidR="006A6453" w:rsidRDefault="006A6453">
      <w:pPr>
        <w:pStyle w:val="Heading1"/>
        <w:rPr>
          <w:i/>
        </w:rPr>
      </w:pPr>
      <w:r>
        <w:rPr>
          <w:i/>
        </w:rPr>
        <w:t>Computer Expertise</w:t>
      </w:r>
    </w:p>
    <w:p w:rsidR="006A6453" w:rsidRDefault="006A6453">
      <w:pPr>
        <w:spacing w:line="360" w:lineRule="auto"/>
        <w:ind w:left="528"/>
        <w:rPr>
          <w:rFonts w:ascii="Trebuchet MS" w:hAnsi="Trebuchet MS"/>
          <w:sz w:val="18"/>
          <w:szCs w:val="18"/>
        </w:rPr>
      </w:pPr>
    </w:p>
    <w:p w:rsidR="006A6453" w:rsidRDefault="006A6453">
      <w:pPr>
        <w:spacing w:line="360" w:lineRule="auto"/>
        <w:ind w:left="528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● Comfortable in working with MS-WORD</w:t>
      </w:r>
      <w:r w:rsidR="00C92A2B">
        <w:rPr>
          <w:rFonts w:ascii="Trebuchet MS" w:hAnsi="Trebuchet MS"/>
          <w:sz w:val="18"/>
          <w:szCs w:val="18"/>
        </w:rPr>
        <w:t>, MS</w:t>
      </w:r>
      <w:r>
        <w:rPr>
          <w:rFonts w:ascii="Trebuchet MS" w:hAnsi="Trebuchet MS"/>
          <w:sz w:val="18"/>
          <w:szCs w:val="18"/>
        </w:rPr>
        <w:t>-EXCEL</w:t>
      </w:r>
      <w:r w:rsidR="00C92A2B">
        <w:rPr>
          <w:rFonts w:ascii="Trebuchet MS" w:hAnsi="Trebuchet MS"/>
          <w:sz w:val="18"/>
          <w:szCs w:val="18"/>
        </w:rPr>
        <w:t>, MS</w:t>
      </w:r>
      <w:r>
        <w:rPr>
          <w:rFonts w:ascii="Trebuchet MS" w:hAnsi="Trebuchet MS"/>
          <w:sz w:val="18"/>
          <w:szCs w:val="18"/>
        </w:rPr>
        <w:t>-PPT</w:t>
      </w:r>
    </w:p>
    <w:p w:rsidR="006A6453" w:rsidRDefault="006A6453">
      <w:pPr>
        <w:pStyle w:val="Heading1"/>
        <w:rPr>
          <w:i/>
        </w:rPr>
      </w:pPr>
      <w:r>
        <w:rPr>
          <w:i/>
        </w:rPr>
        <w:t>Extra –Curricular Activities</w:t>
      </w:r>
    </w:p>
    <w:p w:rsidR="006A6453" w:rsidRDefault="006A6453">
      <w:pPr>
        <w:pStyle w:val="Achievement"/>
        <w:jc w:val="both"/>
        <w:rPr>
          <w:rFonts w:ascii="Trebuchet MS" w:hAnsi="Trebuchet MS"/>
          <w:sz w:val="18"/>
          <w:szCs w:val="18"/>
        </w:rPr>
      </w:pPr>
    </w:p>
    <w:p w:rsidR="006A6453" w:rsidRDefault="003A3C7F" w:rsidP="00C92A2B">
      <w:pPr>
        <w:pStyle w:val="Achievement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● T</w:t>
      </w:r>
      <w:r w:rsidR="00C92A2B">
        <w:rPr>
          <w:rFonts w:ascii="Trebuchet MS" w:hAnsi="Trebuchet MS"/>
          <w:sz w:val="18"/>
          <w:szCs w:val="18"/>
        </w:rPr>
        <w:t>ook active</w:t>
      </w:r>
      <w:r w:rsidR="00D4499B">
        <w:rPr>
          <w:rFonts w:ascii="Trebuchet MS" w:hAnsi="Trebuchet MS"/>
          <w:sz w:val="18"/>
          <w:szCs w:val="18"/>
        </w:rPr>
        <w:t xml:space="preserve"> part</w:t>
      </w:r>
      <w:r w:rsidR="00C92A2B">
        <w:rPr>
          <w:rFonts w:ascii="Trebuchet MS" w:hAnsi="Trebuchet MS"/>
          <w:sz w:val="18"/>
          <w:szCs w:val="18"/>
        </w:rPr>
        <w:t xml:space="preserve"> in 2010 Common Wealth Games as a Volunteer.</w:t>
      </w:r>
    </w:p>
    <w:p w:rsidR="006A6453" w:rsidRDefault="006A6453">
      <w:pPr>
        <w:pStyle w:val="Achievement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● Winners up in district level basketball</w:t>
      </w:r>
      <w:r w:rsidR="00FF228F">
        <w:rPr>
          <w:rFonts w:ascii="Trebuchet MS" w:hAnsi="Trebuchet MS"/>
          <w:sz w:val="18"/>
          <w:szCs w:val="18"/>
        </w:rPr>
        <w:t xml:space="preserve"> &amp; Cricket</w:t>
      </w:r>
      <w:r>
        <w:rPr>
          <w:rFonts w:ascii="Trebuchet MS" w:hAnsi="Trebuchet MS"/>
          <w:sz w:val="18"/>
          <w:szCs w:val="18"/>
        </w:rPr>
        <w:t xml:space="preserve"> championship.</w:t>
      </w:r>
    </w:p>
    <w:p w:rsidR="006A6453" w:rsidRDefault="006A6453">
      <w:pPr>
        <w:pStyle w:val="Achievement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● Participated in Maggi quiz contest held at our school by Nestle.</w:t>
      </w:r>
    </w:p>
    <w:p w:rsidR="00A64A3A" w:rsidRDefault="00A64A3A" w:rsidP="00A64A3A">
      <w:pPr>
        <w:pStyle w:val="Achievement"/>
        <w:jc w:val="both"/>
      </w:pPr>
      <w:r>
        <w:t xml:space="preserve">         </w:t>
      </w:r>
      <w:r w:rsidR="006A6453">
        <w:t xml:space="preserve"> ● </w:t>
      </w:r>
      <w:r w:rsidR="00C92A2B">
        <w:rPr>
          <w:rFonts w:ascii="Trebuchet MS" w:hAnsi="Trebuchet MS"/>
          <w:sz w:val="18"/>
          <w:szCs w:val="18"/>
        </w:rPr>
        <w:t>Participated in various cultural programs at School &amp; College level</w:t>
      </w:r>
      <w:r w:rsidR="006A6453">
        <w:t>.</w:t>
      </w:r>
    </w:p>
    <w:p w:rsidR="006A6453" w:rsidRDefault="00A64A3A" w:rsidP="007C0758">
      <w:pPr>
        <w:pStyle w:val="Achievement"/>
        <w:ind w:left="720" w:firstLine="0"/>
        <w:jc w:val="both"/>
      </w:pPr>
      <w:r>
        <w:t xml:space="preserve"> </w:t>
      </w:r>
    </w:p>
    <w:p w:rsidR="00064768" w:rsidRDefault="00064768" w:rsidP="00064768">
      <w:pPr>
        <w:pStyle w:val="Heading1"/>
        <w:rPr>
          <w:i/>
        </w:rPr>
      </w:pPr>
      <w:r>
        <w:rPr>
          <w:i/>
        </w:rPr>
        <w:t>Personal Dossier</w:t>
      </w:r>
    </w:p>
    <w:p w:rsidR="00064768" w:rsidRDefault="00064768">
      <w:pPr>
        <w:pStyle w:val="Achievement"/>
        <w:ind w:left="0" w:firstLine="0"/>
        <w:jc w:val="both"/>
      </w:pPr>
    </w:p>
    <w:p w:rsidR="00064768" w:rsidRDefault="00064768">
      <w:pPr>
        <w:pStyle w:val="Achievement"/>
        <w:ind w:left="0" w:firstLine="0"/>
        <w:jc w:val="both"/>
      </w:pPr>
      <w:r>
        <w:t>Nationality-Indian</w:t>
      </w:r>
    </w:p>
    <w:p w:rsidR="001A49D2" w:rsidRDefault="001A49D2">
      <w:pPr>
        <w:pStyle w:val="Achievement"/>
        <w:ind w:left="0" w:firstLine="0"/>
        <w:jc w:val="both"/>
      </w:pPr>
      <w:r>
        <w:t>DOB : 07/01/1991</w:t>
      </w:r>
    </w:p>
    <w:sectPr w:rsidR="001A49D2" w:rsidSect="001E36BD">
      <w:pgSz w:w="11905" w:h="16837"/>
      <w:pgMar w:top="1433" w:right="1433" w:bottom="1433" w:left="1433" w:header="720" w:footer="720" w:gutter="0"/>
      <w:pgBorders>
        <w:top w:val="double" w:sz="1" w:space="31" w:color="000000"/>
        <w:left w:val="double" w:sz="1" w:space="31" w:color="000000"/>
        <w:bottom w:val="double" w:sz="1" w:space="31" w:color="000000"/>
        <w:right w:val="double" w:sz="1" w:space="31" w:color="000000"/>
      </w:pgBorders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127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24A17BAD"/>
    <w:multiLevelType w:val="hybridMultilevel"/>
    <w:tmpl w:val="CE44C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9B3983"/>
    <w:multiLevelType w:val="hybridMultilevel"/>
    <w:tmpl w:val="8B221C30"/>
    <w:lvl w:ilvl="0" w:tplc="0409000B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3AE11276"/>
    <w:multiLevelType w:val="hybridMultilevel"/>
    <w:tmpl w:val="C9E25D12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3E6D1104"/>
    <w:multiLevelType w:val="hybridMultilevel"/>
    <w:tmpl w:val="DB3E9932"/>
    <w:lvl w:ilvl="0" w:tplc="0122F086">
      <w:numFmt w:val="bullet"/>
      <w:lvlText w:val="·"/>
      <w:lvlJc w:val="left"/>
      <w:pPr>
        <w:ind w:left="1275" w:hanging="555"/>
      </w:pPr>
      <w:rPr>
        <w:rFonts w:ascii="Trebuchet MS" w:eastAsia="Times New Roman" w:hAnsi="Trebuchet MS" w:cs="Aria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205E88"/>
    <w:multiLevelType w:val="hybridMultilevel"/>
    <w:tmpl w:val="C1D2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96E07"/>
    <w:multiLevelType w:val="hybridMultilevel"/>
    <w:tmpl w:val="B13CE0F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01752B"/>
    <w:multiLevelType w:val="hybridMultilevel"/>
    <w:tmpl w:val="9084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8"/>
  </w:num>
  <w:num w:numId="8">
    <w:abstractNumId w:val="9"/>
  </w:num>
  <w:num w:numId="9">
    <w:abstractNumId w:val="5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IN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39073F"/>
    <w:rsid w:val="000526C1"/>
    <w:rsid w:val="00064768"/>
    <w:rsid w:val="000E4935"/>
    <w:rsid w:val="000F6826"/>
    <w:rsid w:val="00140A57"/>
    <w:rsid w:val="00140C05"/>
    <w:rsid w:val="001421DE"/>
    <w:rsid w:val="001A49D2"/>
    <w:rsid w:val="001B01B1"/>
    <w:rsid w:val="001C4B5A"/>
    <w:rsid w:val="001E36BD"/>
    <w:rsid w:val="002210D4"/>
    <w:rsid w:val="002219CB"/>
    <w:rsid w:val="0023347F"/>
    <w:rsid w:val="0024227C"/>
    <w:rsid w:val="00243AD2"/>
    <w:rsid w:val="0024545E"/>
    <w:rsid w:val="002D45BC"/>
    <w:rsid w:val="00313E7B"/>
    <w:rsid w:val="00321D64"/>
    <w:rsid w:val="00321FFC"/>
    <w:rsid w:val="00372073"/>
    <w:rsid w:val="0039073F"/>
    <w:rsid w:val="003A36D6"/>
    <w:rsid w:val="003A3C7F"/>
    <w:rsid w:val="003C2E30"/>
    <w:rsid w:val="00422875"/>
    <w:rsid w:val="00425FE9"/>
    <w:rsid w:val="00491B38"/>
    <w:rsid w:val="00512148"/>
    <w:rsid w:val="005A1522"/>
    <w:rsid w:val="005B74D9"/>
    <w:rsid w:val="005E3D00"/>
    <w:rsid w:val="005F771A"/>
    <w:rsid w:val="00645DD7"/>
    <w:rsid w:val="006506B3"/>
    <w:rsid w:val="006A4F1D"/>
    <w:rsid w:val="006A6453"/>
    <w:rsid w:val="006E7AC9"/>
    <w:rsid w:val="00734E33"/>
    <w:rsid w:val="00782DEC"/>
    <w:rsid w:val="00796B00"/>
    <w:rsid w:val="007C0758"/>
    <w:rsid w:val="007D1F8E"/>
    <w:rsid w:val="007E177A"/>
    <w:rsid w:val="008159C6"/>
    <w:rsid w:val="008A4B78"/>
    <w:rsid w:val="008C3A6B"/>
    <w:rsid w:val="00923829"/>
    <w:rsid w:val="009F204B"/>
    <w:rsid w:val="00A40635"/>
    <w:rsid w:val="00A520E9"/>
    <w:rsid w:val="00A64A3A"/>
    <w:rsid w:val="00A80E38"/>
    <w:rsid w:val="00AD242F"/>
    <w:rsid w:val="00B076A0"/>
    <w:rsid w:val="00B15233"/>
    <w:rsid w:val="00B539F2"/>
    <w:rsid w:val="00B95A39"/>
    <w:rsid w:val="00BA69B0"/>
    <w:rsid w:val="00C04CE2"/>
    <w:rsid w:val="00C45F45"/>
    <w:rsid w:val="00C7150B"/>
    <w:rsid w:val="00C92A2B"/>
    <w:rsid w:val="00CC6C5A"/>
    <w:rsid w:val="00CF30BD"/>
    <w:rsid w:val="00D3521E"/>
    <w:rsid w:val="00D4499B"/>
    <w:rsid w:val="00ED061A"/>
    <w:rsid w:val="00F33D81"/>
    <w:rsid w:val="00F47069"/>
    <w:rsid w:val="00FE47B0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372C78F"/>
  <w15:docId w15:val="{DF0A2874-3C70-4264-AEE5-28343165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6BD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1E36BD"/>
    <w:pPr>
      <w:keepNext/>
      <w:shd w:val="clear" w:color="auto" w:fill="E0E0E0"/>
      <w:tabs>
        <w:tab w:val="num" w:pos="432"/>
      </w:tabs>
      <w:spacing w:before="60"/>
      <w:ind w:left="432" w:hanging="432"/>
      <w:jc w:val="center"/>
      <w:outlineLvl w:val="0"/>
    </w:pPr>
    <w:rPr>
      <w:rFonts w:ascii="Trebuchet MS" w:hAnsi="Trebuchet MS"/>
      <w:b/>
      <w:sz w:val="22"/>
      <w:szCs w:val="22"/>
    </w:rPr>
  </w:style>
  <w:style w:type="paragraph" w:styleId="Heading2">
    <w:name w:val="heading 2"/>
    <w:basedOn w:val="Normal"/>
    <w:next w:val="Normal"/>
    <w:qFormat/>
    <w:rsid w:val="001E36BD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E36BD"/>
    <w:pPr>
      <w:keepNext/>
      <w:shd w:val="clear" w:color="auto" w:fill="FFFFFF"/>
      <w:tabs>
        <w:tab w:val="num" w:pos="720"/>
      </w:tabs>
      <w:spacing w:line="240" w:lineRule="exact"/>
      <w:ind w:left="720" w:hanging="720"/>
      <w:jc w:val="center"/>
      <w:outlineLvl w:val="2"/>
    </w:pPr>
    <w:rPr>
      <w:rFonts w:ascii="Trebuchet MS" w:hAnsi="Trebuchet MS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1E36BD"/>
    <w:rPr>
      <w:rFonts w:ascii="Symbol" w:hAnsi="Symbol"/>
    </w:rPr>
  </w:style>
  <w:style w:type="character" w:customStyle="1" w:styleId="WW8Num3z0">
    <w:name w:val="WW8Num3z0"/>
    <w:rsid w:val="001E36BD"/>
    <w:rPr>
      <w:rFonts w:ascii="Symbol" w:hAnsi="Symbol"/>
      <w:sz w:val="20"/>
    </w:rPr>
  </w:style>
  <w:style w:type="character" w:customStyle="1" w:styleId="WW8Num3z1">
    <w:name w:val="WW8Num3z1"/>
    <w:rsid w:val="001E36BD"/>
    <w:rPr>
      <w:rFonts w:ascii="Courier New" w:hAnsi="Courier New"/>
      <w:sz w:val="20"/>
    </w:rPr>
  </w:style>
  <w:style w:type="character" w:customStyle="1" w:styleId="WW8Num3z2">
    <w:name w:val="WW8Num3z2"/>
    <w:rsid w:val="001E36BD"/>
    <w:rPr>
      <w:rFonts w:ascii="Wingdings" w:hAnsi="Wingdings"/>
      <w:sz w:val="20"/>
    </w:rPr>
  </w:style>
  <w:style w:type="character" w:customStyle="1" w:styleId="WW8Num4z0">
    <w:name w:val="WW8Num4z0"/>
    <w:rsid w:val="001E36BD"/>
    <w:rPr>
      <w:rFonts w:ascii="Symbol" w:hAnsi="Symbol"/>
    </w:rPr>
  </w:style>
  <w:style w:type="character" w:customStyle="1" w:styleId="WW8Num5z0">
    <w:name w:val="WW8Num5z0"/>
    <w:rsid w:val="001E36BD"/>
    <w:rPr>
      <w:rFonts w:ascii="Symbol" w:hAnsi="Symbol"/>
    </w:rPr>
  </w:style>
  <w:style w:type="character" w:customStyle="1" w:styleId="WW8Num5z1">
    <w:name w:val="WW8Num5z1"/>
    <w:rsid w:val="001E36BD"/>
    <w:rPr>
      <w:rFonts w:ascii="OpenSymbol" w:hAnsi="OpenSymbol" w:cs="OpenSymbol"/>
    </w:rPr>
  </w:style>
  <w:style w:type="character" w:customStyle="1" w:styleId="Absatz-Standardschriftart">
    <w:name w:val="Absatz-Standardschriftart"/>
    <w:rsid w:val="001E36BD"/>
  </w:style>
  <w:style w:type="character" w:customStyle="1" w:styleId="WW8Num6z0">
    <w:name w:val="WW8Num6z0"/>
    <w:rsid w:val="001E36BD"/>
    <w:rPr>
      <w:rFonts w:ascii="Symbol" w:hAnsi="Symbol"/>
    </w:rPr>
  </w:style>
  <w:style w:type="character" w:customStyle="1" w:styleId="WW8Num7z0">
    <w:name w:val="WW8Num7z0"/>
    <w:rsid w:val="001E36BD"/>
    <w:rPr>
      <w:rFonts w:ascii="Symbol" w:hAnsi="Symbol"/>
    </w:rPr>
  </w:style>
  <w:style w:type="character" w:customStyle="1" w:styleId="WW8Num8z0">
    <w:name w:val="WW8Num8z0"/>
    <w:rsid w:val="001E36BD"/>
    <w:rPr>
      <w:rFonts w:ascii="Symbol" w:hAnsi="Symbol"/>
    </w:rPr>
  </w:style>
  <w:style w:type="character" w:customStyle="1" w:styleId="WW8Num10z0">
    <w:name w:val="WW8Num10z0"/>
    <w:rsid w:val="001E36BD"/>
    <w:rPr>
      <w:rFonts w:ascii="Symbol" w:hAnsi="Symbol"/>
    </w:rPr>
  </w:style>
  <w:style w:type="character" w:customStyle="1" w:styleId="WW8Num11z0">
    <w:name w:val="WW8Num11z0"/>
    <w:rsid w:val="001E36BD"/>
    <w:rPr>
      <w:rFonts w:ascii="Wingdings" w:hAnsi="Wingdings"/>
      <w:color w:val="000000"/>
      <w:sz w:val="18"/>
      <w:szCs w:val="18"/>
    </w:rPr>
  </w:style>
  <w:style w:type="character" w:customStyle="1" w:styleId="WW8Num12z0">
    <w:name w:val="WW8Num12z0"/>
    <w:rsid w:val="001E36BD"/>
    <w:rPr>
      <w:rFonts w:ascii="Symbol" w:hAnsi="Symbol"/>
    </w:rPr>
  </w:style>
  <w:style w:type="character" w:customStyle="1" w:styleId="WW8Num12z1">
    <w:name w:val="WW8Num12z1"/>
    <w:rsid w:val="001E36BD"/>
    <w:rPr>
      <w:rFonts w:ascii="Courier New" w:hAnsi="Courier New" w:cs="Courier New"/>
    </w:rPr>
  </w:style>
  <w:style w:type="character" w:customStyle="1" w:styleId="WW8Num12z2">
    <w:name w:val="WW8Num12z2"/>
    <w:rsid w:val="001E36BD"/>
    <w:rPr>
      <w:rFonts w:ascii="Wingdings" w:hAnsi="Wingdings"/>
    </w:rPr>
  </w:style>
  <w:style w:type="character" w:customStyle="1" w:styleId="WW8Num13z0">
    <w:name w:val="WW8Num13z0"/>
    <w:rsid w:val="001E36BD"/>
    <w:rPr>
      <w:rFonts w:ascii="Symbol" w:hAnsi="Symbol"/>
    </w:rPr>
  </w:style>
  <w:style w:type="character" w:customStyle="1" w:styleId="WW8Num13z1">
    <w:name w:val="WW8Num13z1"/>
    <w:rsid w:val="001E36BD"/>
    <w:rPr>
      <w:rFonts w:ascii="Courier New" w:hAnsi="Courier New" w:cs="Courier New"/>
    </w:rPr>
  </w:style>
  <w:style w:type="character" w:customStyle="1" w:styleId="WW8Num13z2">
    <w:name w:val="WW8Num13z2"/>
    <w:rsid w:val="001E36BD"/>
    <w:rPr>
      <w:rFonts w:ascii="Wingdings" w:hAnsi="Wingdings"/>
    </w:rPr>
  </w:style>
  <w:style w:type="character" w:customStyle="1" w:styleId="WW8Num14z0">
    <w:name w:val="WW8Num14z0"/>
    <w:rsid w:val="001E36BD"/>
    <w:rPr>
      <w:rFonts w:ascii="Wingdings" w:eastAsia="Times New Roman" w:hAnsi="Wingdings" w:cs="Times New Roman"/>
    </w:rPr>
  </w:style>
  <w:style w:type="character" w:customStyle="1" w:styleId="WW8Num14z1">
    <w:name w:val="WW8Num14z1"/>
    <w:rsid w:val="001E36BD"/>
    <w:rPr>
      <w:rFonts w:ascii="Courier New" w:hAnsi="Courier New" w:cs="Courier New"/>
    </w:rPr>
  </w:style>
  <w:style w:type="character" w:customStyle="1" w:styleId="WW8Num14z2">
    <w:name w:val="WW8Num14z2"/>
    <w:rsid w:val="001E36BD"/>
    <w:rPr>
      <w:rFonts w:ascii="Wingdings" w:hAnsi="Wingdings"/>
    </w:rPr>
  </w:style>
  <w:style w:type="character" w:customStyle="1" w:styleId="WW8Num14z3">
    <w:name w:val="WW8Num14z3"/>
    <w:rsid w:val="001E36BD"/>
    <w:rPr>
      <w:rFonts w:ascii="Symbol" w:hAnsi="Symbol"/>
    </w:rPr>
  </w:style>
  <w:style w:type="character" w:customStyle="1" w:styleId="WW8Num15z0">
    <w:name w:val="WW8Num15z0"/>
    <w:rsid w:val="001E36BD"/>
    <w:rPr>
      <w:rFonts w:ascii="Wingdings" w:hAnsi="Wingdings"/>
    </w:rPr>
  </w:style>
  <w:style w:type="character" w:customStyle="1" w:styleId="WW8Num15z1">
    <w:name w:val="WW8Num15z1"/>
    <w:rsid w:val="001E36BD"/>
    <w:rPr>
      <w:rFonts w:ascii="Courier New" w:hAnsi="Courier New"/>
    </w:rPr>
  </w:style>
  <w:style w:type="character" w:customStyle="1" w:styleId="WW8Num15z3">
    <w:name w:val="WW8Num15z3"/>
    <w:rsid w:val="001E36BD"/>
    <w:rPr>
      <w:rFonts w:ascii="Symbol" w:hAnsi="Symbol"/>
    </w:rPr>
  </w:style>
  <w:style w:type="character" w:customStyle="1" w:styleId="WW8Num16z0">
    <w:name w:val="WW8Num16z0"/>
    <w:rsid w:val="001E36BD"/>
    <w:rPr>
      <w:rFonts w:ascii="Symbol" w:hAnsi="Symbol"/>
    </w:rPr>
  </w:style>
  <w:style w:type="character" w:customStyle="1" w:styleId="WW8Num16z1">
    <w:name w:val="WW8Num16z1"/>
    <w:rsid w:val="001E36BD"/>
    <w:rPr>
      <w:rFonts w:ascii="Courier New" w:hAnsi="Courier New" w:cs="Courier New"/>
    </w:rPr>
  </w:style>
  <w:style w:type="character" w:customStyle="1" w:styleId="WW8Num16z2">
    <w:name w:val="WW8Num16z2"/>
    <w:rsid w:val="001E36BD"/>
    <w:rPr>
      <w:rFonts w:ascii="Wingdings" w:hAnsi="Wingdings"/>
    </w:rPr>
  </w:style>
  <w:style w:type="character" w:customStyle="1" w:styleId="WW8Num17z0">
    <w:name w:val="WW8Num17z0"/>
    <w:rsid w:val="001E36BD"/>
    <w:rPr>
      <w:rFonts w:ascii="Wingdings" w:hAnsi="Wingdings"/>
      <w:sz w:val="16"/>
    </w:rPr>
  </w:style>
  <w:style w:type="character" w:customStyle="1" w:styleId="WW8Num17z1">
    <w:name w:val="WW8Num17z1"/>
    <w:rsid w:val="001E36BD"/>
    <w:rPr>
      <w:rFonts w:ascii="Courier New" w:hAnsi="Courier New"/>
    </w:rPr>
  </w:style>
  <w:style w:type="character" w:customStyle="1" w:styleId="WW8Num17z2">
    <w:name w:val="WW8Num17z2"/>
    <w:rsid w:val="001E36BD"/>
    <w:rPr>
      <w:rFonts w:ascii="Wingdings" w:hAnsi="Wingdings"/>
    </w:rPr>
  </w:style>
  <w:style w:type="character" w:customStyle="1" w:styleId="WW8Num17z3">
    <w:name w:val="WW8Num17z3"/>
    <w:rsid w:val="001E36BD"/>
    <w:rPr>
      <w:rFonts w:ascii="Symbol" w:hAnsi="Symbol"/>
    </w:rPr>
  </w:style>
  <w:style w:type="character" w:customStyle="1" w:styleId="WW8Num18z0">
    <w:name w:val="WW8Num18z0"/>
    <w:rsid w:val="001E36BD"/>
    <w:rPr>
      <w:rFonts w:ascii="Symbol" w:hAnsi="Symbol"/>
    </w:rPr>
  </w:style>
  <w:style w:type="character" w:customStyle="1" w:styleId="WW8Num18z1">
    <w:name w:val="WW8Num18z1"/>
    <w:rsid w:val="001E36BD"/>
    <w:rPr>
      <w:rFonts w:ascii="Courier New" w:hAnsi="Courier New"/>
    </w:rPr>
  </w:style>
  <w:style w:type="character" w:customStyle="1" w:styleId="WW8Num18z2">
    <w:name w:val="WW8Num18z2"/>
    <w:rsid w:val="001E36BD"/>
    <w:rPr>
      <w:rFonts w:ascii="Wingdings" w:hAnsi="Wingdings"/>
    </w:rPr>
  </w:style>
  <w:style w:type="character" w:customStyle="1" w:styleId="WW8Num19z0">
    <w:name w:val="WW8Num19z0"/>
    <w:rsid w:val="001E36BD"/>
    <w:rPr>
      <w:rFonts w:ascii="Symbol" w:hAnsi="Symbol"/>
    </w:rPr>
  </w:style>
  <w:style w:type="character" w:customStyle="1" w:styleId="WW8Num19z1">
    <w:name w:val="WW8Num19z1"/>
    <w:rsid w:val="001E36BD"/>
    <w:rPr>
      <w:rFonts w:ascii="Courier New" w:hAnsi="Courier New" w:cs="Courier New"/>
    </w:rPr>
  </w:style>
  <w:style w:type="character" w:customStyle="1" w:styleId="WW8Num19z2">
    <w:name w:val="WW8Num19z2"/>
    <w:rsid w:val="001E36BD"/>
    <w:rPr>
      <w:rFonts w:ascii="Wingdings" w:hAnsi="Wingdings"/>
    </w:rPr>
  </w:style>
  <w:style w:type="character" w:customStyle="1" w:styleId="WW8Num20z0">
    <w:name w:val="WW8Num20z0"/>
    <w:rsid w:val="001E36BD"/>
    <w:rPr>
      <w:rFonts w:ascii="Symbol" w:hAnsi="Symbol"/>
    </w:rPr>
  </w:style>
  <w:style w:type="character" w:customStyle="1" w:styleId="WW8Num20z1">
    <w:name w:val="WW8Num20z1"/>
    <w:rsid w:val="001E36BD"/>
    <w:rPr>
      <w:rFonts w:ascii="Courier New" w:hAnsi="Courier New" w:cs="Courier New"/>
    </w:rPr>
  </w:style>
  <w:style w:type="character" w:customStyle="1" w:styleId="WW8Num20z2">
    <w:name w:val="WW8Num20z2"/>
    <w:rsid w:val="001E36BD"/>
    <w:rPr>
      <w:rFonts w:ascii="Wingdings" w:hAnsi="Wingdings"/>
    </w:rPr>
  </w:style>
  <w:style w:type="character" w:customStyle="1" w:styleId="WW8Num21z0">
    <w:name w:val="WW8Num21z0"/>
    <w:rsid w:val="001E36BD"/>
    <w:rPr>
      <w:rFonts w:ascii="Wingdings" w:hAnsi="Wingdings"/>
    </w:rPr>
  </w:style>
  <w:style w:type="character" w:customStyle="1" w:styleId="WW8Num21z1">
    <w:name w:val="WW8Num21z1"/>
    <w:rsid w:val="001E36BD"/>
    <w:rPr>
      <w:rFonts w:ascii="Verdana" w:hAnsi="Verdana" w:cs="Times New Roman"/>
      <w:sz w:val="16"/>
      <w:szCs w:val="16"/>
    </w:rPr>
  </w:style>
  <w:style w:type="character" w:customStyle="1" w:styleId="WW8Num21z3">
    <w:name w:val="WW8Num21z3"/>
    <w:rsid w:val="001E36BD"/>
    <w:rPr>
      <w:rFonts w:ascii="Symbol" w:hAnsi="Symbol"/>
    </w:rPr>
  </w:style>
  <w:style w:type="character" w:customStyle="1" w:styleId="WW8Num21z4">
    <w:name w:val="WW8Num21z4"/>
    <w:rsid w:val="001E36BD"/>
    <w:rPr>
      <w:rFonts w:ascii="Courier New" w:hAnsi="Courier New" w:cs="Courier New"/>
    </w:rPr>
  </w:style>
  <w:style w:type="character" w:customStyle="1" w:styleId="WW8Num22z0">
    <w:name w:val="WW8Num22z0"/>
    <w:rsid w:val="001E36BD"/>
    <w:rPr>
      <w:rFonts w:ascii="Symbol" w:hAnsi="Symbol"/>
      <w:sz w:val="20"/>
    </w:rPr>
  </w:style>
  <w:style w:type="character" w:customStyle="1" w:styleId="WW8Num22z1">
    <w:name w:val="WW8Num22z1"/>
    <w:rsid w:val="001E36BD"/>
    <w:rPr>
      <w:rFonts w:ascii="Courier New" w:hAnsi="Courier New"/>
      <w:sz w:val="20"/>
    </w:rPr>
  </w:style>
  <w:style w:type="character" w:customStyle="1" w:styleId="WW8Num22z2">
    <w:name w:val="WW8Num22z2"/>
    <w:rsid w:val="001E36BD"/>
    <w:rPr>
      <w:rFonts w:ascii="Wingdings" w:hAnsi="Wingdings"/>
      <w:sz w:val="20"/>
    </w:rPr>
  </w:style>
  <w:style w:type="character" w:customStyle="1" w:styleId="WW8Num23z0">
    <w:name w:val="WW8Num23z0"/>
    <w:rsid w:val="001E36BD"/>
    <w:rPr>
      <w:rFonts w:ascii="Wingdings" w:hAnsi="Wingdings"/>
    </w:rPr>
  </w:style>
  <w:style w:type="character" w:customStyle="1" w:styleId="WW8Num24z0">
    <w:name w:val="WW8Num24z0"/>
    <w:rsid w:val="001E36BD"/>
    <w:rPr>
      <w:rFonts w:ascii="Wingdings" w:hAnsi="Wingdings"/>
    </w:rPr>
  </w:style>
  <w:style w:type="character" w:customStyle="1" w:styleId="WW8Num24z1">
    <w:name w:val="WW8Num24z1"/>
    <w:rsid w:val="001E36BD"/>
    <w:rPr>
      <w:rFonts w:ascii="Courier New" w:hAnsi="Courier New" w:cs="Courier New"/>
    </w:rPr>
  </w:style>
  <w:style w:type="character" w:customStyle="1" w:styleId="WW8Num24z3">
    <w:name w:val="WW8Num24z3"/>
    <w:rsid w:val="001E36BD"/>
    <w:rPr>
      <w:rFonts w:ascii="Symbol" w:hAnsi="Symbol"/>
    </w:rPr>
  </w:style>
  <w:style w:type="character" w:customStyle="1" w:styleId="WW8Num25z0">
    <w:name w:val="WW8Num25z0"/>
    <w:rsid w:val="001E36BD"/>
    <w:rPr>
      <w:rFonts w:ascii="Symbol" w:hAnsi="Symbol"/>
    </w:rPr>
  </w:style>
  <w:style w:type="character" w:customStyle="1" w:styleId="WW8Num25z1">
    <w:name w:val="WW8Num25z1"/>
    <w:rsid w:val="001E36BD"/>
    <w:rPr>
      <w:rFonts w:ascii="Courier New" w:hAnsi="Courier New"/>
    </w:rPr>
  </w:style>
  <w:style w:type="character" w:customStyle="1" w:styleId="WW8Num25z2">
    <w:name w:val="WW8Num25z2"/>
    <w:rsid w:val="001E36BD"/>
    <w:rPr>
      <w:rFonts w:ascii="Wingdings" w:hAnsi="Wingdings"/>
    </w:rPr>
  </w:style>
  <w:style w:type="character" w:customStyle="1" w:styleId="WW8Num26z0">
    <w:name w:val="WW8Num26z0"/>
    <w:rsid w:val="001E36BD"/>
    <w:rPr>
      <w:rFonts w:ascii="Wingdings" w:hAnsi="Wingdings"/>
    </w:rPr>
  </w:style>
  <w:style w:type="character" w:customStyle="1" w:styleId="WW8Num26z1">
    <w:name w:val="WW8Num26z1"/>
    <w:rsid w:val="001E36BD"/>
    <w:rPr>
      <w:rFonts w:ascii="Courier New" w:hAnsi="Courier New" w:cs="Courier New"/>
    </w:rPr>
  </w:style>
  <w:style w:type="character" w:customStyle="1" w:styleId="WW8Num26z3">
    <w:name w:val="WW8Num26z3"/>
    <w:rsid w:val="001E36BD"/>
    <w:rPr>
      <w:rFonts w:ascii="Symbol" w:hAnsi="Symbol"/>
    </w:rPr>
  </w:style>
  <w:style w:type="character" w:customStyle="1" w:styleId="WW8Num27z0">
    <w:name w:val="WW8Num27z0"/>
    <w:rsid w:val="001E36BD"/>
    <w:rPr>
      <w:rFonts w:ascii="Symbol" w:hAnsi="Symbol"/>
    </w:rPr>
  </w:style>
  <w:style w:type="character" w:customStyle="1" w:styleId="WW8Num27z1">
    <w:name w:val="WW8Num27z1"/>
    <w:rsid w:val="001E36BD"/>
    <w:rPr>
      <w:rFonts w:ascii="Courier New" w:hAnsi="Courier New" w:cs="Courier New"/>
    </w:rPr>
  </w:style>
  <w:style w:type="character" w:customStyle="1" w:styleId="WW8Num27z2">
    <w:name w:val="WW8Num27z2"/>
    <w:rsid w:val="001E36BD"/>
    <w:rPr>
      <w:rFonts w:ascii="Wingdings" w:hAnsi="Wingdings"/>
    </w:rPr>
  </w:style>
  <w:style w:type="character" w:customStyle="1" w:styleId="WW8Num28z0">
    <w:name w:val="WW8Num28z0"/>
    <w:rsid w:val="001E36BD"/>
    <w:rPr>
      <w:rFonts w:ascii="Wingdings" w:hAnsi="Wingdings"/>
    </w:rPr>
  </w:style>
  <w:style w:type="character" w:customStyle="1" w:styleId="WW8Num28z1">
    <w:name w:val="WW8Num28z1"/>
    <w:rsid w:val="001E36BD"/>
    <w:rPr>
      <w:rFonts w:ascii="Courier New" w:hAnsi="Courier New" w:cs="Courier New"/>
    </w:rPr>
  </w:style>
  <w:style w:type="character" w:customStyle="1" w:styleId="WW8Num28z3">
    <w:name w:val="WW8Num28z3"/>
    <w:rsid w:val="001E36BD"/>
    <w:rPr>
      <w:rFonts w:ascii="Symbol" w:hAnsi="Symbol"/>
    </w:rPr>
  </w:style>
  <w:style w:type="character" w:customStyle="1" w:styleId="WW8Num29z0">
    <w:name w:val="WW8Num29z0"/>
    <w:rsid w:val="001E36BD"/>
    <w:rPr>
      <w:rFonts w:ascii="Wingdings" w:hAnsi="Wingdings"/>
      <w:sz w:val="16"/>
    </w:rPr>
  </w:style>
  <w:style w:type="character" w:customStyle="1" w:styleId="WW8Num29z1">
    <w:name w:val="WW8Num29z1"/>
    <w:rsid w:val="001E36BD"/>
    <w:rPr>
      <w:rFonts w:ascii="Courier New" w:hAnsi="Courier New"/>
    </w:rPr>
  </w:style>
  <w:style w:type="character" w:customStyle="1" w:styleId="WW8Num29z2">
    <w:name w:val="WW8Num29z2"/>
    <w:rsid w:val="001E36BD"/>
    <w:rPr>
      <w:rFonts w:ascii="Wingdings" w:hAnsi="Wingdings"/>
    </w:rPr>
  </w:style>
  <w:style w:type="character" w:customStyle="1" w:styleId="WW8Num29z3">
    <w:name w:val="WW8Num29z3"/>
    <w:rsid w:val="001E36BD"/>
    <w:rPr>
      <w:rFonts w:ascii="Symbol" w:hAnsi="Symbol"/>
    </w:rPr>
  </w:style>
  <w:style w:type="character" w:customStyle="1" w:styleId="WW8Num30z0">
    <w:name w:val="WW8Num30z0"/>
    <w:rsid w:val="001E36BD"/>
    <w:rPr>
      <w:rFonts w:ascii="Symbol" w:hAnsi="Symbol"/>
    </w:rPr>
  </w:style>
  <w:style w:type="character" w:customStyle="1" w:styleId="WW8Num30z1">
    <w:name w:val="WW8Num30z1"/>
    <w:rsid w:val="001E36BD"/>
    <w:rPr>
      <w:rFonts w:ascii="Courier New" w:hAnsi="Courier New" w:cs="Courier New"/>
    </w:rPr>
  </w:style>
  <w:style w:type="character" w:customStyle="1" w:styleId="WW8Num30z2">
    <w:name w:val="WW8Num30z2"/>
    <w:rsid w:val="001E36BD"/>
    <w:rPr>
      <w:rFonts w:ascii="Wingdings" w:hAnsi="Wingdings"/>
    </w:rPr>
  </w:style>
  <w:style w:type="character" w:customStyle="1" w:styleId="WW8Num31z0">
    <w:name w:val="WW8Num31z0"/>
    <w:rsid w:val="001E36BD"/>
    <w:rPr>
      <w:rFonts w:ascii="Symbol" w:hAnsi="Symbol"/>
    </w:rPr>
  </w:style>
  <w:style w:type="character" w:customStyle="1" w:styleId="WW8Num31z1">
    <w:name w:val="WW8Num31z1"/>
    <w:rsid w:val="001E36BD"/>
    <w:rPr>
      <w:rFonts w:ascii="Courier New" w:hAnsi="Courier New" w:cs="Courier New"/>
    </w:rPr>
  </w:style>
  <w:style w:type="character" w:customStyle="1" w:styleId="WW8Num31z2">
    <w:name w:val="WW8Num31z2"/>
    <w:rsid w:val="001E36BD"/>
    <w:rPr>
      <w:rFonts w:ascii="Wingdings" w:hAnsi="Wingdings"/>
    </w:rPr>
  </w:style>
  <w:style w:type="character" w:customStyle="1" w:styleId="WW8Num32z0">
    <w:name w:val="WW8Num32z0"/>
    <w:rsid w:val="001E36BD"/>
    <w:rPr>
      <w:rFonts w:ascii="Wingdings" w:hAnsi="Wingdings"/>
    </w:rPr>
  </w:style>
  <w:style w:type="character" w:customStyle="1" w:styleId="WW8Num32z1">
    <w:name w:val="WW8Num32z1"/>
    <w:rsid w:val="001E36BD"/>
    <w:rPr>
      <w:rFonts w:ascii="Courier New" w:hAnsi="Courier New" w:cs="Courier New"/>
    </w:rPr>
  </w:style>
  <w:style w:type="character" w:customStyle="1" w:styleId="WW8Num32z3">
    <w:name w:val="WW8Num32z3"/>
    <w:rsid w:val="001E36BD"/>
    <w:rPr>
      <w:rFonts w:ascii="Symbol" w:hAnsi="Symbol"/>
    </w:rPr>
  </w:style>
  <w:style w:type="character" w:customStyle="1" w:styleId="WW8Num33z0">
    <w:name w:val="WW8Num33z0"/>
    <w:rsid w:val="001E36BD"/>
    <w:rPr>
      <w:rFonts w:ascii="Wingdings" w:hAnsi="Wingdings"/>
    </w:rPr>
  </w:style>
  <w:style w:type="character" w:customStyle="1" w:styleId="WW8Num33z1">
    <w:name w:val="WW8Num33z1"/>
    <w:rsid w:val="001E36BD"/>
    <w:rPr>
      <w:rFonts w:ascii="Courier New" w:hAnsi="Courier New" w:cs="Courier New"/>
    </w:rPr>
  </w:style>
  <w:style w:type="character" w:customStyle="1" w:styleId="WW8Num33z3">
    <w:name w:val="WW8Num33z3"/>
    <w:rsid w:val="001E36BD"/>
    <w:rPr>
      <w:rFonts w:ascii="Symbol" w:hAnsi="Symbol"/>
    </w:rPr>
  </w:style>
  <w:style w:type="character" w:customStyle="1" w:styleId="WW8Num34z0">
    <w:name w:val="WW8Num34z0"/>
    <w:rsid w:val="001E36BD"/>
    <w:rPr>
      <w:rFonts w:ascii="Symbol" w:hAnsi="Symbol"/>
    </w:rPr>
  </w:style>
  <w:style w:type="character" w:customStyle="1" w:styleId="WW8Num34z1">
    <w:name w:val="WW8Num34z1"/>
    <w:rsid w:val="001E36BD"/>
    <w:rPr>
      <w:rFonts w:ascii="Courier New" w:hAnsi="Courier New" w:cs="Courier New"/>
    </w:rPr>
  </w:style>
  <w:style w:type="character" w:customStyle="1" w:styleId="WW8Num34z2">
    <w:name w:val="WW8Num34z2"/>
    <w:rsid w:val="001E36BD"/>
    <w:rPr>
      <w:rFonts w:ascii="Wingdings" w:hAnsi="Wingdings"/>
    </w:rPr>
  </w:style>
  <w:style w:type="character" w:customStyle="1" w:styleId="WW8Num35z0">
    <w:name w:val="WW8Num35z0"/>
    <w:rsid w:val="001E36BD"/>
    <w:rPr>
      <w:rFonts w:ascii="Times New Roman" w:eastAsia="Times New Roman" w:hAnsi="Times New Roman" w:cs="Times New Roman"/>
      <w:color w:val="0000FF"/>
    </w:rPr>
  </w:style>
  <w:style w:type="character" w:customStyle="1" w:styleId="WW8Num35z1">
    <w:name w:val="WW8Num35z1"/>
    <w:rsid w:val="001E36BD"/>
    <w:rPr>
      <w:rFonts w:ascii="Courier New" w:hAnsi="Courier New"/>
    </w:rPr>
  </w:style>
  <w:style w:type="character" w:customStyle="1" w:styleId="WW8Num35z2">
    <w:name w:val="WW8Num35z2"/>
    <w:rsid w:val="001E36BD"/>
    <w:rPr>
      <w:rFonts w:ascii="Wingdings" w:hAnsi="Wingdings"/>
    </w:rPr>
  </w:style>
  <w:style w:type="character" w:customStyle="1" w:styleId="WW8Num35z3">
    <w:name w:val="WW8Num35z3"/>
    <w:rsid w:val="001E36BD"/>
    <w:rPr>
      <w:rFonts w:ascii="Symbol" w:hAnsi="Symbol"/>
    </w:rPr>
  </w:style>
  <w:style w:type="character" w:customStyle="1" w:styleId="WW8Num36z0">
    <w:name w:val="WW8Num36z0"/>
    <w:rsid w:val="001E36BD"/>
    <w:rPr>
      <w:rFonts w:ascii="Symbol" w:hAnsi="Symbol"/>
    </w:rPr>
  </w:style>
  <w:style w:type="character" w:customStyle="1" w:styleId="WW8Num36z1">
    <w:name w:val="WW8Num36z1"/>
    <w:rsid w:val="001E36BD"/>
    <w:rPr>
      <w:rFonts w:ascii="Courier New" w:hAnsi="Courier New" w:cs="Courier New"/>
    </w:rPr>
  </w:style>
  <w:style w:type="character" w:customStyle="1" w:styleId="WW8Num36z2">
    <w:name w:val="WW8Num36z2"/>
    <w:rsid w:val="001E36BD"/>
    <w:rPr>
      <w:rFonts w:ascii="Wingdings" w:hAnsi="Wingdings"/>
    </w:rPr>
  </w:style>
  <w:style w:type="character" w:customStyle="1" w:styleId="WW8Num37z0">
    <w:name w:val="WW8Num37z0"/>
    <w:rsid w:val="001E36BD"/>
    <w:rPr>
      <w:rFonts w:ascii="Wingdings" w:hAnsi="Wingdings"/>
      <w:color w:val="auto"/>
    </w:rPr>
  </w:style>
  <w:style w:type="character" w:customStyle="1" w:styleId="WW8Num37z1">
    <w:name w:val="WW8Num37z1"/>
    <w:rsid w:val="001E36BD"/>
    <w:rPr>
      <w:rFonts w:ascii="Courier New" w:hAnsi="Courier New" w:cs="Courier New"/>
    </w:rPr>
  </w:style>
  <w:style w:type="character" w:customStyle="1" w:styleId="WW8Num37z2">
    <w:name w:val="WW8Num37z2"/>
    <w:rsid w:val="001E36BD"/>
    <w:rPr>
      <w:rFonts w:ascii="Wingdings" w:hAnsi="Wingdings"/>
    </w:rPr>
  </w:style>
  <w:style w:type="character" w:customStyle="1" w:styleId="WW8Num37z3">
    <w:name w:val="WW8Num37z3"/>
    <w:rsid w:val="001E36BD"/>
    <w:rPr>
      <w:rFonts w:ascii="Symbol" w:hAnsi="Symbol"/>
    </w:rPr>
  </w:style>
  <w:style w:type="character" w:customStyle="1" w:styleId="WW8Num38z0">
    <w:name w:val="WW8Num38z0"/>
    <w:rsid w:val="001E36BD"/>
    <w:rPr>
      <w:rFonts w:ascii="Symbol" w:hAnsi="Symbol" w:cs="Symbol"/>
    </w:rPr>
  </w:style>
  <w:style w:type="character" w:customStyle="1" w:styleId="WW8Num38z1">
    <w:name w:val="WW8Num38z1"/>
    <w:rsid w:val="001E36BD"/>
    <w:rPr>
      <w:rFonts w:ascii="Courier New" w:hAnsi="Courier New" w:cs="Courier New"/>
    </w:rPr>
  </w:style>
  <w:style w:type="character" w:customStyle="1" w:styleId="WW8Num38z2">
    <w:name w:val="WW8Num38z2"/>
    <w:rsid w:val="001E36BD"/>
    <w:rPr>
      <w:rFonts w:ascii="Wingdings" w:hAnsi="Wingdings" w:cs="Wingdings"/>
    </w:rPr>
  </w:style>
  <w:style w:type="character" w:customStyle="1" w:styleId="WW8Num39z0">
    <w:name w:val="WW8Num39z0"/>
    <w:rsid w:val="001E36BD"/>
    <w:rPr>
      <w:rFonts w:ascii="Symbol" w:hAnsi="Symbol"/>
    </w:rPr>
  </w:style>
  <w:style w:type="character" w:customStyle="1" w:styleId="WW8Num39z1">
    <w:name w:val="WW8Num39z1"/>
    <w:rsid w:val="001E36BD"/>
    <w:rPr>
      <w:rFonts w:ascii="Courier New" w:hAnsi="Courier New" w:cs="Courier New"/>
    </w:rPr>
  </w:style>
  <w:style w:type="character" w:customStyle="1" w:styleId="WW8Num39z2">
    <w:name w:val="WW8Num39z2"/>
    <w:rsid w:val="001E36BD"/>
    <w:rPr>
      <w:rFonts w:ascii="Wingdings" w:hAnsi="Wingdings"/>
    </w:rPr>
  </w:style>
  <w:style w:type="character" w:customStyle="1" w:styleId="WW8Num40z0">
    <w:name w:val="WW8Num40z0"/>
    <w:rsid w:val="001E36BD"/>
    <w:rPr>
      <w:rFonts w:ascii="Symbol" w:hAnsi="Symbol"/>
    </w:rPr>
  </w:style>
  <w:style w:type="character" w:customStyle="1" w:styleId="WW8Num40z1">
    <w:name w:val="WW8Num40z1"/>
    <w:rsid w:val="001E36BD"/>
    <w:rPr>
      <w:rFonts w:ascii="Courier New" w:hAnsi="Courier New" w:cs="Courier New"/>
    </w:rPr>
  </w:style>
  <w:style w:type="character" w:customStyle="1" w:styleId="WW8Num40z2">
    <w:name w:val="WW8Num40z2"/>
    <w:rsid w:val="001E36BD"/>
    <w:rPr>
      <w:rFonts w:ascii="Wingdings" w:hAnsi="Wingdings"/>
    </w:rPr>
  </w:style>
  <w:style w:type="character" w:customStyle="1" w:styleId="WW8Num41z0">
    <w:name w:val="WW8Num41z0"/>
    <w:rsid w:val="001E36BD"/>
    <w:rPr>
      <w:rFonts w:ascii="Wingdings" w:hAnsi="Wingdings"/>
    </w:rPr>
  </w:style>
  <w:style w:type="character" w:customStyle="1" w:styleId="WW8Num41z1">
    <w:name w:val="WW8Num41z1"/>
    <w:rsid w:val="001E36BD"/>
    <w:rPr>
      <w:rFonts w:ascii="Courier New" w:hAnsi="Courier New" w:cs="Courier New"/>
    </w:rPr>
  </w:style>
  <w:style w:type="character" w:customStyle="1" w:styleId="WW8Num41z3">
    <w:name w:val="WW8Num41z3"/>
    <w:rsid w:val="001E36BD"/>
    <w:rPr>
      <w:rFonts w:ascii="Symbol" w:hAnsi="Symbol"/>
    </w:rPr>
  </w:style>
  <w:style w:type="character" w:customStyle="1" w:styleId="WW8Num42z0">
    <w:name w:val="WW8Num42z0"/>
    <w:rsid w:val="001E36BD"/>
    <w:rPr>
      <w:rFonts w:ascii="Symbol" w:hAnsi="Symbol"/>
      <w:color w:val="auto"/>
      <w:sz w:val="24"/>
      <w:szCs w:val="24"/>
    </w:rPr>
  </w:style>
  <w:style w:type="character" w:customStyle="1" w:styleId="WW8Num42z1">
    <w:name w:val="WW8Num42z1"/>
    <w:rsid w:val="001E36BD"/>
    <w:rPr>
      <w:rFonts w:ascii="Courier New" w:hAnsi="Courier New" w:cs="Courier New"/>
    </w:rPr>
  </w:style>
  <w:style w:type="character" w:customStyle="1" w:styleId="WW8Num42z2">
    <w:name w:val="WW8Num42z2"/>
    <w:rsid w:val="001E36BD"/>
    <w:rPr>
      <w:rFonts w:ascii="Wingdings" w:hAnsi="Wingdings"/>
    </w:rPr>
  </w:style>
  <w:style w:type="character" w:customStyle="1" w:styleId="WW8Num42z3">
    <w:name w:val="WW8Num42z3"/>
    <w:rsid w:val="001E36BD"/>
    <w:rPr>
      <w:rFonts w:ascii="Symbol" w:hAnsi="Symbol"/>
    </w:rPr>
  </w:style>
  <w:style w:type="character" w:customStyle="1" w:styleId="WW8Num43z0">
    <w:name w:val="WW8Num43z0"/>
    <w:rsid w:val="001E36BD"/>
    <w:rPr>
      <w:rFonts w:ascii="Symbol" w:hAnsi="Symbol"/>
    </w:rPr>
  </w:style>
  <w:style w:type="character" w:customStyle="1" w:styleId="WW8Num43z1">
    <w:name w:val="WW8Num43z1"/>
    <w:rsid w:val="001E36BD"/>
    <w:rPr>
      <w:rFonts w:ascii="Courier New" w:hAnsi="Courier New" w:cs="Courier New"/>
    </w:rPr>
  </w:style>
  <w:style w:type="character" w:customStyle="1" w:styleId="WW8Num43z2">
    <w:name w:val="WW8Num43z2"/>
    <w:rsid w:val="001E36BD"/>
    <w:rPr>
      <w:rFonts w:ascii="Wingdings" w:hAnsi="Wingdings"/>
    </w:rPr>
  </w:style>
  <w:style w:type="character" w:customStyle="1" w:styleId="WW8Num45z0">
    <w:name w:val="WW8Num45z0"/>
    <w:rsid w:val="001E36BD"/>
    <w:rPr>
      <w:rFonts w:ascii="Wingdings" w:hAnsi="Wingdings"/>
    </w:rPr>
  </w:style>
  <w:style w:type="character" w:customStyle="1" w:styleId="WW8Num47z0">
    <w:name w:val="WW8Num47z0"/>
    <w:rsid w:val="001E36BD"/>
    <w:rPr>
      <w:rFonts w:ascii="Symbol" w:hAnsi="Symbol"/>
      <w:sz w:val="20"/>
    </w:rPr>
  </w:style>
  <w:style w:type="character" w:customStyle="1" w:styleId="WW8Num47z1">
    <w:name w:val="WW8Num47z1"/>
    <w:rsid w:val="001E36BD"/>
    <w:rPr>
      <w:rFonts w:ascii="Courier New" w:hAnsi="Courier New"/>
      <w:sz w:val="20"/>
    </w:rPr>
  </w:style>
  <w:style w:type="character" w:customStyle="1" w:styleId="WW8Num47z2">
    <w:name w:val="WW8Num47z2"/>
    <w:rsid w:val="001E36BD"/>
    <w:rPr>
      <w:rFonts w:ascii="Wingdings" w:hAnsi="Wingdings"/>
      <w:sz w:val="20"/>
    </w:rPr>
  </w:style>
  <w:style w:type="character" w:customStyle="1" w:styleId="WW8Num48z0">
    <w:name w:val="WW8Num48z0"/>
    <w:rsid w:val="001E36BD"/>
    <w:rPr>
      <w:rFonts w:ascii="Symbol" w:hAnsi="Symbol"/>
    </w:rPr>
  </w:style>
  <w:style w:type="character" w:customStyle="1" w:styleId="WW8Num48z1">
    <w:name w:val="WW8Num48z1"/>
    <w:rsid w:val="001E36BD"/>
    <w:rPr>
      <w:rFonts w:ascii="Courier New" w:hAnsi="Courier New" w:cs="Courier New"/>
    </w:rPr>
  </w:style>
  <w:style w:type="character" w:customStyle="1" w:styleId="WW8Num48z2">
    <w:name w:val="WW8Num48z2"/>
    <w:rsid w:val="001E36BD"/>
    <w:rPr>
      <w:rFonts w:ascii="Wingdings" w:hAnsi="Wingdings"/>
    </w:rPr>
  </w:style>
  <w:style w:type="character" w:customStyle="1" w:styleId="WW8NumSt48z0">
    <w:name w:val="WW8NumSt48z0"/>
    <w:rsid w:val="001E36BD"/>
    <w:rPr>
      <w:rFonts w:ascii="Wingdings" w:hAnsi="Wingdings"/>
      <w:sz w:val="20"/>
    </w:rPr>
  </w:style>
  <w:style w:type="character" w:styleId="Hyperlink">
    <w:name w:val="Hyperlink"/>
    <w:rsid w:val="001E36BD"/>
    <w:rPr>
      <w:color w:val="0000FF"/>
      <w:u w:val="single"/>
    </w:rPr>
  </w:style>
  <w:style w:type="character" w:styleId="Strong">
    <w:name w:val="Strong"/>
    <w:qFormat/>
    <w:rsid w:val="001E36BD"/>
    <w:rPr>
      <w:b/>
      <w:bCs/>
    </w:rPr>
  </w:style>
  <w:style w:type="character" w:customStyle="1" w:styleId="NoSpacingChar">
    <w:name w:val="No Spacing Char"/>
    <w:rsid w:val="001E36BD"/>
    <w:rPr>
      <w:sz w:val="24"/>
      <w:szCs w:val="24"/>
      <w:lang w:val="en-US" w:eastAsia="ar-SA" w:bidi="ar-SA"/>
    </w:rPr>
  </w:style>
  <w:style w:type="character" w:customStyle="1" w:styleId="BalloonTextChar">
    <w:name w:val="Balloon Text Char"/>
    <w:rsid w:val="001E36BD"/>
    <w:rPr>
      <w:rFonts w:ascii="Tahoma" w:hAnsi="Tahoma" w:cs="Tahoma"/>
      <w:sz w:val="16"/>
      <w:szCs w:val="16"/>
      <w:lang w:val="en-GB"/>
    </w:rPr>
  </w:style>
  <w:style w:type="character" w:customStyle="1" w:styleId="Bullets">
    <w:name w:val="Bullets"/>
    <w:rsid w:val="001E36BD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1E36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1E36BD"/>
    <w:pPr>
      <w:spacing w:line="240" w:lineRule="exact"/>
      <w:jc w:val="both"/>
    </w:pPr>
    <w:rPr>
      <w:rFonts w:ascii="Trebuchet MS" w:hAnsi="Trebuchet MS"/>
      <w:bCs/>
      <w:sz w:val="22"/>
      <w:szCs w:val="22"/>
    </w:rPr>
  </w:style>
  <w:style w:type="paragraph" w:styleId="List">
    <w:name w:val="List"/>
    <w:basedOn w:val="BodyText"/>
    <w:rsid w:val="001E36BD"/>
    <w:rPr>
      <w:rFonts w:cs="Tahoma"/>
    </w:rPr>
  </w:style>
  <w:style w:type="paragraph" w:styleId="Caption">
    <w:name w:val="caption"/>
    <w:basedOn w:val="Normal"/>
    <w:qFormat/>
    <w:rsid w:val="001E36B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E36BD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1E36BD"/>
    <w:pPr>
      <w:jc w:val="center"/>
    </w:pPr>
    <w:rPr>
      <w:b/>
      <w:bCs/>
      <w:sz w:val="40"/>
      <w:lang w:val="en-US"/>
    </w:rPr>
  </w:style>
  <w:style w:type="paragraph" w:styleId="Subtitle">
    <w:name w:val="Subtitle"/>
    <w:basedOn w:val="Normal"/>
    <w:next w:val="BodyText"/>
    <w:qFormat/>
    <w:rsid w:val="001E36BD"/>
    <w:rPr>
      <w:b/>
      <w:bCs/>
      <w:lang w:val="en-US"/>
    </w:rPr>
  </w:style>
  <w:style w:type="paragraph" w:styleId="BodyText2">
    <w:name w:val="Body Text 2"/>
    <w:basedOn w:val="Normal"/>
    <w:rsid w:val="001E36BD"/>
    <w:pPr>
      <w:spacing w:line="360" w:lineRule="auto"/>
      <w:jc w:val="both"/>
    </w:pPr>
    <w:rPr>
      <w:sz w:val="26"/>
      <w:lang w:val="en-US"/>
    </w:rPr>
  </w:style>
  <w:style w:type="paragraph" w:styleId="Footer">
    <w:name w:val="footer"/>
    <w:basedOn w:val="Normal"/>
    <w:rsid w:val="001E36BD"/>
    <w:pPr>
      <w:spacing w:line="220" w:lineRule="atLeast"/>
      <w:ind w:right="-360"/>
    </w:pPr>
    <w:rPr>
      <w:rFonts w:ascii="Arial" w:hAnsi="Arial"/>
      <w:b/>
      <w:sz w:val="18"/>
      <w:szCs w:val="20"/>
      <w:lang w:val="en-US"/>
    </w:rPr>
  </w:style>
  <w:style w:type="paragraph" w:styleId="BodyTextIndent">
    <w:name w:val="Body Text Indent"/>
    <w:basedOn w:val="Normal"/>
    <w:rsid w:val="001E36BD"/>
    <w:pPr>
      <w:spacing w:after="120"/>
      <w:ind w:left="360"/>
    </w:pPr>
  </w:style>
  <w:style w:type="paragraph" w:customStyle="1" w:styleId="Achievement">
    <w:name w:val="Achievement"/>
    <w:basedOn w:val="BodyText"/>
    <w:rsid w:val="001E36BD"/>
    <w:pPr>
      <w:autoSpaceDE w:val="0"/>
      <w:spacing w:after="60" w:line="220" w:lineRule="atLeast"/>
      <w:ind w:left="240" w:right="-360" w:hanging="240"/>
      <w:jc w:val="left"/>
    </w:pPr>
    <w:rPr>
      <w:rFonts w:ascii="Times New Roman" w:hAnsi="Times New Roman"/>
      <w:bCs w:val="0"/>
      <w:sz w:val="20"/>
      <w:szCs w:val="20"/>
      <w:lang w:val="en-US"/>
    </w:rPr>
  </w:style>
  <w:style w:type="paragraph" w:styleId="NoSpacing">
    <w:name w:val="No Spacing"/>
    <w:qFormat/>
    <w:rsid w:val="001E36BD"/>
    <w:pPr>
      <w:suppressAutoHyphens/>
    </w:pPr>
    <w:rPr>
      <w:rFonts w:eastAsia="Arial"/>
      <w:sz w:val="24"/>
      <w:szCs w:val="24"/>
      <w:lang w:eastAsia="ar-SA"/>
    </w:rPr>
  </w:style>
  <w:style w:type="paragraph" w:styleId="NormalWeb">
    <w:name w:val="Normal (Web)"/>
    <w:basedOn w:val="Normal"/>
    <w:rsid w:val="001E36BD"/>
    <w:pPr>
      <w:spacing w:before="280" w:after="280"/>
    </w:pPr>
    <w:rPr>
      <w:lang w:val="en-US"/>
    </w:rPr>
  </w:style>
  <w:style w:type="paragraph" w:styleId="CommentText">
    <w:name w:val="annotation text"/>
    <w:basedOn w:val="Normal"/>
    <w:rsid w:val="001E36BD"/>
    <w:rPr>
      <w:sz w:val="20"/>
      <w:szCs w:val="20"/>
    </w:rPr>
  </w:style>
  <w:style w:type="paragraph" w:styleId="ListParagraph">
    <w:name w:val="List Paragraph"/>
    <w:basedOn w:val="Normal"/>
    <w:qFormat/>
    <w:rsid w:val="001E36BD"/>
    <w:pPr>
      <w:ind w:left="720"/>
    </w:pPr>
  </w:style>
  <w:style w:type="paragraph" w:styleId="BalloonText">
    <w:name w:val="Balloon Text"/>
    <w:basedOn w:val="Normal"/>
    <w:rsid w:val="001E36B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1E36BD"/>
  </w:style>
  <w:style w:type="paragraph" w:customStyle="1" w:styleId="TableContents">
    <w:name w:val="Table Contents"/>
    <w:basedOn w:val="Normal"/>
    <w:rsid w:val="001E36BD"/>
    <w:pPr>
      <w:suppressLineNumbers/>
    </w:pPr>
  </w:style>
  <w:style w:type="paragraph" w:customStyle="1" w:styleId="TableHeading">
    <w:name w:val="Table Heading"/>
    <w:basedOn w:val="TableContents"/>
    <w:rsid w:val="001E36B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Manvendra Singh</vt:lpstr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Manvendra Singh</dc:title>
  <dc:creator>shruti.khanna</dc:creator>
  <cp:lastModifiedBy>Shaggy</cp:lastModifiedBy>
  <cp:revision>8</cp:revision>
  <cp:lastPrinted>2008-11-20T07:41:00Z</cp:lastPrinted>
  <dcterms:created xsi:type="dcterms:W3CDTF">2015-12-28T14:56:00Z</dcterms:created>
  <dcterms:modified xsi:type="dcterms:W3CDTF">2016-05-05T21:13:00Z</dcterms:modified>
</cp:coreProperties>
</file>