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C12" w:rsidRPr="00601595" w:rsidRDefault="00F06AEF" w:rsidP="00065542">
      <w:pPr>
        <w:spacing w:before="20" w:after="20" w:line="276" w:lineRule="auto"/>
        <w:jc w:val="center"/>
        <w:rPr>
          <w:b/>
          <w:noProof/>
          <w:sz w:val="32"/>
          <w:szCs w:val="20"/>
          <w:u w:val="single"/>
          <w:lang w:eastAsia="en-US"/>
        </w:rPr>
      </w:pPr>
      <w:r w:rsidRPr="00601595">
        <w:rPr>
          <w:b/>
          <w:noProof/>
          <w:sz w:val="32"/>
          <w:szCs w:val="20"/>
          <w:u w:val="single"/>
          <w:lang w:eastAsia="en-US"/>
        </w:rPr>
        <w:t>RESUME</w:t>
      </w:r>
    </w:p>
    <w:p w:rsidR="002A5C69" w:rsidRPr="006774C8" w:rsidRDefault="000F66A5" w:rsidP="000F66A5">
      <w:pPr>
        <w:tabs>
          <w:tab w:val="left" w:pos="7320"/>
        </w:tabs>
        <w:spacing w:before="20" w:after="20" w:line="276" w:lineRule="auto"/>
        <w:jc w:val="center"/>
        <w:rPr>
          <w:b/>
          <w:iCs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836EB1" w:rsidRPr="006774C8">
        <w:rPr>
          <w:b/>
          <w:sz w:val="28"/>
          <w:szCs w:val="28"/>
        </w:rPr>
        <w:t>Vinay Chaudh</w:t>
      </w:r>
      <w:r w:rsidR="002A5C69" w:rsidRPr="006774C8">
        <w:rPr>
          <w:b/>
          <w:sz w:val="28"/>
          <w:szCs w:val="28"/>
        </w:rPr>
        <w:t>ry</w:t>
      </w:r>
    </w:p>
    <w:p w:rsidR="002A5C69" w:rsidRPr="006774C8" w:rsidRDefault="000F66A5" w:rsidP="000F66A5">
      <w:pPr>
        <w:spacing w:before="20" w:after="20" w:line="276" w:lineRule="auto"/>
        <w:jc w:val="center"/>
        <w:rPr>
          <w:b/>
          <w:sz w:val="20"/>
          <w:szCs w:val="20"/>
        </w:rPr>
      </w:pPr>
      <w:r w:rsidRPr="006774C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237E6D" w:rsidRPr="006774C8">
        <w:rPr>
          <w:b/>
          <w:sz w:val="20"/>
          <w:szCs w:val="20"/>
        </w:rPr>
        <w:t xml:space="preserve">Contact Number </w:t>
      </w:r>
      <w:r w:rsidR="002A5C69" w:rsidRPr="006774C8">
        <w:rPr>
          <w:b/>
          <w:sz w:val="20"/>
          <w:szCs w:val="20"/>
        </w:rPr>
        <w:t>- 8800</w:t>
      </w:r>
      <w:r w:rsidR="00CC6423" w:rsidRPr="006774C8">
        <w:rPr>
          <w:b/>
          <w:sz w:val="20"/>
          <w:szCs w:val="20"/>
        </w:rPr>
        <w:t>-</w:t>
      </w:r>
      <w:r w:rsidR="00E6655C" w:rsidRPr="006774C8">
        <w:rPr>
          <w:b/>
          <w:sz w:val="20"/>
          <w:szCs w:val="20"/>
        </w:rPr>
        <w:t>2300-93</w:t>
      </w:r>
    </w:p>
    <w:p w:rsidR="00601595" w:rsidRPr="006774C8" w:rsidRDefault="00EA4D75" w:rsidP="00065542">
      <w:pPr>
        <w:tabs>
          <w:tab w:val="left" w:pos="6570"/>
          <w:tab w:val="left" w:pos="6660"/>
        </w:tabs>
        <w:spacing w:before="20" w:after="20" w:line="276" w:lineRule="auto"/>
        <w:jc w:val="right"/>
        <w:rPr>
          <w:b/>
          <w:sz w:val="20"/>
          <w:szCs w:val="20"/>
        </w:rPr>
      </w:pPr>
      <w:r w:rsidRPr="006774C8">
        <w:rPr>
          <w:b/>
          <w:sz w:val="20"/>
          <w:szCs w:val="20"/>
        </w:rPr>
        <w:t xml:space="preserve">                                                                                  </w:t>
      </w:r>
      <w:r w:rsidR="00B36576" w:rsidRPr="006774C8">
        <w:rPr>
          <w:b/>
          <w:sz w:val="20"/>
          <w:szCs w:val="20"/>
        </w:rPr>
        <w:t xml:space="preserve">                        </w:t>
      </w:r>
      <w:r w:rsidR="00011EFA" w:rsidRPr="006774C8">
        <w:rPr>
          <w:b/>
          <w:sz w:val="20"/>
          <w:szCs w:val="20"/>
        </w:rPr>
        <w:t xml:space="preserve">        </w:t>
      </w:r>
      <w:r w:rsidR="002A5C69" w:rsidRPr="006774C8">
        <w:rPr>
          <w:b/>
          <w:sz w:val="20"/>
          <w:szCs w:val="20"/>
        </w:rPr>
        <w:t xml:space="preserve">E Mail: </w:t>
      </w:r>
      <w:r w:rsidR="00011EFA" w:rsidRPr="006774C8">
        <w:rPr>
          <w:b/>
          <w:sz w:val="20"/>
          <w:szCs w:val="20"/>
        </w:rPr>
        <w:t>chaudhry.vinay@gmail.com</w:t>
      </w:r>
      <w:r w:rsidR="002A5C69" w:rsidRPr="006774C8">
        <w:rPr>
          <w:b/>
          <w:sz w:val="20"/>
          <w:szCs w:val="20"/>
        </w:rPr>
        <w:t xml:space="preserve">                               </w:t>
      </w:r>
      <w:r w:rsidR="002A5C69" w:rsidRPr="006774C8">
        <w:rPr>
          <w:b/>
          <w:iCs/>
          <w:sz w:val="20"/>
          <w:szCs w:val="20"/>
        </w:rPr>
        <w:t xml:space="preserve">       </w:t>
      </w:r>
      <w:r w:rsidR="002A5C69" w:rsidRPr="006774C8">
        <w:rPr>
          <w:b/>
          <w:iCs/>
          <w:noProof/>
          <w:sz w:val="20"/>
          <w:szCs w:val="20"/>
          <w:lang w:eastAsia="en-US"/>
        </w:rPr>
        <w:t xml:space="preserve">               </w:t>
      </w:r>
    </w:p>
    <w:p w:rsidR="00601595" w:rsidRPr="006774C8" w:rsidRDefault="00601595" w:rsidP="00690871">
      <w:pPr>
        <w:spacing w:before="20" w:after="20" w:line="276" w:lineRule="auto"/>
        <w:rPr>
          <w:b/>
          <w:i/>
          <w:iCs/>
          <w:sz w:val="20"/>
          <w:szCs w:val="20"/>
        </w:rPr>
      </w:pPr>
      <w:r w:rsidRPr="006774C8">
        <w:rPr>
          <w:b/>
          <w:i/>
          <w:iCs/>
          <w:sz w:val="28"/>
          <w:szCs w:val="28"/>
          <w:highlight w:val="lightGray"/>
          <w:u w:val="single"/>
        </w:rPr>
        <w:t>Educational Qualification</w:t>
      </w:r>
      <w:r w:rsidRPr="006774C8">
        <w:rPr>
          <w:b/>
          <w:i/>
          <w:iCs/>
          <w:sz w:val="20"/>
          <w:szCs w:val="20"/>
        </w:rPr>
        <w:t>:</w:t>
      </w:r>
    </w:p>
    <w:p w:rsidR="00601595" w:rsidRPr="00601595" w:rsidRDefault="00601595" w:rsidP="00551085">
      <w:pPr>
        <w:spacing w:before="20" w:after="20" w:line="276" w:lineRule="auto"/>
        <w:ind w:left="720"/>
        <w:rPr>
          <w:b/>
          <w:iCs/>
          <w:sz w:val="20"/>
          <w:szCs w:val="20"/>
          <w:u w:val="single"/>
        </w:rPr>
      </w:pPr>
    </w:p>
    <w:p w:rsidR="00D831BE" w:rsidRDefault="00551906" w:rsidP="00C543A0">
      <w:pPr>
        <w:spacing w:before="20" w:after="20" w:line="276" w:lineRule="auto"/>
        <w:rPr>
          <w:iCs/>
          <w:sz w:val="22"/>
          <w:szCs w:val="22"/>
          <w:u w:val="single"/>
        </w:rPr>
      </w:pPr>
      <w:r>
        <w:rPr>
          <w:b/>
          <w:iCs/>
          <w:sz w:val="22"/>
          <w:szCs w:val="22"/>
        </w:rPr>
        <w:t xml:space="preserve">        </w:t>
      </w:r>
      <w:r w:rsidR="00E61A3E">
        <w:rPr>
          <w:b/>
          <w:iCs/>
          <w:sz w:val="22"/>
          <w:szCs w:val="22"/>
        </w:rPr>
        <w:tab/>
      </w:r>
      <w:r w:rsidR="00044F1E">
        <w:rPr>
          <w:b/>
          <w:iCs/>
          <w:sz w:val="22"/>
          <w:szCs w:val="22"/>
        </w:rPr>
        <w:t xml:space="preserve">  </w:t>
      </w:r>
      <w:r>
        <w:rPr>
          <w:b/>
          <w:iCs/>
          <w:sz w:val="22"/>
          <w:szCs w:val="22"/>
        </w:rPr>
        <w:t>i</w:t>
      </w:r>
      <w:r w:rsidR="00C543A0">
        <w:rPr>
          <w:b/>
          <w:iCs/>
          <w:sz w:val="22"/>
          <w:szCs w:val="22"/>
        </w:rPr>
        <w:t>.</w:t>
      </w:r>
      <w:r w:rsidR="00C543A0" w:rsidRPr="006F6095">
        <w:rPr>
          <w:b/>
          <w:iCs/>
          <w:caps/>
          <w:sz w:val="22"/>
          <w:szCs w:val="22"/>
        </w:rPr>
        <w:t xml:space="preserve"> </w:t>
      </w:r>
      <w:r w:rsidR="00C543A0" w:rsidRPr="000A4A44">
        <w:rPr>
          <w:b/>
          <w:iCs/>
          <w:caps/>
          <w:sz w:val="22"/>
          <w:szCs w:val="22"/>
          <w:u w:val="single"/>
        </w:rPr>
        <w:t>POST</w:t>
      </w:r>
      <w:r w:rsidR="001F65A2" w:rsidRPr="000A4A44">
        <w:rPr>
          <w:b/>
          <w:iCs/>
          <w:caps/>
          <w:sz w:val="22"/>
          <w:szCs w:val="22"/>
          <w:u w:val="single"/>
        </w:rPr>
        <w:t>-Graduation</w:t>
      </w:r>
      <w:r w:rsidR="0022343F" w:rsidRPr="000A4A44">
        <w:rPr>
          <w:b/>
          <w:iCs/>
          <w:sz w:val="22"/>
          <w:szCs w:val="22"/>
          <w:u w:val="single"/>
        </w:rPr>
        <w:t>-</w:t>
      </w:r>
      <w:r w:rsidR="007F3C5B" w:rsidRPr="000A4A44">
        <w:rPr>
          <w:b/>
          <w:iCs/>
          <w:sz w:val="22"/>
          <w:szCs w:val="22"/>
          <w:u w:val="single"/>
        </w:rPr>
        <w:t xml:space="preserve"> </w:t>
      </w:r>
      <w:r w:rsidR="00AA450D" w:rsidRPr="000A4A44">
        <w:rPr>
          <w:b/>
          <w:iCs/>
          <w:caps/>
          <w:sz w:val="22"/>
          <w:szCs w:val="22"/>
          <w:u w:val="single"/>
        </w:rPr>
        <w:t>MBA-</w:t>
      </w:r>
      <w:r w:rsidR="00AA450D" w:rsidRPr="000A4A44">
        <w:rPr>
          <w:b/>
          <w:iCs/>
          <w:sz w:val="22"/>
          <w:szCs w:val="22"/>
          <w:u w:val="single"/>
        </w:rPr>
        <w:t>Hospital</w:t>
      </w:r>
      <w:r w:rsidR="001F65A2" w:rsidRPr="000A4A44">
        <w:rPr>
          <w:b/>
          <w:iCs/>
          <w:sz w:val="22"/>
          <w:szCs w:val="22"/>
          <w:u w:val="single"/>
        </w:rPr>
        <w:t xml:space="preserve"> and Health</w:t>
      </w:r>
      <w:r w:rsidR="00FB573C" w:rsidRPr="000A4A44">
        <w:rPr>
          <w:b/>
          <w:iCs/>
          <w:sz w:val="22"/>
          <w:szCs w:val="22"/>
          <w:u w:val="single"/>
        </w:rPr>
        <w:t xml:space="preserve"> </w:t>
      </w:r>
      <w:r w:rsidR="00AA450D" w:rsidRPr="000A4A44">
        <w:rPr>
          <w:b/>
          <w:iCs/>
          <w:sz w:val="22"/>
          <w:szCs w:val="22"/>
          <w:u w:val="single"/>
        </w:rPr>
        <w:t xml:space="preserve"> Management</w:t>
      </w:r>
    </w:p>
    <w:p w:rsidR="00B15422" w:rsidRDefault="00690871" w:rsidP="00551085">
      <w:pPr>
        <w:spacing w:before="20" w:after="20" w:line="276" w:lineRule="auto"/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smartTag w:uri="urn:schemas-microsoft-com:office:smarttags" w:element="place">
        <w:smartTag w:uri="urn:schemas-microsoft-com:office:smarttags" w:element="PlaceType">
          <w:r w:rsidR="007F3C5B" w:rsidRPr="00601595">
            <w:rPr>
              <w:iCs/>
              <w:sz w:val="22"/>
              <w:szCs w:val="22"/>
            </w:rPr>
            <w:t>Institute</w:t>
          </w:r>
        </w:smartTag>
        <w:r w:rsidR="007F3C5B" w:rsidRPr="00601595">
          <w:rPr>
            <w:iCs/>
            <w:sz w:val="22"/>
            <w:szCs w:val="22"/>
          </w:rPr>
          <w:t xml:space="preserve"> of </w:t>
        </w:r>
        <w:smartTag w:uri="urn:schemas-microsoft-com:office:smarttags" w:element="PlaceName">
          <w:r w:rsidR="007F3C5B" w:rsidRPr="00601595">
            <w:rPr>
              <w:iCs/>
              <w:sz w:val="22"/>
              <w:szCs w:val="22"/>
            </w:rPr>
            <w:t>Health</w:t>
          </w:r>
        </w:smartTag>
      </w:smartTag>
      <w:r w:rsidR="007F3C5B" w:rsidRPr="00601595">
        <w:rPr>
          <w:iCs/>
          <w:sz w:val="22"/>
          <w:szCs w:val="22"/>
        </w:rPr>
        <w:t xml:space="preserve"> </w:t>
      </w:r>
      <w:r w:rsidR="00D56E28" w:rsidRPr="00601595">
        <w:rPr>
          <w:iCs/>
          <w:sz w:val="22"/>
          <w:szCs w:val="22"/>
        </w:rPr>
        <w:t>Management and Research, Jaipur</w:t>
      </w:r>
      <w:r w:rsidR="007F3C5B" w:rsidRPr="00601595">
        <w:rPr>
          <w:iCs/>
          <w:sz w:val="22"/>
          <w:szCs w:val="22"/>
        </w:rPr>
        <w:t>, Rajasthan</w:t>
      </w:r>
      <w:r w:rsidR="00AA450D" w:rsidRPr="00601595">
        <w:rPr>
          <w:iCs/>
          <w:sz w:val="22"/>
          <w:szCs w:val="22"/>
        </w:rPr>
        <w:t xml:space="preserve"> </w:t>
      </w:r>
      <w:r w:rsidR="004A3AEF">
        <w:rPr>
          <w:iCs/>
          <w:sz w:val="22"/>
          <w:szCs w:val="22"/>
        </w:rPr>
        <w:t>-2008</w:t>
      </w:r>
    </w:p>
    <w:p w:rsidR="003F68BE" w:rsidRPr="00601595" w:rsidRDefault="003F68BE" w:rsidP="00551085">
      <w:pPr>
        <w:spacing w:before="20" w:after="20" w:line="276" w:lineRule="auto"/>
        <w:ind w:left="720"/>
        <w:rPr>
          <w:iCs/>
          <w:sz w:val="22"/>
          <w:szCs w:val="22"/>
        </w:rPr>
      </w:pPr>
    </w:p>
    <w:p w:rsidR="00D831BE" w:rsidRDefault="00551906" w:rsidP="00C543A0">
      <w:pPr>
        <w:spacing w:before="20" w:after="20" w:line="276" w:lineRule="auto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</w:t>
      </w:r>
      <w:r w:rsidR="00E61A3E">
        <w:rPr>
          <w:b/>
          <w:iCs/>
          <w:sz w:val="22"/>
          <w:szCs w:val="22"/>
        </w:rPr>
        <w:t xml:space="preserve">      </w:t>
      </w:r>
      <w:r w:rsidR="00044F1E">
        <w:rPr>
          <w:b/>
          <w:iCs/>
          <w:sz w:val="22"/>
          <w:szCs w:val="22"/>
        </w:rPr>
        <w:t xml:space="preserve">  </w:t>
      </w:r>
      <w:r w:rsidR="003F68BE">
        <w:rPr>
          <w:b/>
          <w:iCs/>
          <w:sz w:val="22"/>
          <w:szCs w:val="22"/>
        </w:rPr>
        <w:t>ii</w:t>
      </w:r>
      <w:r>
        <w:rPr>
          <w:b/>
          <w:iCs/>
          <w:sz w:val="22"/>
          <w:szCs w:val="22"/>
        </w:rPr>
        <w:t>.</w:t>
      </w:r>
      <w:r w:rsidR="00C543A0" w:rsidRPr="00D831BE">
        <w:rPr>
          <w:b/>
          <w:iCs/>
          <w:caps/>
          <w:sz w:val="22"/>
          <w:szCs w:val="22"/>
        </w:rPr>
        <w:t xml:space="preserve"> </w:t>
      </w:r>
      <w:r w:rsidR="00C543A0" w:rsidRPr="00933A51">
        <w:rPr>
          <w:b/>
          <w:iCs/>
          <w:caps/>
          <w:sz w:val="22"/>
          <w:szCs w:val="22"/>
          <w:u w:val="single"/>
        </w:rPr>
        <w:t>GRADUATION</w:t>
      </w:r>
      <w:r w:rsidR="0022343F" w:rsidRPr="00933A51">
        <w:rPr>
          <w:iCs/>
          <w:sz w:val="22"/>
          <w:szCs w:val="22"/>
          <w:u w:val="single"/>
        </w:rPr>
        <w:t>-</w:t>
      </w:r>
      <w:r w:rsidR="0022343F" w:rsidRPr="000A4A44">
        <w:rPr>
          <w:b/>
          <w:iCs/>
          <w:sz w:val="22"/>
          <w:szCs w:val="22"/>
          <w:u w:val="single"/>
        </w:rPr>
        <w:t>Bachelor of Pharmacetical Sciences</w:t>
      </w:r>
    </w:p>
    <w:p w:rsidR="00B15422" w:rsidRPr="004345B6" w:rsidRDefault="00690871" w:rsidP="009B6713">
      <w:pPr>
        <w:spacing w:before="20" w:after="2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</w:t>
      </w:r>
      <w:r w:rsidR="00293071">
        <w:rPr>
          <w:iCs/>
          <w:sz w:val="22"/>
          <w:szCs w:val="22"/>
        </w:rPr>
        <w:t xml:space="preserve">           </w:t>
      </w:r>
      <w:r>
        <w:rPr>
          <w:iCs/>
          <w:sz w:val="22"/>
          <w:szCs w:val="22"/>
        </w:rPr>
        <w:t xml:space="preserve"> </w:t>
      </w:r>
      <w:r w:rsidR="00374685" w:rsidRPr="00601595">
        <w:rPr>
          <w:iCs/>
          <w:sz w:val="22"/>
          <w:szCs w:val="22"/>
        </w:rPr>
        <w:t>Department</w:t>
      </w:r>
      <w:r w:rsidR="0022343F" w:rsidRPr="00601595">
        <w:rPr>
          <w:iCs/>
          <w:sz w:val="22"/>
          <w:szCs w:val="22"/>
        </w:rPr>
        <w:t xml:space="preserve"> of Pharmaceutical S</w:t>
      </w:r>
      <w:r w:rsidR="00374685" w:rsidRPr="00601595">
        <w:rPr>
          <w:iCs/>
          <w:sz w:val="22"/>
          <w:szCs w:val="22"/>
        </w:rPr>
        <w:t xml:space="preserve">ciences, </w:t>
      </w:r>
      <w:r w:rsidR="0022343F" w:rsidRPr="00601595">
        <w:rPr>
          <w:iCs/>
          <w:sz w:val="22"/>
          <w:szCs w:val="22"/>
        </w:rPr>
        <w:t>Maharishi</w:t>
      </w:r>
      <w:r w:rsidR="00D56E28" w:rsidRPr="00601595">
        <w:rPr>
          <w:iCs/>
          <w:sz w:val="22"/>
          <w:szCs w:val="22"/>
        </w:rPr>
        <w:t xml:space="preserve"> Dayanand</w:t>
      </w:r>
      <w:r w:rsidR="0022343F" w:rsidRPr="00601595">
        <w:rPr>
          <w:iCs/>
          <w:sz w:val="22"/>
          <w:szCs w:val="22"/>
        </w:rPr>
        <w:t xml:space="preserve"> </w:t>
      </w:r>
      <w:r w:rsidR="00AA450D" w:rsidRPr="00601595">
        <w:rPr>
          <w:iCs/>
          <w:sz w:val="22"/>
          <w:szCs w:val="22"/>
        </w:rPr>
        <w:t>U</w:t>
      </w:r>
      <w:r w:rsidR="0022343F" w:rsidRPr="00601595">
        <w:rPr>
          <w:iCs/>
          <w:sz w:val="22"/>
          <w:szCs w:val="22"/>
        </w:rPr>
        <w:t>niversity</w:t>
      </w:r>
      <w:r w:rsidR="00AA450D" w:rsidRPr="00601595">
        <w:rPr>
          <w:iCs/>
          <w:sz w:val="22"/>
          <w:szCs w:val="22"/>
        </w:rPr>
        <w:t xml:space="preserve">, Rohtak </w:t>
      </w:r>
      <w:r w:rsidR="007F3C5B" w:rsidRPr="00601595">
        <w:rPr>
          <w:iCs/>
          <w:sz w:val="22"/>
          <w:szCs w:val="22"/>
        </w:rPr>
        <w:t>, Haryana</w:t>
      </w:r>
      <w:r w:rsidR="004A3AEF">
        <w:rPr>
          <w:iCs/>
          <w:sz w:val="22"/>
          <w:szCs w:val="22"/>
        </w:rPr>
        <w:t>-2004</w:t>
      </w:r>
    </w:p>
    <w:p w:rsidR="00065542" w:rsidRPr="00601595" w:rsidRDefault="00065542" w:rsidP="009B6713">
      <w:pPr>
        <w:spacing w:before="20" w:after="20" w:line="276" w:lineRule="auto"/>
        <w:rPr>
          <w:iCs/>
          <w:sz w:val="20"/>
          <w:szCs w:val="20"/>
        </w:rPr>
      </w:pPr>
    </w:p>
    <w:p w:rsidR="00065542" w:rsidRPr="00601595" w:rsidRDefault="00065542" w:rsidP="001214EE">
      <w:pPr>
        <w:spacing w:before="20" w:after="20" w:line="276" w:lineRule="auto"/>
        <w:ind w:left="720"/>
        <w:rPr>
          <w:color w:val="000000"/>
          <w:sz w:val="20"/>
          <w:szCs w:val="20"/>
        </w:rPr>
      </w:pPr>
    </w:p>
    <w:p w:rsidR="00C46EDD" w:rsidRPr="00B36954" w:rsidRDefault="00A01A1C" w:rsidP="00B36954">
      <w:pPr>
        <w:pStyle w:val="ListParagraph"/>
        <w:tabs>
          <w:tab w:val="left" w:pos="6480"/>
        </w:tabs>
        <w:suppressAutoHyphens w:val="0"/>
        <w:autoSpaceDE w:val="0"/>
        <w:spacing w:before="20" w:after="20" w:line="276" w:lineRule="auto"/>
        <w:ind w:left="0"/>
        <w:rPr>
          <w:b/>
          <w:i/>
          <w:sz w:val="28"/>
          <w:szCs w:val="28"/>
          <w:u w:val="single"/>
        </w:rPr>
      </w:pPr>
      <w:r w:rsidRPr="002551E1">
        <w:rPr>
          <w:b/>
          <w:i/>
          <w:sz w:val="28"/>
          <w:szCs w:val="28"/>
          <w:highlight w:val="lightGray"/>
          <w:u w:val="single"/>
        </w:rPr>
        <w:t>Work Experience</w:t>
      </w:r>
      <w:r w:rsidRPr="002551E1">
        <w:rPr>
          <w:b/>
          <w:i/>
          <w:sz w:val="28"/>
          <w:szCs w:val="28"/>
          <w:u w:val="single"/>
        </w:rPr>
        <w:t>:</w:t>
      </w:r>
    </w:p>
    <w:p w:rsidR="00065542" w:rsidRPr="00601595" w:rsidRDefault="00065542" w:rsidP="00187081">
      <w:pPr>
        <w:pStyle w:val="ListParagraph"/>
        <w:tabs>
          <w:tab w:val="left" w:pos="600"/>
          <w:tab w:val="left" w:pos="6480"/>
        </w:tabs>
        <w:suppressAutoHyphens w:val="0"/>
        <w:autoSpaceDE w:val="0"/>
        <w:spacing w:before="20" w:after="20" w:line="276" w:lineRule="auto"/>
        <w:rPr>
          <w:bCs/>
          <w:iCs/>
          <w:color w:val="000000"/>
          <w:sz w:val="20"/>
          <w:szCs w:val="20"/>
        </w:rPr>
      </w:pPr>
    </w:p>
    <w:p w:rsidR="00CD2FD7" w:rsidRDefault="000A010A" w:rsidP="00065CB2">
      <w:pPr>
        <w:pStyle w:val="ListParagraph"/>
        <w:tabs>
          <w:tab w:val="left" w:pos="6480"/>
        </w:tabs>
        <w:suppressAutoHyphens w:val="0"/>
        <w:autoSpaceDE w:val="0"/>
        <w:spacing w:before="20" w:after="20" w:line="276" w:lineRule="auto"/>
        <w:ind w:left="0"/>
        <w:rPr>
          <w:b/>
          <w:bCs/>
          <w:iCs/>
          <w:color w:val="000000"/>
          <w:sz w:val="28"/>
          <w:szCs w:val="28"/>
          <w:u w:val="single"/>
        </w:rPr>
      </w:pPr>
      <w:r w:rsidRPr="000A010A">
        <w:rPr>
          <w:b/>
          <w:bCs/>
          <w:iCs/>
          <w:color w:val="000000"/>
          <w:sz w:val="28"/>
          <w:szCs w:val="28"/>
          <w:u w:val="single"/>
        </w:rPr>
        <w:t>Currenty Working with</w:t>
      </w:r>
      <w:r>
        <w:rPr>
          <w:b/>
          <w:bCs/>
          <w:iCs/>
          <w:color w:val="000000"/>
          <w:sz w:val="28"/>
          <w:szCs w:val="28"/>
          <w:u w:val="single"/>
        </w:rPr>
        <w:t>-</w:t>
      </w:r>
    </w:p>
    <w:p w:rsidR="000A010A" w:rsidRPr="000A010A" w:rsidRDefault="000A010A" w:rsidP="00065CB2">
      <w:pPr>
        <w:pStyle w:val="ListParagraph"/>
        <w:tabs>
          <w:tab w:val="left" w:pos="6480"/>
        </w:tabs>
        <w:suppressAutoHyphens w:val="0"/>
        <w:autoSpaceDE w:val="0"/>
        <w:spacing w:before="20" w:after="20" w:line="276" w:lineRule="auto"/>
        <w:ind w:left="0"/>
        <w:rPr>
          <w:b/>
          <w:bCs/>
          <w:iCs/>
          <w:color w:val="000000"/>
          <w:sz w:val="28"/>
          <w:szCs w:val="28"/>
          <w:u w:val="single"/>
        </w:rPr>
      </w:pPr>
    </w:p>
    <w:p w:rsidR="00526E5B" w:rsidRDefault="00187081" w:rsidP="00E3608F">
      <w:pPr>
        <w:pStyle w:val="ListParagraph"/>
        <w:tabs>
          <w:tab w:val="left" w:pos="720"/>
          <w:tab w:val="left" w:pos="6480"/>
        </w:tabs>
        <w:suppressAutoHyphens w:val="0"/>
        <w:autoSpaceDE w:val="0"/>
        <w:spacing w:before="20" w:after="20" w:line="276" w:lineRule="auto"/>
        <w:ind w:left="480" w:hanging="120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</w:t>
      </w:r>
      <w:r w:rsidR="00B36954">
        <w:rPr>
          <w:b/>
          <w:sz w:val="20"/>
          <w:szCs w:val="20"/>
        </w:rPr>
        <w:t>1</w:t>
      </w:r>
      <w:r w:rsidR="001214EE" w:rsidRPr="00526E5B">
        <w:rPr>
          <w:b/>
          <w:sz w:val="20"/>
          <w:szCs w:val="20"/>
        </w:rPr>
        <w:t>.</w:t>
      </w:r>
      <w:r w:rsidR="00CD2FD7" w:rsidRPr="00526E5B">
        <w:rPr>
          <w:b/>
          <w:sz w:val="20"/>
          <w:szCs w:val="20"/>
        </w:rPr>
        <w:t xml:space="preserve"> </w:t>
      </w:r>
      <w:r w:rsidR="00E3608F" w:rsidRPr="00526E5B">
        <w:rPr>
          <w:b/>
          <w:sz w:val="20"/>
          <w:szCs w:val="20"/>
        </w:rPr>
        <w:t xml:space="preserve"> </w:t>
      </w:r>
      <w:r w:rsidR="009457A5" w:rsidRPr="00526E5B">
        <w:rPr>
          <w:b/>
          <w:sz w:val="20"/>
          <w:szCs w:val="20"/>
        </w:rPr>
        <w:t xml:space="preserve">  </w:t>
      </w:r>
      <w:r w:rsidR="00CD2FD7" w:rsidRPr="00526E5B">
        <w:rPr>
          <w:b/>
          <w:sz w:val="22"/>
          <w:szCs w:val="22"/>
          <w:u w:val="single"/>
        </w:rPr>
        <w:t>Eye Q Vision</w:t>
      </w:r>
      <w:r w:rsidR="00526E5B">
        <w:rPr>
          <w:b/>
          <w:sz w:val="22"/>
          <w:szCs w:val="22"/>
          <w:u w:val="single"/>
        </w:rPr>
        <w:t xml:space="preserve"> Institute of Glaucoma and Retina</w:t>
      </w:r>
      <w:r w:rsidR="00CD2FD7" w:rsidRPr="00526E5B">
        <w:rPr>
          <w:b/>
          <w:sz w:val="22"/>
          <w:szCs w:val="22"/>
          <w:u w:val="single"/>
        </w:rPr>
        <w:t xml:space="preserve">, </w:t>
      </w:r>
      <w:r w:rsidR="00526E5B">
        <w:rPr>
          <w:b/>
          <w:sz w:val="22"/>
          <w:szCs w:val="22"/>
          <w:u w:val="single"/>
        </w:rPr>
        <w:t xml:space="preserve">Shalimar Bagh, </w:t>
      </w:r>
      <w:smartTag w:uri="urn:schemas-microsoft-com:office:smarttags" w:element="City">
        <w:smartTag w:uri="urn:schemas-microsoft-com:office:smarttags" w:element="place">
          <w:r w:rsidR="00CD2FD7" w:rsidRPr="00526E5B">
            <w:rPr>
              <w:b/>
              <w:sz w:val="22"/>
              <w:szCs w:val="22"/>
              <w:u w:val="single"/>
            </w:rPr>
            <w:t>New Delhi</w:t>
          </w:r>
          <w:r w:rsidR="003822B0" w:rsidRPr="00065542">
            <w:rPr>
              <w:b/>
              <w:sz w:val="22"/>
              <w:szCs w:val="22"/>
            </w:rPr>
            <w:t>-</w:t>
          </w:r>
        </w:smartTag>
      </w:smartTag>
      <w:r w:rsidR="002562FC" w:rsidRPr="00065542">
        <w:rPr>
          <w:b/>
          <w:sz w:val="22"/>
          <w:szCs w:val="22"/>
        </w:rPr>
        <w:t xml:space="preserve"> </w:t>
      </w:r>
    </w:p>
    <w:p w:rsidR="00CD2FD7" w:rsidRPr="00065542" w:rsidRDefault="00526E5B" w:rsidP="00E3608F">
      <w:pPr>
        <w:pStyle w:val="ListParagraph"/>
        <w:tabs>
          <w:tab w:val="left" w:pos="720"/>
          <w:tab w:val="left" w:pos="6480"/>
        </w:tabs>
        <w:suppressAutoHyphens w:val="0"/>
        <w:autoSpaceDE w:val="0"/>
        <w:spacing w:before="20" w:after="20" w:line="276" w:lineRule="auto"/>
        <w:ind w:left="480" w:hanging="120"/>
        <w:rPr>
          <w:b/>
          <w:sz w:val="22"/>
          <w:szCs w:val="22"/>
        </w:rPr>
      </w:pPr>
      <w:r w:rsidRPr="00526E5B">
        <w:rPr>
          <w:b/>
          <w:sz w:val="22"/>
          <w:szCs w:val="22"/>
        </w:rPr>
        <w:t xml:space="preserve">        </w:t>
      </w:r>
      <w:r w:rsidR="002562FC" w:rsidRPr="00065542">
        <w:rPr>
          <w:sz w:val="22"/>
          <w:szCs w:val="22"/>
        </w:rPr>
        <w:t>Daycare</w:t>
      </w:r>
      <w:r w:rsidR="002562FC" w:rsidRPr="0006554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Ophthalmology Centre </w:t>
      </w:r>
      <w:r w:rsidR="003822B0" w:rsidRPr="00065542">
        <w:rPr>
          <w:sz w:val="22"/>
          <w:szCs w:val="22"/>
        </w:rPr>
        <w:t xml:space="preserve">at Shalimar Bagh, </w:t>
      </w:r>
      <w:smartTag w:uri="urn:schemas-microsoft-com:office:smarttags" w:element="City">
        <w:smartTag w:uri="urn:schemas-microsoft-com:office:smarttags" w:element="place">
          <w:r w:rsidR="003822B0" w:rsidRPr="00065542">
            <w:rPr>
              <w:sz w:val="22"/>
              <w:szCs w:val="22"/>
            </w:rPr>
            <w:t>New Delhi</w:t>
          </w:r>
        </w:smartTag>
      </w:smartTag>
    </w:p>
    <w:p w:rsidR="00CD2FD7" w:rsidRPr="00065542" w:rsidRDefault="001A4510" w:rsidP="00675652">
      <w:pPr>
        <w:pStyle w:val="ListParagraph"/>
        <w:tabs>
          <w:tab w:val="left" w:pos="720"/>
          <w:tab w:val="left" w:pos="6480"/>
        </w:tabs>
        <w:suppressAutoHyphens w:val="0"/>
        <w:autoSpaceDE w:val="0"/>
        <w:spacing w:before="20" w:after="20" w:line="276" w:lineRule="auto"/>
        <w:ind w:left="0"/>
        <w:rPr>
          <w:b/>
          <w:sz w:val="22"/>
          <w:szCs w:val="22"/>
        </w:rPr>
      </w:pPr>
      <w:r w:rsidRPr="00065542">
        <w:rPr>
          <w:b/>
          <w:sz w:val="22"/>
          <w:szCs w:val="22"/>
        </w:rPr>
        <w:t xml:space="preserve">           </w:t>
      </w:r>
      <w:r w:rsidR="00A63F17" w:rsidRPr="00065542">
        <w:rPr>
          <w:b/>
          <w:sz w:val="22"/>
          <w:szCs w:val="22"/>
        </w:rPr>
        <w:t xml:space="preserve">  </w:t>
      </w:r>
      <w:r w:rsidR="00675652" w:rsidRPr="00065542">
        <w:rPr>
          <w:b/>
          <w:sz w:val="22"/>
          <w:szCs w:val="22"/>
        </w:rPr>
        <w:t xml:space="preserve"> </w:t>
      </w:r>
      <w:r w:rsidR="009457A5">
        <w:rPr>
          <w:b/>
          <w:sz w:val="22"/>
          <w:szCs w:val="22"/>
        </w:rPr>
        <w:t xml:space="preserve"> </w:t>
      </w:r>
      <w:r w:rsidR="00CD2FD7" w:rsidRPr="00065542">
        <w:rPr>
          <w:b/>
          <w:sz w:val="22"/>
          <w:szCs w:val="22"/>
        </w:rPr>
        <w:t xml:space="preserve">Designation: </w:t>
      </w:r>
      <w:r w:rsidR="00CD2FD7" w:rsidRPr="00065542">
        <w:rPr>
          <w:sz w:val="22"/>
          <w:szCs w:val="22"/>
        </w:rPr>
        <w:t>Manager-Operations</w:t>
      </w:r>
    </w:p>
    <w:p w:rsidR="00CD2FD7" w:rsidRPr="00065542" w:rsidRDefault="001A4510" w:rsidP="00CD2FD7">
      <w:pPr>
        <w:pStyle w:val="ListParagraph"/>
        <w:tabs>
          <w:tab w:val="left" w:pos="6480"/>
        </w:tabs>
        <w:suppressAutoHyphens w:val="0"/>
        <w:autoSpaceDE w:val="0"/>
        <w:spacing w:before="20" w:after="20" w:line="276" w:lineRule="auto"/>
        <w:ind w:left="360"/>
        <w:rPr>
          <w:b/>
          <w:sz w:val="22"/>
          <w:szCs w:val="22"/>
        </w:rPr>
      </w:pPr>
      <w:r w:rsidRPr="00065542">
        <w:rPr>
          <w:b/>
          <w:bCs/>
          <w:iCs/>
          <w:color w:val="000000"/>
          <w:sz w:val="22"/>
          <w:szCs w:val="22"/>
        </w:rPr>
        <w:t xml:space="preserve">   </w:t>
      </w:r>
      <w:r w:rsidR="00A63F17" w:rsidRPr="00065542">
        <w:rPr>
          <w:b/>
          <w:bCs/>
          <w:iCs/>
          <w:color w:val="000000"/>
          <w:sz w:val="22"/>
          <w:szCs w:val="22"/>
        </w:rPr>
        <w:t xml:space="preserve">  </w:t>
      </w:r>
      <w:r w:rsidRPr="00065542">
        <w:rPr>
          <w:b/>
          <w:bCs/>
          <w:iCs/>
          <w:color w:val="000000"/>
          <w:sz w:val="22"/>
          <w:szCs w:val="22"/>
        </w:rPr>
        <w:t xml:space="preserve"> </w:t>
      </w:r>
      <w:r w:rsidR="00675652" w:rsidRPr="00065542">
        <w:rPr>
          <w:b/>
          <w:bCs/>
          <w:iCs/>
          <w:color w:val="000000"/>
          <w:sz w:val="22"/>
          <w:szCs w:val="22"/>
        </w:rPr>
        <w:t xml:space="preserve"> </w:t>
      </w:r>
      <w:r w:rsidR="009457A5">
        <w:rPr>
          <w:b/>
          <w:bCs/>
          <w:iCs/>
          <w:color w:val="000000"/>
          <w:sz w:val="22"/>
          <w:szCs w:val="22"/>
        </w:rPr>
        <w:t xml:space="preserve"> </w:t>
      </w:r>
      <w:r w:rsidR="00CD2FD7" w:rsidRPr="00065542">
        <w:rPr>
          <w:b/>
          <w:bCs/>
          <w:iCs/>
          <w:color w:val="000000"/>
          <w:sz w:val="22"/>
          <w:szCs w:val="22"/>
        </w:rPr>
        <w:t>Duration:</w:t>
      </w:r>
      <w:r w:rsidR="00CD2FD7" w:rsidRPr="00065542">
        <w:rPr>
          <w:b/>
          <w:sz w:val="22"/>
          <w:szCs w:val="22"/>
        </w:rPr>
        <w:t xml:space="preserve"> </w:t>
      </w:r>
      <w:r w:rsidR="00CD2FD7" w:rsidRPr="00065542">
        <w:rPr>
          <w:sz w:val="22"/>
          <w:szCs w:val="22"/>
        </w:rPr>
        <w:t xml:space="preserve">April 2013 </w:t>
      </w:r>
      <w:r w:rsidR="00E61898" w:rsidRPr="00065542">
        <w:rPr>
          <w:sz w:val="22"/>
          <w:szCs w:val="22"/>
        </w:rPr>
        <w:t xml:space="preserve">to </w:t>
      </w:r>
      <w:r w:rsidR="000A010A">
        <w:rPr>
          <w:sz w:val="22"/>
          <w:szCs w:val="22"/>
        </w:rPr>
        <w:t>Current</w:t>
      </w:r>
      <w:r w:rsidR="00B36954">
        <w:rPr>
          <w:sz w:val="22"/>
          <w:szCs w:val="22"/>
        </w:rPr>
        <w:t xml:space="preserve"> (2</w:t>
      </w:r>
      <w:r w:rsidR="008E4791">
        <w:rPr>
          <w:sz w:val="22"/>
          <w:szCs w:val="22"/>
        </w:rPr>
        <w:t xml:space="preserve"> year</w:t>
      </w:r>
      <w:r w:rsidR="00B36954">
        <w:rPr>
          <w:sz w:val="22"/>
          <w:szCs w:val="22"/>
        </w:rPr>
        <w:t>s</w:t>
      </w:r>
      <w:r w:rsidRPr="00065542">
        <w:rPr>
          <w:sz w:val="22"/>
          <w:szCs w:val="22"/>
        </w:rPr>
        <w:t>)</w:t>
      </w:r>
    </w:p>
    <w:p w:rsidR="00F87C11" w:rsidRDefault="001A4510" w:rsidP="00B36954">
      <w:pPr>
        <w:pStyle w:val="ListParagraph"/>
        <w:tabs>
          <w:tab w:val="left" w:pos="6480"/>
        </w:tabs>
        <w:suppressAutoHyphens w:val="0"/>
        <w:autoSpaceDE w:val="0"/>
        <w:spacing w:before="20" w:after="20" w:line="276" w:lineRule="auto"/>
        <w:ind w:left="840" w:hanging="480"/>
        <w:rPr>
          <w:sz w:val="22"/>
          <w:szCs w:val="22"/>
        </w:rPr>
      </w:pPr>
      <w:r w:rsidRPr="00065542">
        <w:rPr>
          <w:b/>
          <w:bCs/>
          <w:iCs/>
          <w:color w:val="000000"/>
          <w:sz w:val="22"/>
          <w:szCs w:val="22"/>
        </w:rPr>
        <w:t xml:space="preserve">    </w:t>
      </w:r>
      <w:r w:rsidR="00A63F17" w:rsidRPr="00065542">
        <w:rPr>
          <w:b/>
          <w:bCs/>
          <w:iCs/>
          <w:color w:val="000000"/>
          <w:sz w:val="22"/>
          <w:szCs w:val="22"/>
        </w:rPr>
        <w:t xml:space="preserve">  </w:t>
      </w:r>
      <w:r w:rsidR="00675652" w:rsidRPr="00065542">
        <w:rPr>
          <w:b/>
          <w:bCs/>
          <w:iCs/>
          <w:color w:val="000000"/>
          <w:sz w:val="22"/>
          <w:szCs w:val="22"/>
        </w:rPr>
        <w:t xml:space="preserve"> </w:t>
      </w:r>
      <w:r w:rsidR="009457A5">
        <w:rPr>
          <w:b/>
          <w:bCs/>
          <w:iCs/>
          <w:color w:val="000000"/>
          <w:sz w:val="22"/>
          <w:szCs w:val="22"/>
        </w:rPr>
        <w:t xml:space="preserve"> </w:t>
      </w:r>
      <w:r w:rsidR="00CD2FD7" w:rsidRPr="00065542">
        <w:rPr>
          <w:b/>
          <w:bCs/>
          <w:iCs/>
          <w:color w:val="000000"/>
          <w:sz w:val="22"/>
          <w:szCs w:val="22"/>
        </w:rPr>
        <w:t>Responsibilities-</w:t>
      </w:r>
      <w:r w:rsidR="00CD2FD7" w:rsidRPr="00065542">
        <w:rPr>
          <w:sz w:val="22"/>
          <w:szCs w:val="22"/>
        </w:rPr>
        <w:t>Patient Handling,</w:t>
      </w:r>
      <w:r w:rsidR="00CD2FD7" w:rsidRPr="00065542">
        <w:rPr>
          <w:b/>
          <w:sz w:val="22"/>
          <w:szCs w:val="22"/>
        </w:rPr>
        <w:t xml:space="preserve"> </w:t>
      </w:r>
      <w:r w:rsidR="00CD2FD7" w:rsidRPr="00065542">
        <w:rPr>
          <w:sz w:val="22"/>
          <w:szCs w:val="22"/>
        </w:rPr>
        <w:t>Billing and Admission, Stores &amp; Purchase, O</w:t>
      </w:r>
      <w:r w:rsidR="00E3608F" w:rsidRPr="00065542">
        <w:rPr>
          <w:sz w:val="22"/>
          <w:szCs w:val="22"/>
        </w:rPr>
        <w:t>T, Finance, Facility Management</w:t>
      </w:r>
      <w:r w:rsidR="009457A5">
        <w:rPr>
          <w:sz w:val="22"/>
          <w:szCs w:val="22"/>
        </w:rPr>
        <w:t xml:space="preserve"> </w:t>
      </w:r>
      <w:r w:rsidR="00CD2FD7" w:rsidRPr="00065542">
        <w:rPr>
          <w:sz w:val="22"/>
          <w:szCs w:val="22"/>
        </w:rPr>
        <w:t>(Housekeeping, Maintenance, Security), HR, Licensing with Govt</w:t>
      </w:r>
      <w:r w:rsidR="00526E5B">
        <w:rPr>
          <w:sz w:val="22"/>
          <w:szCs w:val="22"/>
        </w:rPr>
        <w:t>.</w:t>
      </w:r>
      <w:r w:rsidR="00CD2FD7" w:rsidRPr="00065542">
        <w:rPr>
          <w:sz w:val="22"/>
          <w:szCs w:val="22"/>
        </w:rPr>
        <w:t xml:space="preserve"> Agencies, Doctor </w:t>
      </w:r>
      <w:r w:rsidR="00C46EDD" w:rsidRPr="00065542">
        <w:rPr>
          <w:sz w:val="22"/>
          <w:szCs w:val="22"/>
        </w:rPr>
        <w:t xml:space="preserve">  </w:t>
      </w:r>
      <w:r w:rsidR="00526E5B">
        <w:rPr>
          <w:sz w:val="22"/>
          <w:szCs w:val="22"/>
        </w:rPr>
        <w:t>Management,</w:t>
      </w:r>
      <w:r w:rsidR="00526E5B" w:rsidRPr="00065542">
        <w:rPr>
          <w:sz w:val="22"/>
          <w:szCs w:val="22"/>
        </w:rPr>
        <w:t xml:space="preserve"> Staff</w:t>
      </w:r>
      <w:r w:rsidR="00E3608F" w:rsidRPr="00065542">
        <w:rPr>
          <w:sz w:val="22"/>
          <w:szCs w:val="22"/>
        </w:rPr>
        <w:t xml:space="preserve"> </w:t>
      </w:r>
      <w:r w:rsidR="00CD2FD7" w:rsidRPr="00065542">
        <w:rPr>
          <w:sz w:val="22"/>
          <w:szCs w:val="22"/>
        </w:rPr>
        <w:t xml:space="preserve">Management, Interdepartmental meetings, Coordination with other </w:t>
      </w:r>
      <w:r w:rsidR="00C46EDD" w:rsidRPr="00065542">
        <w:rPr>
          <w:sz w:val="22"/>
          <w:szCs w:val="22"/>
        </w:rPr>
        <w:t xml:space="preserve"> </w:t>
      </w:r>
      <w:r w:rsidR="00CD2FD7" w:rsidRPr="00065542">
        <w:rPr>
          <w:sz w:val="22"/>
          <w:szCs w:val="22"/>
        </w:rPr>
        <w:t xml:space="preserve">branches for referral patients, </w:t>
      </w:r>
      <w:r w:rsidR="00136E54" w:rsidRPr="00065542">
        <w:rPr>
          <w:sz w:val="22"/>
          <w:szCs w:val="22"/>
        </w:rPr>
        <w:t xml:space="preserve"> </w:t>
      </w:r>
      <w:r w:rsidR="00CD2FD7" w:rsidRPr="00065542">
        <w:rPr>
          <w:sz w:val="22"/>
          <w:szCs w:val="22"/>
        </w:rPr>
        <w:t xml:space="preserve">Coordination with marketing for Man and Materials, </w:t>
      </w:r>
      <w:r w:rsidR="00C46EDD" w:rsidRPr="00065542">
        <w:rPr>
          <w:sz w:val="22"/>
          <w:szCs w:val="22"/>
        </w:rPr>
        <w:t xml:space="preserve"> </w:t>
      </w:r>
      <w:r w:rsidR="00CD2FD7" w:rsidRPr="00065542">
        <w:rPr>
          <w:sz w:val="22"/>
          <w:szCs w:val="22"/>
        </w:rPr>
        <w:t>Developing Vendors for Taxi, Ambulance, Laundry, Medical and Non-Medical Items</w:t>
      </w:r>
    </w:p>
    <w:p w:rsidR="000A010A" w:rsidRPr="00B36954" w:rsidRDefault="000A010A" w:rsidP="00B36954">
      <w:pPr>
        <w:pStyle w:val="ListParagraph"/>
        <w:tabs>
          <w:tab w:val="left" w:pos="6480"/>
        </w:tabs>
        <w:suppressAutoHyphens w:val="0"/>
        <w:autoSpaceDE w:val="0"/>
        <w:spacing w:before="20" w:after="20" w:line="276" w:lineRule="auto"/>
        <w:ind w:left="840" w:hanging="480"/>
        <w:rPr>
          <w:b/>
          <w:bCs/>
          <w:iCs/>
          <w:color w:val="000000"/>
          <w:sz w:val="22"/>
          <w:szCs w:val="22"/>
        </w:rPr>
      </w:pPr>
    </w:p>
    <w:p w:rsidR="00F87C11" w:rsidRDefault="000A010A" w:rsidP="000A010A">
      <w:pPr>
        <w:tabs>
          <w:tab w:val="left" w:pos="480"/>
          <w:tab w:val="left" w:pos="840"/>
          <w:tab w:val="left" w:pos="6480"/>
        </w:tabs>
        <w:suppressAutoHyphens w:val="0"/>
        <w:autoSpaceDE w:val="0"/>
        <w:spacing w:before="20" w:after="20" w:line="276" w:lineRule="auto"/>
        <w:rPr>
          <w:b/>
          <w:bCs/>
          <w:iCs/>
          <w:color w:val="000000"/>
          <w:sz w:val="28"/>
          <w:szCs w:val="28"/>
          <w:u w:val="single"/>
        </w:rPr>
      </w:pPr>
      <w:r w:rsidRPr="000A010A">
        <w:rPr>
          <w:b/>
          <w:bCs/>
          <w:iCs/>
          <w:color w:val="000000"/>
          <w:sz w:val="28"/>
          <w:szCs w:val="28"/>
          <w:u w:val="single"/>
        </w:rPr>
        <w:t xml:space="preserve">Previous Employers </w:t>
      </w:r>
      <w:r w:rsidR="00D14AC5">
        <w:rPr>
          <w:b/>
          <w:bCs/>
          <w:iCs/>
          <w:color w:val="000000"/>
          <w:sz w:val="28"/>
          <w:szCs w:val="28"/>
          <w:u w:val="single"/>
        </w:rPr>
        <w:t>–</w:t>
      </w:r>
    </w:p>
    <w:p w:rsidR="00D14AC5" w:rsidRPr="000A010A" w:rsidRDefault="00D14AC5" w:rsidP="000A010A">
      <w:pPr>
        <w:tabs>
          <w:tab w:val="left" w:pos="480"/>
          <w:tab w:val="left" w:pos="840"/>
          <w:tab w:val="left" w:pos="6480"/>
        </w:tabs>
        <w:suppressAutoHyphens w:val="0"/>
        <w:autoSpaceDE w:val="0"/>
        <w:spacing w:before="20" w:after="20" w:line="276" w:lineRule="auto"/>
        <w:rPr>
          <w:b/>
          <w:bCs/>
          <w:iCs/>
          <w:color w:val="000000"/>
          <w:sz w:val="28"/>
          <w:szCs w:val="28"/>
          <w:u w:val="single"/>
        </w:rPr>
      </w:pPr>
    </w:p>
    <w:p w:rsidR="003E5122" w:rsidRPr="00B36954" w:rsidRDefault="000A010A" w:rsidP="00B36954">
      <w:pPr>
        <w:tabs>
          <w:tab w:val="left" w:pos="480"/>
          <w:tab w:val="left" w:pos="6480"/>
        </w:tabs>
        <w:suppressAutoHyphens w:val="0"/>
        <w:autoSpaceDE w:val="0"/>
        <w:spacing w:before="20" w:after="20" w:line="276" w:lineRule="auto"/>
        <w:ind w:left="4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</w:t>
      </w:r>
      <w:r w:rsidR="00B36954" w:rsidRPr="00B36954">
        <w:rPr>
          <w:b/>
          <w:sz w:val="22"/>
          <w:szCs w:val="22"/>
        </w:rPr>
        <w:t xml:space="preserve">.   </w:t>
      </w:r>
      <w:r w:rsidR="00065CB2" w:rsidRPr="00B36954">
        <w:rPr>
          <w:b/>
          <w:sz w:val="22"/>
          <w:szCs w:val="22"/>
          <w:u w:val="single"/>
        </w:rPr>
        <w:t>Nova</w:t>
      </w:r>
      <w:r w:rsidR="00957E53" w:rsidRPr="00B36954">
        <w:rPr>
          <w:b/>
          <w:sz w:val="22"/>
          <w:szCs w:val="22"/>
          <w:u w:val="single"/>
        </w:rPr>
        <w:t xml:space="preserve"> </w:t>
      </w:r>
      <w:r w:rsidR="00FD71A0" w:rsidRPr="00B36954">
        <w:rPr>
          <w:b/>
          <w:sz w:val="22"/>
          <w:szCs w:val="22"/>
          <w:u w:val="single"/>
        </w:rPr>
        <w:t>Speciality Surgery</w:t>
      </w:r>
      <w:r w:rsidR="003E5122" w:rsidRPr="00B36954">
        <w:rPr>
          <w:b/>
          <w:sz w:val="22"/>
          <w:szCs w:val="22"/>
          <w:u w:val="single"/>
        </w:rPr>
        <w:t xml:space="preserve"> </w:t>
      </w:r>
      <w:r w:rsidR="00F87C11" w:rsidRPr="00B36954">
        <w:rPr>
          <w:b/>
          <w:sz w:val="22"/>
          <w:szCs w:val="22"/>
          <w:u w:val="single"/>
        </w:rPr>
        <w:t>,</w:t>
      </w:r>
      <w:r w:rsidR="00D14AC5">
        <w:rPr>
          <w:b/>
          <w:sz w:val="22"/>
          <w:szCs w:val="22"/>
          <w:u w:val="single"/>
        </w:rPr>
        <w:t xml:space="preserve"> </w:t>
      </w:r>
      <w:r w:rsidR="00F87C11" w:rsidRPr="00B36954">
        <w:rPr>
          <w:b/>
          <w:sz w:val="22"/>
          <w:szCs w:val="22"/>
          <w:u w:val="single"/>
        </w:rPr>
        <w:t>Karol Bagh, New Delhi</w:t>
      </w:r>
      <w:r w:rsidR="00417AB1" w:rsidRPr="00B36954">
        <w:rPr>
          <w:b/>
          <w:sz w:val="22"/>
          <w:szCs w:val="22"/>
        </w:rPr>
        <w:t>–</w:t>
      </w:r>
      <w:r w:rsidR="005F59B3" w:rsidRPr="00B36954">
        <w:rPr>
          <w:b/>
          <w:sz w:val="22"/>
          <w:szCs w:val="22"/>
        </w:rPr>
        <w:t xml:space="preserve"> </w:t>
      </w:r>
      <w:r w:rsidR="00A4170F" w:rsidRPr="00B36954">
        <w:rPr>
          <w:sz w:val="22"/>
          <w:szCs w:val="22"/>
        </w:rPr>
        <w:t>25 Bedded</w:t>
      </w:r>
      <w:r w:rsidR="00A4170F" w:rsidRPr="00B36954">
        <w:rPr>
          <w:b/>
          <w:sz w:val="22"/>
          <w:szCs w:val="22"/>
        </w:rPr>
        <w:t xml:space="preserve"> </w:t>
      </w:r>
      <w:r w:rsidR="00417AB1" w:rsidRPr="00B36954">
        <w:rPr>
          <w:sz w:val="22"/>
          <w:szCs w:val="22"/>
        </w:rPr>
        <w:t>Surgery Centre at Karol Bagh</w:t>
      </w:r>
      <w:r w:rsidR="00F87C11" w:rsidRPr="00B36954">
        <w:rPr>
          <w:sz w:val="22"/>
          <w:szCs w:val="22"/>
        </w:rPr>
        <w:t xml:space="preserve"> </w:t>
      </w:r>
    </w:p>
    <w:p w:rsidR="00957E53" w:rsidRPr="00065542" w:rsidRDefault="00065CB2" w:rsidP="006F6E65">
      <w:pPr>
        <w:tabs>
          <w:tab w:val="left" w:pos="450"/>
          <w:tab w:val="left" w:pos="960"/>
          <w:tab w:val="left" w:pos="1080"/>
          <w:tab w:val="left" w:pos="6480"/>
        </w:tabs>
        <w:suppressAutoHyphens w:val="0"/>
        <w:autoSpaceDE w:val="0"/>
        <w:spacing w:before="20" w:after="20" w:line="276" w:lineRule="auto"/>
        <w:ind w:left="840" w:hanging="480"/>
        <w:rPr>
          <w:b/>
          <w:sz w:val="22"/>
          <w:szCs w:val="22"/>
        </w:rPr>
      </w:pPr>
      <w:r w:rsidRPr="00065542">
        <w:rPr>
          <w:b/>
          <w:sz w:val="22"/>
          <w:szCs w:val="22"/>
        </w:rPr>
        <w:t xml:space="preserve">    </w:t>
      </w:r>
      <w:r w:rsidR="002861F2" w:rsidRPr="00065542">
        <w:rPr>
          <w:b/>
          <w:sz w:val="22"/>
          <w:szCs w:val="22"/>
        </w:rPr>
        <w:t xml:space="preserve"> </w:t>
      </w:r>
      <w:r w:rsidR="009457A5">
        <w:rPr>
          <w:b/>
          <w:sz w:val="22"/>
          <w:szCs w:val="22"/>
        </w:rPr>
        <w:t xml:space="preserve"> </w:t>
      </w:r>
      <w:r w:rsidR="006F6E65">
        <w:rPr>
          <w:b/>
          <w:sz w:val="22"/>
          <w:szCs w:val="22"/>
        </w:rPr>
        <w:t xml:space="preserve">   </w:t>
      </w:r>
      <w:r w:rsidR="00634EEC" w:rsidRPr="00065542">
        <w:rPr>
          <w:b/>
          <w:sz w:val="22"/>
          <w:szCs w:val="22"/>
        </w:rPr>
        <w:t xml:space="preserve">Designation: </w:t>
      </w:r>
      <w:r w:rsidR="00634EEC" w:rsidRPr="00065542">
        <w:rPr>
          <w:sz w:val="22"/>
          <w:szCs w:val="22"/>
        </w:rPr>
        <w:t>Deputy Manager-</w:t>
      </w:r>
      <w:r w:rsidR="00A1413E" w:rsidRPr="00065542">
        <w:rPr>
          <w:sz w:val="22"/>
          <w:szCs w:val="22"/>
        </w:rPr>
        <w:t>Operations</w:t>
      </w:r>
    </w:p>
    <w:p w:rsidR="00621D2D" w:rsidRPr="00065542" w:rsidRDefault="00C904B9" w:rsidP="006F6E65">
      <w:pPr>
        <w:tabs>
          <w:tab w:val="left" w:pos="840"/>
          <w:tab w:val="left" w:pos="6480"/>
        </w:tabs>
        <w:suppressAutoHyphens w:val="0"/>
        <w:autoSpaceDE w:val="0"/>
        <w:spacing w:before="20" w:after="20" w:line="276" w:lineRule="auto"/>
        <w:ind w:left="840" w:hanging="480"/>
        <w:rPr>
          <w:b/>
          <w:bCs/>
          <w:iCs/>
          <w:color w:val="000000"/>
          <w:sz w:val="22"/>
          <w:szCs w:val="22"/>
        </w:rPr>
      </w:pPr>
      <w:r w:rsidRPr="00065542">
        <w:rPr>
          <w:b/>
          <w:bCs/>
          <w:iCs/>
          <w:color w:val="000000"/>
          <w:sz w:val="22"/>
          <w:szCs w:val="22"/>
        </w:rPr>
        <w:t xml:space="preserve">      </w:t>
      </w:r>
      <w:r w:rsidR="00067902" w:rsidRPr="00065542">
        <w:rPr>
          <w:b/>
          <w:bCs/>
          <w:iCs/>
          <w:color w:val="000000"/>
          <w:sz w:val="22"/>
          <w:szCs w:val="22"/>
        </w:rPr>
        <w:t xml:space="preserve"> </w:t>
      </w:r>
      <w:r w:rsidR="006F6E65">
        <w:rPr>
          <w:b/>
          <w:bCs/>
          <w:iCs/>
          <w:color w:val="000000"/>
          <w:sz w:val="22"/>
          <w:szCs w:val="22"/>
        </w:rPr>
        <w:t xml:space="preserve">  </w:t>
      </w:r>
      <w:r w:rsidR="0070466C" w:rsidRPr="00065542">
        <w:rPr>
          <w:b/>
          <w:bCs/>
          <w:iCs/>
          <w:color w:val="000000"/>
          <w:sz w:val="22"/>
          <w:szCs w:val="22"/>
        </w:rPr>
        <w:t>Duration:</w:t>
      </w:r>
      <w:r w:rsidR="00162739" w:rsidRPr="00065542">
        <w:rPr>
          <w:b/>
          <w:sz w:val="22"/>
          <w:szCs w:val="22"/>
        </w:rPr>
        <w:t xml:space="preserve"> </w:t>
      </w:r>
      <w:r w:rsidR="00F578F3" w:rsidRPr="00065542">
        <w:rPr>
          <w:sz w:val="22"/>
          <w:szCs w:val="22"/>
        </w:rPr>
        <w:t>July</w:t>
      </w:r>
      <w:r w:rsidR="00A85C42" w:rsidRPr="00065542">
        <w:rPr>
          <w:sz w:val="22"/>
          <w:szCs w:val="22"/>
        </w:rPr>
        <w:t xml:space="preserve"> </w:t>
      </w:r>
      <w:r w:rsidR="00C2758E" w:rsidRPr="00065542">
        <w:rPr>
          <w:sz w:val="22"/>
          <w:szCs w:val="22"/>
        </w:rPr>
        <w:t xml:space="preserve">2011 </w:t>
      </w:r>
      <w:r w:rsidR="00067902" w:rsidRPr="00065542">
        <w:rPr>
          <w:sz w:val="22"/>
          <w:szCs w:val="22"/>
        </w:rPr>
        <w:t xml:space="preserve">to </w:t>
      </w:r>
      <w:r w:rsidR="00F578F3" w:rsidRPr="00065542">
        <w:rPr>
          <w:sz w:val="22"/>
          <w:szCs w:val="22"/>
        </w:rPr>
        <w:t xml:space="preserve">March </w:t>
      </w:r>
      <w:r w:rsidR="00067902" w:rsidRPr="00065542">
        <w:rPr>
          <w:sz w:val="22"/>
          <w:szCs w:val="22"/>
        </w:rPr>
        <w:t>2013</w:t>
      </w:r>
      <w:r w:rsidR="00882591" w:rsidRPr="00065542">
        <w:rPr>
          <w:sz w:val="22"/>
          <w:szCs w:val="22"/>
        </w:rPr>
        <w:t xml:space="preserve"> </w:t>
      </w:r>
      <w:r w:rsidR="00065CB2" w:rsidRPr="00065542">
        <w:rPr>
          <w:sz w:val="22"/>
          <w:szCs w:val="22"/>
        </w:rPr>
        <w:t xml:space="preserve">(1 year </w:t>
      </w:r>
      <w:r w:rsidR="00000AC9" w:rsidRPr="00065542">
        <w:rPr>
          <w:sz w:val="22"/>
          <w:szCs w:val="22"/>
        </w:rPr>
        <w:t>8</w:t>
      </w:r>
      <w:r w:rsidR="00065CB2" w:rsidRPr="00065542">
        <w:rPr>
          <w:sz w:val="22"/>
          <w:szCs w:val="22"/>
        </w:rPr>
        <w:t xml:space="preserve"> months)</w:t>
      </w:r>
    </w:p>
    <w:p w:rsidR="00621D2D" w:rsidRPr="00065542" w:rsidRDefault="006F6E65" w:rsidP="006F6E65">
      <w:pPr>
        <w:tabs>
          <w:tab w:val="left" w:pos="6480"/>
        </w:tabs>
        <w:suppressAutoHyphens w:val="0"/>
        <w:autoSpaceDE w:val="0"/>
        <w:spacing w:before="20" w:after="20" w:line="276" w:lineRule="auto"/>
        <w:ind w:left="840" w:hanging="480"/>
        <w:rPr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         </w:t>
      </w:r>
      <w:r w:rsidR="007168F8" w:rsidRPr="00065542">
        <w:rPr>
          <w:b/>
          <w:bCs/>
          <w:iCs/>
          <w:color w:val="000000"/>
          <w:sz w:val="22"/>
          <w:szCs w:val="22"/>
        </w:rPr>
        <w:t>Responsibilities</w:t>
      </w:r>
      <w:r w:rsidR="007168F8" w:rsidRPr="00065542">
        <w:rPr>
          <w:sz w:val="22"/>
          <w:szCs w:val="22"/>
        </w:rPr>
        <w:t xml:space="preserve"> </w:t>
      </w:r>
      <w:r w:rsidR="00CB2A43">
        <w:rPr>
          <w:sz w:val="22"/>
          <w:szCs w:val="22"/>
        </w:rPr>
        <w:t xml:space="preserve">- </w:t>
      </w:r>
      <w:r w:rsidR="00250673" w:rsidRPr="00065542">
        <w:rPr>
          <w:sz w:val="22"/>
          <w:szCs w:val="22"/>
        </w:rPr>
        <w:t>Solving</w:t>
      </w:r>
      <w:r w:rsidR="006810EB" w:rsidRPr="00065542">
        <w:rPr>
          <w:sz w:val="22"/>
          <w:szCs w:val="22"/>
        </w:rPr>
        <w:t xml:space="preserve"> </w:t>
      </w:r>
      <w:r w:rsidR="005F0889" w:rsidRPr="00065542">
        <w:rPr>
          <w:sz w:val="22"/>
          <w:szCs w:val="22"/>
        </w:rPr>
        <w:t>In-Patients</w:t>
      </w:r>
      <w:r w:rsidR="006810EB" w:rsidRPr="00065542">
        <w:rPr>
          <w:sz w:val="22"/>
          <w:szCs w:val="22"/>
        </w:rPr>
        <w:t xml:space="preserve"> Queries</w:t>
      </w:r>
      <w:r w:rsidR="005F0889" w:rsidRPr="00065542">
        <w:rPr>
          <w:sz w:val="22"/>
          <w:szCs w:val="22"/>
        </w:rPr>
        <w:t xml:space="preserve">, </w:t>
      </w:r>
      <w:r w:rsidR="006738E5" w:rsidRPr="00065542">
        <w:rPr>
          <w:sz w:val="22"/>
          <w:szCs w:val="22"/>
        </w:rPr>
        <w:t>Maintenance</w:t>
      </w:r>
      <w:r w:rsidR="004D06EB" w:rsidRPr="00065542">
        <w:rPr>
          <w:sz w:val="22"/>
          <w:szCs w:val="22"/>
        </w:rPr>
        <w:t xml:space="preserve">, </w:t>
      </w:r>
      <w:r w:rsidR="006738E5" w:rsidRPr="00065542">
        <w:rPr>
          <w:sz w:val="22"/>
          <w:szCs w:val="22"/>
        </w:rPr>
        <w:t>Housekeeping, Security, F</w:t>
      </w:r>
      <w:r w:rsidR="004D06EB" w:rsidRPr="00065542">
        <w:rPr>
          <w:sz w:val="22"/>
          <w:szCs w:val="22"/>
        </w:rPr>
        <w:t xml:space="preserve"> &amp; </w:t>
      </w:r>
      <w:r w:rsidR="005717CE" w:rsidRPr="00065542">
        <w:rPr>
          <w:sz w:val="22"/>
          <w:szCs w:val="22"/>
        </w:rPr>
        <w:t xml:space="preserve">  </w:t>
      </w:r>
      <w:r w:rsidR="004D06EB" w:rsidRPr="00065542">
        <w:rPr>
          <w:sz w:val="22"/>
          <w:szCs w:val="22"/>
        </w:rPr>
        <w:t>B,</w:t>
      </w:r>
      <w:r w:rsidR="004C605F" w:rsidRPr="00065542">
        <w:rPr>
          <w:sz w:val="22"/>
          <w:szCs w:val="22"/>
        </w:rPr>
        <w:t xml:space="preserve"> </w:t>
      </w:r>
      <w:r w:rsidR="005F0889" w:rsidRPr="00065542">
        <w:rPr>
          <w:sz w:val="22"/>
          <w:szCs w:val="22"/>
        </w:rPr>
        <w:t>Bio-</w:t>
      </w:r>
      <w:r w:rsidR="00065F68" w:rsidRPr="00065542">
        <w:rPr>
          <w:sz w:val="22"/>
          <w:szCs w:val="22"/>
        </w:rPr>
        <w:t xml:space="preserve">  </w:t>
      </w:r>
      <w:r w:rsidR="00AC551D" w:rsidRPr="00065542">
        <w:rPr>
          <w:sz w:val="22"/>
          <w:szCs w:val="22"/>
        </w:rPr>
        <w:t xml:space="preserve"> </w:t>
      </w:r>
      <w:r w:rsidR="002861F2" w:rsidRPr="00065542">
        <w:rPr>
          <w:sz w:val="22"/>
          <w:szCs w:val="22"/>
        </w:rPr>
        <w:t xml:space="preserve"> </w:t>
      </w:r>
      <w:r w:rsidR="009457A5">
        <w:rPr>
          <w:sz w:val="22"/>
          <w:szCs w:val="22"/>
        </w:rPr>
        <w:t xml:space="preserve">  </w:t>
      </w:r>
      <w:r w:rsidR="005F0889" w:rsidRPr="00065542">
        <w:rPr>
          <w:sz w:val="22"/>
          <w:szCs w:val="22"/>
        </w:rPr>
        <w:t xml:space="preserve">Medical, Stores and Purchase, </w:t>
      </w:r>
      <w:r w:rsidR="005F06CC" w:rsidRPr="00065542">
        <w:rPr>
          <w:sz w:val="22"/>
          <w:szCs w:val="22"/>
        </w:rPr>
        <w:t>Lia</w:t>
      </w:r>
      <w:r w:rsidR="0099270A" w:rsidRPr="00065542">
        <w:rPr>
          <w:sz w:val="22"/>
          <w:szCs w:val="22"/>
        </w:rPr>
        <w:t>i</w:t>
      </w:r>
      <w:r w:rsidR="001423CD" w:rsidRPr="00065542">
        <w:rPr>
          <w:sz w:val="22"/>
          <w:szCs w:val="22"/>
        </w:rPr>
        <w:t>soning with G</w:t>
      </w:r>
      <w:r w:rsidR="005F06CC" w:rsidRPr="00065542">
        <w:rPr>
          <w:sz w:val="22"/>
          <w:szCs w:val="22"/>
        </w:rPr>
        <w:t>ovt</w:t>
      </w:r>
      <w:r w:rsidR="00621D2D" w:rsidRPr="00065542">
        <w:rPr>
          <w:sz w:val="22"/>
          <w:szCs w:val="22"/>
        </w:rPr>
        <w:t>.</w:t>
      </w:r>
      <w:r w:rsidR="005F06CC" w:rsidRPr="00065542">
        <w:rPr>
          <w:sz w:val="22"/>
          <w:szCs w:val="22"/>
        </w:rPr>
        <w:t xml:space="preserve"> agencies</w:t>
      </w:r>
      <w:r w:rsidR="006738E5" w:rsidRPr="00065542">
        <w:rPr>
          <w:sz w:val="22"/>
          <w:szCs w:val="22"/>
        </w:rPr>
        <w:t xml:space="preserve">, </w:t>
      </w:r>
      <w:r w:rsidR="00E3355E" w:rsidRPr="00065542">
        <w:rPr>
          <w:sz w:val="22"/>
          <w:szCs w:val="22"/>
        </w:rPr>
        <w:t>Doctors and Nursing Roster</w:t>
      </w:r>
      <w:r w:rsidR="002861F2" w:rsidRPr="00065542">
        <w:rPr>
          <w:sz w:val="22"/>
          <w:szCs w:val="22"/>
        </w:rPr>
        <w:t xml:space="preserve">, getting </w:t>
      </w:r>
      <w:r w:rsidR="00A1413E" w:rsidRPr="00065542">
        <w:rPr>
          <w:sz w:val="22"/>
          <w:szCs w:val="22"/>
        </w:rPr>
        <w:t xml:space="preserve">referrals from Drs in </w:t>
      </w:r>
      <w:r w:rsidR="0099270A" w:rsidRPr="00065542">
        <w:rPr>
          <w:sz w:val="22"/>
          <w:szCs w:val="22"/>
        </w:rPr>
        <w:t>liaison</w:t>
      </w:r>
      <w:r w:rsidR="00A1413E" w:rsidRPr="00065542">
        <w:rPr>
          <w:sz w:val="22"/>
          <w:szCs w:val="22"/>
        </w:rPr>
        <w:t xml:space="preserve"> with the marketing team</w:t>
      </w:r>
    </w:p>
    <w:p w:rsidR="008C7385" w:rsidRPr="00065542" w:rsidRDefault="006F6E65" w:rsidP="006F6E65">
      <w:pPr>
        <w:tabs>
          <w:tab w:val="left" w:pos="6480"/>
        </w:tabs>
        <w:suppressAutoHyphens w:val="0"/>
        <w:autoSpaceDE w:val="0"/>
        <w:spacing w:before="20" w:after="20" w:line="276" w:lineRule="auto"/>
        <w:ind w:left="840" w:hanging="480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8C7385" w:rsidRPr="00065542">
        <w:rPr>
          <w:b/>
          <w:sz w:val="22"/>
          <w:szCs w:val="22"/>
        </w:rPr>
        <w:t>Key Achievements</w:t>
      </w:r>
      <w:r w:rsidR="008C7385" w:rsidRPr="00065542">
        <w:rPr>
          <w:sz w:val="22"/>
          <w:szCs w:val="22"/>
        </w:rPr>
        <w:t xml:space="preserve">- Setting up of all departments -was involved from the construction phase, </w:t>
      </w:r>
      <w:r w:rsidR="00DA6668" w:rsidRPr="00065542">
        <w:rPr>
          <w:sz w:val="22"/>
          <w:szCs w:val="22"/>
        </w:rPr>
        <w:t xml:space="preserve">  </w:t>
      </w:r>
      <w:r w:rsidR="00B15422" w:rsidRPr="00065542">
        <w:rPr>
          <w:sz w:val="22"/>
          <w:szCs w:val="22"/>
        </w:rPr>
        <w:t xml:space="preserve"> </w:t>
      </w:r>
      <w:r w:rsidR="002861F2" w:rsidRPr="00065542">
        <w:rPr>
          <w:sz w:val="22"/>
          <w:szCs w:val="22"/>
        </w:rPr>
        <w:t xml:space="preserve"> </w:t>
      </w:r>
      <w:r w:rsidR="009457A5">
        <w:rPr>
          <w:sz w:val="22"/>
          <w:szCs w:val="22"/>
        </w:rPr>
        <w:t xml:space="preserve"> </w:t>
      </w:r>
      <w:r w:rsidR="008C7385" w:rsidRPr="00065542">
        <w:rPr>
          <w:sz w:val="22"/>
          <w:szCs w:val="22"/>
        </w:rPr>
        <w:t>installation of equipments ,</w:t>
      </w:r>
      <w:r w:rsidR="006810EB" w:rsidRPr="00065542">
        <w:rPr>
          <w:sz w:val="22"/>
          <w:szCs w:val="22"/>
        </w:rPr>
        <w:t>getting AMC and CMC ,</w:t>
      </w:r>
      <w:r w:rsidR="008C7385" w:rsidRPr="00065542">
        <w:rPr>
          <w:sz w:val="22"/>
          <w:szCs w:val="22"/>
        </w:rPr>
        <w:t xml:space="preserve"> procuring licenses like PNDT, </w:t>
      </w:r>
      <w:r w:rsidR="002C1802" w:rsidRPr="00065542">
        <w:rPr>
          <w:sz w:val="22"/>
          <w:szCs w:val="22"/>
        </w:rPr>
        <w:t xml:space="preserve"> </w:t>
      </w:r>
      <w:r w:rsidR="008C7385" w:rsidRPr="00065542">
        <w:rPr>
          <w:sz w:val="22"/>
          <w:szCs w:val="22"/>
        </w:rPr>
        <w:t xml:space="preserve">MTP, </w:t>
      </w:r>
      <w:r w:rsidRPr="00065542">
        <w:rPr>
          <w:sz w:val="22"/>
          <w:szCs w:val="22"/>
        </w:rPr>
        <w:t>Labor License</w:t>
      </w:r>
      <w:r w:rsidR="008C7385" w:rsidRPr="00065542">
        <w:rPr>
          <w:sz w:val="22"/>
          <w:szCs w:val="22"/>
        </w:rPr>
        <w:t>,</w:t>
      </w:r>
      <w:r w:rsidR="006810EB" w:rsidRPr="00065542">
        <w:rPr>
          <w:sz w:val="22"/>
          <w:szCs w:val="22"/>
        </w:rPr>
        <w:t xml:space="preserve"> </w:t>
      </w:r>
      <w:r w:rsidR="008C7385" w:rsidRPr="00065542">
        <w:rPr>
          <w:sz w:val="22"/>
          <w:szCs w:val="22"/>
        </w:rPr>
        <w:t>Negotiati</w:t>
      </w:r>
      <w:r w:rsidR="00427375" w:rsidRPr="00065542">
        <w:rPr>
          <w:sz w:val="22"/>
          <w:szCs w:val="22"/>
        </w:rPr>
        <w:t xml:space="preserve">ng with vendors like F &amp; B, </w:t>
      </w:r>
      <w:r w:rsidR="00CB2A43">
        <w:rPr>
          <w:sz w:val="22"/>
          <w:szCs w:val="22"/>
        </w:rPr>
        <w:t>Taxi</w:t>
      </w:r>
      <w:r w:rsidR="00E91A10" w:rsidRPr="00065542">
        <w:rPr>
          <w:sz w:val="22"/>
          <w:szCs w:val="22"/>
        </w:rPr>
        <w:t xml:space="preserve"> </w:t>
      </w:r>
      <w:r w:rsidR="008C7385" w:rsidRPr="00065542">
        <w:rPr>
          <w:sz w:val="22"/>
          <w:szCs w:val="22"/>
        </w:rPr>
        <w:t>,</w:t>
      </w:r>
      <w:r w:rsidR="00CB2A43">
        <w:rPr>
          <w:sz w:val="22"/>
          <w:szCs w:val="22"/>
        </w:rPr>
        <w:t xml:space="preserve"> </w:t>
      </w:r>
      <w:r w:rsidR="00621D2D" w:rsidRPr="00065542">
        <w:rPr>
          <w:sz w:val="22"/>
          <w:szCs w:val="22"/>
        </w:rPr>
        <w:t>Ambulance, Blood</w:t>
      </w:r>
      <w:r w:rsidR="008C7385" w:rsidRPr="00065542">
        <w:rPr>
          <w:sz w:val="22"/>
          <w:szCs w:val="22"/>
        </w:rPr>
        <w:t xml:space="preserve"> </w:t>
      </w:r>
      <w:r w:rsidR="00E91A10" w:rsidRPr="00065542">
        <w:rPr>
          <w:sz w:val="22"/>
          <w:szCs w:val="22"/>
        </w:rPr>
        <w:t xml:space="preserve">Banks </w:t>
      </w:r>
      <w:r w:rsidR="008C7385" w:rsidRPr="00065542">
        <w:rPr>
          <w:sz w:val="22"/>
          <w:szCs w:val="22"/>
        </w:rPr>
        <w:t>,</w:t>
      </w:r>
      <w:r w:rsidR="00186B67" w:rsidRPr="00065542">
        <w:rPr>
          <w:sz w:val="22"/>
          <w:szCs w:val="22"/>
        </w:rPr>
        <w:t xml:space="preserve"> </w:t>
      </w:r>
      <w:r w:rsidR="00621D2D" w:rsidRPr="00065542">
        <w:rPr>
          <w:sz w:val="22"/>
          <w:szCs w:val="22"/>
        </w:rPr>
        <w:t>Laboratories, Hotels</w:t>
      </w:r>
      <w:r w:rsidR="008C7385" w:rsidRPr="00065542">
        <w:rPr>
          <w:sz w:val="22"/>
          <w:szCs w:val="22"/>
        </w:rPr>
        <w:t>.</w:t>
      </w:r>
    </w:p>
    <w:p w:rsidR="00621D2D" w:rsidRPr="00065542" w:rsidRDefault="006F6E65" w:rsidP="006F6E65">
      <w:pPr>
        <w:tabs>
          <w:tab w:val="left" w:pos="6480"/>
        </w:tabs>
        <w:suppressAutoHyphens w:val="0"/>
        <w:autoSpaceDE w:val="0"/>
        <w:spacing w:before="20" w:after="20" w:line="276" w:lineRule="auto"/>
        <w:ind w:left="840" w:hanging="4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21D2D" w:rsidRPr="00065542">
        <w:rPr>
          <w:sz w:val="22"/>
          <w:szCs w:val="22"/>
        </w:rPr>
        <w:t>Organizing</w:t>
      </w:r>
      <w:r w:rsidR="008C7385" w:rsidRPr="00065542">
        <w:rPr>
          <w:sz w:val="22"/>
          <w:szCs w:val="22"/>
        </w:rPr>
        <w:t xml:space="preserve"> events </w:t>
      </w:r>
      <w:r w:rsidR="00621D2D" w:rsidRPr="00065542">
        <w:rPr>
          <w:sz w:val="22"/>
          <w:szCs w:val="22"/>
        </w:rPr>
        <w:t>independently</w:t>
      </w:r>
      <w:r w:rsidR="008C7385" w:rsidRPr="00065542">
        <w:rPr>
          <w:sz w:val="22"/>
          <w:szCs w:val="22"/>
        </w:rPr>
        <w:t xml:space="preserve"> like staff </w:t>
      </w:r>
      <w:r w:rsidR="00621D2D" w:rsidRPr="00065542">
        <w:rPr>
          <w:sz w:val="22"/>
          <w:szCs w:val="22"/>
        </w:rPr>
        <w:t>training, employee</w:t>
      </w:r>
      <w:r w:rsidR="008C7385" w:rsidRPr="00065542">
        <w:rPr>
          <w:sz w:val="22"/>
          <w:szCs w:val="22"/>
        </w:rPr>
        <w:t xml:space="preserve"> </w:t>
      </w:r>
      <w:r w:rsidR="00621D2D" w:rsidRPr="00065542">
        <w:rPr>
          <w:sz w:val="22"/>
          <w:szCs w:val="22"/>
        </w:rPr>
        <w:t>engagement</w:t>
      </w:r>
      <w:r w:rsidR="008C7385" w:rsidRPr="00065542">
        <w:rPr>
          <w:sz w:val="22"/>
          <w:szCs w:val="22"/>
        </w:rPr>
        <w:t xml:space="preserve"> </w:t>
      </w:r>
      <w:r w:rsidR="00621D2D" w:rsidRPr="00065542">
        <w:rPr>
          <w:sz w:val="22"/>
          <w:szCs w:val="22"/>
        </w:rPr>
        <w:t>activities</w:t>
      </w:r>
      <w:r w:rsidR="00D334D0" w:rsidRPr="00065542">
        <w:rPr>
          <w:sz w:val="22"/>
          <w:szCs w:val="22"/>
        </w:rPr>
        <w:t xml:space="preserve">, </w:t>
      </w:r>
      <w:r>
        <w:rPr>
          <w:sz w:val="22"/>
          <w:szCs w:val="22"/>
        </w:rPr>
        <w:t>providing,</w:t>
      </w:r>
      <w:r w:rsidRPr="00065542">
        <w:rPr>
          <w:sz w:val="22"/>
          <w:szCs w:val="22"/>
        </w:rPr>
        <w:t xml:space="preserve"> support</w:t>
      </w:r>
      <w:r>
        <w:rPr>
          <w:sz w:val="22"/>
          <w:szCs w:val="22"/>
        </w:rPr>
        <w:t xml:space="preserve"> </w:t>
      </w:r>
      <w:r w:rsidR="002861F2" w:rsidRPr="00065542">
        <w:rPr>
          <w:sz w:val="22"/>
          <w:szCs w:val="22"/>
        </w:rPr>
        <w:t>for</w:t>
      </w:r>
      <w:r w:rsidR="009457A5">
        <w:rPr>
          <w:sz w:val="22"/>
          <w:szCs w:val="22"/>
        </w:rPr>
        <w:t xml:space="preserve"> </w:t>
      </w:r>
      <w:r w:rsidR="00621D2D" w:rsidRPr="00065542">
        <w:rPr>
          <w:sz w:val="22"/>
          <w:szCs w:val="22"/>
        </w:rPr>
        <w:t>in-house programs like CMEs, Camps etc.</w:t>
      </w:r>
    </w:p>
    <w:p w:rsidR="00C60C63" w:rsidRPr="00065542" w:rsidRDefault="006F6E65" w:rsidP="006F6E65">
      <w:pPr>
        <w:tabs>
          <w:tab w:val="left" w:pos="6480"/>
        </w:tabs>
        <w:suppressAutoHyphens w:val="0"/>
        <w:autoSpaceDE w:val="0"/>
        <w:spacing w:before="20" w:after="20" w:line="276" w:lineRule="auto"/>
        <w:ind w:left="840" w:hanging="4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621D2D" w:rsidRPr="00065542">
        <w:rPr>
          <w:sz w:val="22"/>
          <w:szCs w:val="22"/>
        </w:rPr>
        <w:t>Have b</w:t>
      </w:r>
      <w:r w:rsidR="00634EEC" w:rsidRPr="00065542">
        <w:rPr>
          <w:sz w:val="22"/>
          <w:szCs w:val="22"/>
        </w:rPr>
        <w:t>een involved in Finance function</w:t>
      </w:r>
      <w:r w:rsidR="00C82329" w:rsidRPr="00065542">
        <w:rPr>
          <w:sz w:val="22"/>
          <w:szCs w:val="22"/>
        </w:rPr>
        <w:t xml:space="preserve"> like vendor payments</w:t>
      </w:r>
      <w:r w:rsidR="00C904B9" w:rsidRPr="00065542">
        <w:rPr>
          <w:sz w:val="22"/>
          <w:szCs w:val="22"/>
        </w:rPr>
        <w:t xml:space="preserve"> and development</w:t>
      </w:r>
      <w:r w:rsidR="00CB2A43">
        <w:rPr>
          <w:sz w:val="22"/>
          <w:szCs w:val="22"/>
        </w:rPr>
        <w:t xml:space="preserve"> of service agreements for</w:t>
      </w:r>
      <w:r w:rsidR="00CB2A43" w:rsidRPr="00065542">
        <w:rPr>
          <w:sz w:val="22"/>
          <w:szCs w:val="22"/>
        </w:rPr>
        <w:t xml:space="preserve"> staff</w:t>
      </w:r>
    </w:p>
    <w:p w:rsidR="006F6E65" w:rsidRDefault="006F6E65" w:rsidP="006F6E65">
      <w:pPr>
        <w:tabs>
          <w:tab w:val="left" w:pos="1080"/>
          <w:tab w:val="left" w:pos="6480"/>
        </w:tabs>
        <w:suppressAutoHyphens w:val="0"/>
        <w:autoSpaceDE w:val="0"/>
        <w:spacing w:before="20" w:after="20" w:line="276" w:lineRule="auto"/>
        <w:rPr>
          <w:b/>
          <w:sz w:val="20"/>
          <w:szCs w:val="20"/>
        </w:rPr>
      </w:pPr>
    </w:p>
    <w:p w:rsidR="00A773BF" w:rsidRPr="000A010A" w:rsidRDefault="000A010A" w:rsidP="000A010A">
      <w:pPr>
        <w:tabs>
          <w:tab w:val="left" w:pos="720"/>
          <w:tab w:val="left" w:pos="6480"/>
        </w:tabs>
        <w:suppressAutoHyphens w:val="0"/>
        <w:autoSpaceDE w:val="0"/>
        <w:spacing w:before="20" w:after="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0A010A">
        <w:rPr>
          <w:b/>
          <w:sz w:val="22"/>
          <w:szCs w:val="22"/>
        </w:rPr>
        <w:t xml:space="preserve">2. </w:t>
      </w:r>
      <w:r w:rsidR="00A43141" w:rsidRPr="000A010A">
        <w:rPr>
          <w:b/>
          <w:sz w:val="22"/>
          <w:szCs w:val="22"/>
        </w:rPr>
        <w:t xml:space="preserve"> </w:t>
      </w:r>
      <w:r w:rsidR="00A16596" w:rsidRPr="000A010A">
        <w:rPr>
          <w:b/>
          <w:sz w:val="22"/>
          <w:szCs w:val="22"/>
          <w:u w:val="single"/>
        </w:rPr>
        <w:t>Max Super</w:t>
      </w:r>
      <w:r w:rsidR="004C490D" w:rsidRPr="000A010A">
        <w:rPr>
          <w:b/>
          <w:sz w:val="22"/>
          <w:szCs w:val="22"/>
          <w:u w:val="single"/>
        </w:rPr>
        <w:t xml:space="preserve"> </w:t>
      </w:r>
      <w:r w:rsidR="00A505FC" w:rsidRPr="000A010A">
        <w:rPr>
          <w:b/>
          <w:sz w:val="22"/>
          <w:szCs w:val="22"/>
          <w:u w:val="single"/>
        </w:rPr>
        <w:t>Specialty</w:t>
      </w:r>
      <w:r w:rsidR="004C490D" w:rsidRPr="000A010A">
        <w:rPr>
          <w:b/>
          <w:sz w:val="22"/>
          <w:szCs w:val="22"/>
          <w:u w:val="single"/>
        </w:rPr>
        <w:t xml:space="preserve"> Hospital</w:t>
      </w:r>
      <w:r w:rsidR="00E14430" w:rsidRPr="000A010A">
        <w:rPr>
          <w:b/>
          <w:sz w:val="22"/>
          <w:szCs w:val="22"/>
          <w:u w:val="single"/>
        </w:rPr>
        <w:t xml:space="preserve">, </w:t>
      </w:r>
      <w:r w:rsidR="00A16596" w:rsidRPr="000A010A">
        <w:rPr>
          <w:b/>
          <w:sz w:val="22"/>
          <w:szCs w:val="22"/>
          <w:u w:val="single"/>
        </w:rPr>
        <w:t>Saket ,</w:t>
      </w:r>
      <w:r w:rsidR="00F22997" w:rsidRPr="000A010A">
        <w:rPr>
          <w:b/>
          <w:sz w:val="22"/>
          <w:szCs w:val="22"/>
          <w:u w:val="single"/>
        </w:rPr>
        <w:t xml:space="preserve"> </w:t>
      </w:r>
      <w:r w:rsidR="00676457" w:rsidRPr="000A010A">
        <w:rPr>
          <w:b/>
          <w:sz w:val="22"/>
          <w:szCs w:val="22"/>
          <w:u w:val="single"/>
        </w:rPr>
        <w:t>New Delhi</w:t>
      </w:r>
      <w:r w:rsidR="00065CB2" w:rsidRPr="000A010A">
        <w:rPr>
          <w:b/>
          <w:sz w:val="22"/>
          <w:szCs w:val="22"/>
        </w:rPr>
        <w:t xml:space="preserve"> </w:t>
      </w:r>
      <w:r w:rsidR="00A43141" w:rsidRPr="000A010A">
        <w:rPr>
          <w:b/>
          <w:sz w:val="22"/>
          <w:szCs w:val="22"/>
        </w:rPr>
        <w:t xml:space="preserve">      </w:t>
      </w:r>
    </w:p>
    <w:p w:rsidR="00562F4D" w:rsidRPr="00065542" w:rsidRDefault="00A773BF" w:rsidP="00A773BF">
      <w:pPr>
        <w:tabs>
          <w:tab w:val="left" w:pos="720"/>
          <w:tab w:val="left" w:pos="6480"/>
        </w:tabs>
        <w:suppressAutoHyphens w:val="0"/>
        <w:autoSpaceDE w:val="0"/>
        <w:spacing w:before="20" w:after="20" w:line="276" w:lineRule="auto"/>
        <w:ind w:left="4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43141" w:rsidRPr="00A43141">
        <w:rPr>
          <w:sz w:val="22"/>
          <w:szCs w:val="22"/>
        </w:rPr>
        <w:t>A</w:t>
      </w:r>
      <w:r w:rsidR="00A43141">
        <w:rPr>
          <w:sz w:val="22"/>
          <w:szCs w:val="22"/>
        </w:rPr>
        <w:t xml:space="preserve"> 400 bedded </w:t>
      </w:r>
      <w:smartTag w:uri="urn:schemas-microsoft-com:office:smarttags" w:element="PlaceName">
        <w:r w:rsidR="00A43141">
          <w:rPr>
            <w:sz w:val="22"/>
            <w:szCs w:val="22"/>
          </w:rPr>
          <w:t>Super</w:t>
        </w:r>
      </w:smartTag>
      <w:r w:rsidR="00A43141">
        <w:rPr>
          <w:sz w:val="22"/>
          <w:szCs w:val="22"/>
        </w:rPr>
        <w:t xml:space="preserve"> </w:t>
      </w:r>
      <w:smartTag w:uri="urn:schemas-microsoft-com:office:smarttags" w:element="PlaceName">
        <w:r w:rsidR="006F6E65">
          <w:rPr>
            <w:sz w:val="22"/>
            <w:szCs w:val="22"/>
          </w:rPr>
          <w:t>Specialty</w:t>
        </w:r>
      </w:smartTag>
      <w:r w:rsidR="006F6E65">
        <w:rPr>
          <w:sz w:val="22"/>
          <w:szCs w:val="22"/>
        </w:rPr>
        <w:t xml:space="preserve"> </w:t>
      </w:r>
      <w:smartTag w:uri="urn:schemas-microsoft-com:office:smarttags" w:element="PlaceType">
        <w:r w:rsidR="006F6E65">
          <w:rPr>
            <w:sz w:val="22"/>
            <w:szCs w:val="22"/>
          </w:rPr>
          <w:t>Hospital</w:t>
        </w:r>
      </w:smartTag>
      <w:r w:rsidR="006F6E65">
        <w:rPr>
          <w:sz w:val="22"/>
          <w:szCs w:val="22"/>
        </w:rPr>
        <w:t xml:space="preserve"> at Saket , </w:t>
      </w:r>
      <w:smartTag w:uri="urn:schemas-microsoft-com:office:smarttags" w:element="place">
        <w:smartTag w:uri="urn:schemas-microsoft-com:office:smarttags" w:element="City">
          <w:r w:rsidR="006F6E65">
            <w:rPr>
              <w:sz w:val="22"/>
              <w:szCs w:val="22"/>
            </w:rPr>
            <w:t>New Delhi</w:t>
          </w:r>
        </w:smartTag>
      </w:smartTag>
    </w:p>
    <w:p w:rsidR="00675652" w:rsidRPr="00065542" w:rsidRDefault="002861F2" w:rsidP="00947B5A">
      <w:pPr>
        <w:tabs>
          <w:tab w:val="left" w:pos="450"/>
          <w:tab w:val="left" w:pos="1080"/>
          <w:tab w:val="left" w:pos="6480"/>
        </w:tabs>
        <w:suppressAutoHyphens w:val="0"/>
        <w:autoSpaceDE w:val="0"/>
        <w:spacing w:before="20" w:after="20" w:line="276" w:lineRule="auto"/>
        <w:rPr>
          <w:sz w:val="22"/>
          <w:szCs w:val="22"/>
        </w:rPr>
      </w:pPr>
      <w:r w:rsidRPr="00065542">
        <w:rPr>
          <w:b/>
          <w:sz w:val="22"/>
          <w:szCs w:val="22"/>
        </w:rPr>
        <w:t xml:space="preserve">              </w:t>
      </w:r>
      <w:r w:rsidR="002B04D6">
        <w:rPr>
          <w:b/>
          <w:sz w:val="22"/>
          <w:szCs w:val="22"/>
        </w:rPr>
        <w:t xml:space="preserve"> </w:t>
      </w:r>
      <w:r w:rsidR="00562F4D" w:rsidRPr="00065542">
        <w:rPr>
          <w:b/>
          <w:sz w:val="22"/>
          <w:szCs w:val="22"/>
        </w:rPr>
        <w:t xml:space="preserve">Designation: </w:t>
      </w:r>
      <w:r w:rsidR="00562F4D" w:rsidRPr="00065542">
        <w:rPr>
          <w:sz w:val="22"/>
          <w:szCs w:val="22"/>
        </w:rPr>
        <w:t xml:space="preserve">Assistant Manager </w:t>
      </w:r>
      <w:r w:rsidR="004C605F" w:rsidRPr="00065542">
        <w:rPr>
          <w:sz w:val="22"/>
          <w:szCs w:val="22"/>
        </w:rPr>
        <w:t>Operations (Reporting to Deputy</w:t>
      </w:r>
      <w:r w:rsidR="00FD71A0" w:rsidRPr="00065542">
        <w:rPr>
          <w:sz w:val="22"/>
          <w:szCs w:val="22"/>
        </w:rPr>
        <w:t xml:space="preserve"> </w:t>
      </w:r>
      <w:r w:rsidR="00562F4D" w:rsidRPr="00065542">
        <w:rPr>
          <w:sz w:val="22"/>
          <w:szCs w:val="22"/>
        </w:rPr>
        <w:t xml:space="preserve">Medical </w:t>
      </w:r>
      <w:r w:rsidR="00675652" w:rsidRPr="00065542">
        <w:rPr>
          <w:sz w:val="22"/>
          <w:szCs w:val="22"/>
        </w:rPr>
        <w:t>Superintendent)</w:t>
      </w:r>
    </w:p>
    <w:p w:rsidR="00E6655C" w:rsidRPr="00065542" w:rsidRDefault="002861F2" w:rsidP="00F00003">
      <w:pPr>
        <w:tabs>
          <w:tab w:val="left" w:pos="6480"/>
        </w:tabs>
        <w:suppressAutoHyphens w:val="0"/>
        <w:autoSpaceDE w:val="0"/>
        <w:spacing w:before="20" w:after="20" w:line="276" w:lineRule="auto"/>
        <w:rPr>
          <w:bCs/>
          <w:iCs/>
          <w:color w:val="000000"/>
          <w:sz w:val="22"/>
          <w:szCs w:val="22"/>
        </w:rPr>
      </w:pPr>
      <w:r w:rsidRPr="00065542">
        <w:rPr>
          <w:b/>
          <w:bCs/>
          <w:iCs/>
          <w:color w:val="000000"/>
          <w:sz w:val="22"/>
          <w:szCs w:val="22"/>
        </w:rPr>
        <w:t xml:space="preserve">             </w:t>
      </w:r>
      <w:r w:rsidR="002B04D6">
        <w:rPr>
          <w:b/>
          <w:bCs/>
          <w:iCs/>
          <w:color w:val="000000"/>
          <w:sz w:val="22"/>
          <w:szCs w:val="22"/>
        </w:rPr>
        <w:t xml:space="preserve"> </w:t>
      </w:r>
      <w:r w:rsidRPr="00065542">
        <w:rPr>
          <w:b/>
          <w:bCs/>
          <w:iCs/>
          <w:color w:val="000000"/>
          <w:sz w:val="22"/>
          <w:szCs w:val="22"/>
        </w:rPr>
        <w:t xml:space="preserve"> </w:t>
      </w:r>
      <w:r w:rsidR="00414C91" w:rsidRPr="00065542">
        <w:rPr>
          <w:b/>
          <w:bCs/>
          <w:iCs/>
          <w:color w:val="000000"/>
          <w:sz w:val="22"/>
          <w:szCs w:val="22"/>
        </w:rPr>
        <w:t>Duration:</w:t>
      </w:r>
      <w:r w:rsidR="00F22997" w:rsidRPr="00065542">
        <w:rPr>
          <w:b/>
          <w:bCs/>
          <w:iCs/>
          <w:color w:val="000000"/>
          <w:sz w:val="22"/>
          <w:szCs w:val="22"/>
        </w:rPr>
        <w:t xml:space="preserve"> </w:t>
      </w:r>
      <w:r w:rsidR="00945D1B" w:rsidRPr="00065542">
        <w:rPr>
          <w:sz w:val="22"/>
          <w:szCs w:val="22"/>
        </w:rPr>
        <w:t>September</w:t>
      </w:r>
      <w:r w:rsidR="00945D1B" w:rsidRPr="00065542">
        <w:rPr>
          <w:b/>
          <w:sz w:val="22"/>
          <w:szCs w:val="22"/>
        </w:rPr>
        <w:t xml:space="preserve"> </w:t>
      </w:r>
      <w:r w:rsidR="006B4928" w:rsidRPr="00065542">
        <w:rPr>
          <w:sz w:val="22"/>
          <w:szCs w:val="22"/>
        </w:rPr>
        <w:t>2009 to Ju</w:t>
      </w:r>
      <w:r w:rsidR="000214D6" w:rsidRPr="00065542">
        <w:rPr>
          <w:sz w:val="22"/>
          <w:szCs w:val="22"/>
        </w:rPr>
        <w:t>ly</w:t>
      </w:r>
      <w:r w:rsidR="006B4928" w:rsidRPr="00065542">
        <w:rPr>
          <w:sz w:val="22"/>
          <w:szCs w:val="22"/>
        </w:rPr>
        <w:t xml:space="preserve"> 2011</w:t>
      </w:r>
      <w:r w:rsidR="00000FC7" w:rsidRPr="00065542">
        <w:rPr>
          <w:sz w:val="22"/>
          <w:szCs w:val="22"/>
        </w:rPr>
        <w:t xml:space="preserve"> </w:t>
      </w:r>
      <w:r w:rsidR="0061567F" w:rsidRPr="00065542">
        <w:rPr>
          <w:sz w:val="22"/>
          <w:szCs w:val="22"/>
        </w:rPr>
        <w:t>(1 year 9 months)</w:t>
      </w:r>
    </w:p>
    <w:p w:rsidR="008247C7" w:rsidRPr="00065542" w:rsidRDefault="003C7B51" w:rsidP="00C046CE">
      <w:pPr>
        <w:tabs>
          <w:tab w:val="left" w:pos="480"/>
          <w:tab w:val="left" w:pos="840"/>
        </w:tabs>
        <w:spacing w:before="20" w:after="20" w:line="276" w:lineRule="auto"/>
        <w:ind w:left="840"/>
        <w:rPr>
          <w:sz w:val="22"/>
          <w:szCs w:val="22"/>
        </w:rPr>
      </w:pPr>
      <w:r w:rsidRPr="00065542">
        <w:rPr>
          <w:b/>
          <w:sz w:val="22"/>
          <w:szCs w:val="22"/>
        </w:rPr>
        <w:t xml:space="preserve">Key </w:t>
      </w:r>
      <w:r w:rsidR="00537272" w:rsidRPr="00065542">
        <w:rPr>
          <w:b/>
          <w:sz w:val="22"/>
          <w:szCs w:val="22"/>
        </w:rPr>
        <w:t>Responsibilities</w:t>
      </w:r>
      <w:r w:rsidRPr="00065542">
        <w:rPr>
          <w:b/>
          <w:sz w:val="22"/>
          <w:szCs w:val="22"/>
        </w:rPr>
        <w:t xml:space="preserve">: </w:t>
      </w:r>
      <w:r w:rsidR="004072F0" w:rsidRPr="00065542">
        <w:rPr>
          <w:sz w:val="22"/>
          <w:szCs w:val="22"/>
        </w:rPr>
        <w:t>Reso</w:t>
      </w:r>
      <w:r w:rsidRPr="00065542">
        <w:rPr>
          <w:sz w:val="22"/>
          <w:szCs w:val="22"/>
        </w:rPr>
        <w:t>l</w:t>
      </w:r>
      <w:r w:rsidR="004072F0" w:rsidRPr="00065542">
        <w:rPr>
          <w:sz w:val="22"/>
          <w:szCs w:val="22"/>
        </w:rPr>
        <w:t>v</w:t>
      </w:r>
      <w:r w:rsidRPr="00065542">
        <w:rPr>
          <w:sz w:val="22"/>
          <w:szCs w:val="22"/>
        </w:rPr>
        <w:t xml:space="preserve">ing patient queries, Streamlining Discharge process, </w:t>
      </w:r>
      <w:r w:rsidR="00065CB2" w:rsidRPr="00065542">
        <w:rPr>
          <w:sz w:val="22"/>
          <w:szCs w:val="22"/>
        </w:rPr>
        <w:t xml:space="preserve">Liaisoning </w:t>
      </w:r>
      <w:r w:rsidR="002562FC" w:rsidRPr="00065542">
        <w:rPr>
          <w:sz w:val="22"/>
          <w:szCs w:val="22"/>
        </w:rPr>
        <w:t xml:space="preserve">with </w:t>
      </w:r>
      <w:r w:rsidR="009457A5" w:rsidRPr="00065542">
        <w:rPr>
          <w:sz w:val="22"/>
          <w:szCs w:val="22"/>
        </w:rPr>
        <w:t xml:space="preserve">front </w:t>
      </w:r>
      <w:r w:rsidR="00C046CE">
        <w:rPr>
          <w:sz w:val="22"/>
          <w:szCs w:val="22"/>
        </w:rPr>
        <w:t xml:space="preserve">  </w:t>
      </w:r>
      <w:r w:rsidR="009457A5">
        <w:rPr>
          <w:sz w:val="22"/>
          <w:szCs w:val="22"/>
        </w:rPr>
        <w:t>office,</w:t>
      </w:r>
      <w:r w:rsidR="00C046CE">
        <w:rPr>
          <w:sz w:val="22"/>
          <w:szCs w:val="22"/>
        </w:rPr>
        <w:t xml:space="preserve"> </w:t>
      </w:r>
      <w:r w:rsidRPr="00065542">
        <w:rPr>
          <w:sz w:val="22"/>
          <w:szCs w:val="22"/>
        </w:rPr>
        <w:t xml:space="preserve">TPA and IPS for patient related activities, </w:t>
      </w:r>
      <w:r w:rsidR="00634EEC" w:rsidRPr="00065542">
        <w:rPr>
          <w:sz w:val="22"/>
          <w:szCs w:val="22"/>
        </w:rPr>
        <w:t>conducting</w:t>
      </w:r>
      <w:r w:rsidRPr="00065542">
        <w:rPr>
          <w:sz w:val="22"/>
          <w:szCs w:val="22"/>
        </w:rPr>
        <w:t xml:space="preserve"> meetings of </w:t>
      </w:r>
      <w:r w:rsidR="00065CB2" w:rsidRPr="00065542">
        <w:rPr>
          <w:sz w:val="22"/>
          <w:szCs w:val="22"/>
        </w:rPr>
        <w:t>the department</w:t>
      </w:r>
      <w:r w:rsidR="00537272" w:rsidRPr="00065542">
        <w:rPr>
          <w:sz w:val="22"/>
          <w:szCs w:val="22"/>
        </w:rPr>
        <w:t xml:space="preserve">, </w:t>
      </w:r>
      <w:r w:rsidR="002562FC" w:rsidRPr="00065542">
        <w:rPr>
          <w:sz w:val="22"/>
          <w:szCs w:val="22"/>
        </w:rPr>
        <w:t>RMO Roster</w:t>
      </w:r>
      <w:r w:rsidR="00C046CE" w:rsidRPr="00065542">
        <w:rPr>
          <w:sz w:val="22"/>
          <w:szCs w:val="22"/>
        </w:rPr>
        <w:t xml:space="preserve">, </w:t>
      </w:r>
      <w:r w:rsidR="00C046CE">
        <w:rPr>
          <w:sz w:val="22"/>
          <w:szCs w:val="22"/>
        </w:rPr>
        <w:t>Quality</w:t>
      </w:r>
      <w:r w:rsidR="00537272" w:rsidRPr="00065542">
        <w:rPr>
          <w:sz w:val="22"/>
          <w:szCs w:val="22"/>
        </w:rPr>
        <w:t xml:space="preserve"> Audits</w:t>
      </w:r>
    </w:p>
    <w:p w:rsidR="00C60C63" w:rsidRPr="00065542" w:rsidRDefault="009457A5" w:rsidP="00C046CE">
      <w:pPr>
        <w:spacing w:before="20" w:after="20" w:line="276" w:lineRule="auto"/>
        <w:ind w:left="840" w:hanging="1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46CE">
        <w:rPr>
          <w:b/>
          <w:sz w:val="22"/>
          <w:szCs w:val="22"/>
        </w:rPr>
        <w:t xml:space="preserve"> </w:t>
      </w:r>
      <w:r w:rsidR="007168F8" w:rsidRPr="00065542">
        <w:rPr>
          <w:b/>
          <w:sz w:val="22"/>
          <w:szCs w:val="22"/>
        </w:rPr>
        <w:t>Key Achievements:</w:t>
      </w:r>
      <w:r w:rsidR="007168F8" w:rsidRPr="00065542">
        <w:rPr>
          <w:sz w:val="22"/>
          <w:szCs w:val="22"/>
        </w:rPr>
        <w:t xml:space="preserve"> Setti</w:t>
      </w:r>
      <w:r w:rsidR="00B33829" w:rsidRPr="00065542">
        <w:rPr>
          <w:sz w:val="22"/>
          <w:szCs w:val="22"/>
        </w:rPr>
        <w:t xml:space="preserve">ng up and </w:t>
      </w:r>
      <w:r w:rsidR="00FB3D59" w:rsidRPr="00065542">
        <w:rPr>
          <w:sz w:val="22"/>
          <w:szCs w:val="22"/>
        </w:rPr>
        <w:t>streamlining</w:t>
      </w:r>
      <w:r w:rsidR="00B33829" w:rsidRPr="00065542">
        <w:rPr>
          <w:sz w:val="22"/>
          <w:szCs w:val="22"/>
        </w:rPr>
        <w:t xml:space="preserve"> </w:t>
      </w:r>
      <w:r w:rsidR="00FB3D59" w:rsidRPr="00065542">
        <w:rPr>
          <w:sz w:val="22"/>
          <w:szCs w:val="22"/>
        </w:rPr>
        <w:t>processes in</w:t>
      </w:r>
      <w:r w:rsidR="00535187" w:rsidRPr="00065542">
        <w:rPr>
          <w:sz w:val="22"/>
          <w:szCs w:val="22"/>
        </w:rPr>
        <w:t xml:space="preserve"> Max Cancer Centre. Also </w:t>
      </w:r>
      <w:r w:rsidR="00775DA9" w:rsidRPr="00065542">
        <w:rPr>
          <w:sz w:val="22"/>
          <w:szCs w:val="22"/>
        </w:rPr>
        <w:t>officiated as</w:t>
      </w:r>
      <w:r w:rsidR="007168F8" w:rsidRPr="00065542">
        <w:rPr>
          <w:sz w:val="22"/>
          <w:szCs w:val="22"/>
        </w:rPr>
        <w:t xml:space="preserve"> </w:t>
      </w:r>
      <w:r w:rsidR="00C046CE">
        <w:rPr>
          <w:sz w:val="22"/>
          <w:szCs w:val="22"/>
        </w:rPr>
        <w:t xml:space="preserve">  </w:t>
      </w:r>
      <w:r w:rsidR="008551CE" w:rsidRPr="00065542">
        <w:rPr>
          <w:sz w:val="22"/>
          <w:szCs w:val="22"/>
        </w:rPr>
        <w:t>“</w:t>
      </w:r>
      <w:r w:rsidR="007168F8" w:rsidRPr="00065542">
        <w:rPr>
          <w:sz w:val="22"/>
          <w:szCs w:val="22"/>
        </w:rPr>
        <w:t>Night Adminis</w:t>
      </w:r>
      <w:r w:rsidR="00DB0156" w:rsidRPr="00065542">
        <w:rPr>
          <w:sz w:val="22"/>
          <w:szCs w:val="22"/>
        </w:rPr>
        <w:t>trator</w:t>
      </w:r>
      <w:r w:rsidR="008551CE" w:rsidRPr="00065542">
        <w:rPr>
          <w:sz w:val="22"/>
          <w:szCs w:val="22"/>
        </w:rPr>
        <w:t>”</w:t>
      </w:r>
      <w:r w:rsidR="00DB0156" w:rsidRPr="00065542">
        <w:rPr>
          <w:sz w:val="22"/>
          <w:szCs w:val="22"/>
        </w:rPr>
        <w:t xml:space="preserve"> responsible for 400 beds</w:t>
      </w:r>
    </w:p>
    <w:p w:rsidR="00C60C63" w:rsidRPr="00601595" w:rsidRDefault="00C60C63" w:rsidP="00675652">
      <w:pPr>
        <w:spacing w:before="20" w:after="20" w:line="276" w:lineRule="auto"/>
        <w:ind w:left="1035"/>
        <w:rPr>
          <w:sz w:val="20"/>
          <w:szCs w:val="20"/>
        </w:rPr>
      </w:pPr>
    </w:p>
    <w:p w:rsidR="00945D1B" w:rsidRDefault="00AF6E09" w:rsidP="00AF6E09">
      <w:pPr>
        <w:tabs>
          <w:tab w:val="left" w:pos="480"/>
          <w:tab w:val="left" w:pos="840"/>
          <w:tab w:val="left" w:pos="6480"/>
        </w:tabs>
        <w:suppressAutoHyphens w:val="0"/>
        <w:autoSpaceDE w:val="0"/>
        <w:spacing w:before="20" w:after="20" w:line="276" w:lineRule="auto"/>
        <w:rPr>
          <w:sz w:val="22"/>
          <w:szCs w:val="22"/>
        </w:rPr>
      </w:pPr>
      <w:r w:rsidRPr="00AF6E09">
        <w:rPr>
          <w:rFonts w:ascii="Raleway" w:hAnsi="Raleway"/>
          <w:b/>
          <w:color w:val="333333"/>
          <w:sz w:val="23"/>
          <w:szCs w:val="23"/>
        </w:rPr>
        <w:t xml:space="preserve">         3. </w:t>
      </w:r>
      <w:r w:rsidR="000C2C91" w:rsidRPr="00455B80">
        <w:rPr>
          <w:rFonts w:ascii="Raleway" w:hAnsi="Raleway"/>
          <w:b/>
          <w:color w:val="333333"/>
          <w:sz w:val="23"/>
          <w:szCs w:val="23"/>
          <w:u w:val="single"/>
        </w:rPr>
        <w:t>Adventist Wockhardt Heart Hospital, Surat</w:t>
      </w:r>
      <w:r w:rsidR="00065CB2" w:rsidRPr="00065542">
        <w:rPr>
          <w:b/>
          <w:bCs/>
          <w:iCs/>
          <w:color w:val="000000"/>
          <w:sz w:val="22"/>
          <w:szCs w:val="22"/>
        </w:rPr>
        <w:t xml:space="preserve"> </w:t>
      </w:r>
    </w:p>
    <w:p w:rsidR="00982E67" w:rsidRDefault="003D07A6" w:rsidP="00982E67">
      <w:pPr>
        <w:tabs>
          <w:tab w:val="left" w:pos="720"/>
          <w:tab w:val="left" w:pos="6480"/>
        </w:tabs>
        <w:suppressAutoHyphens w:val="0"/>
        <w:autoSpaceDE w:val="0"/>
        <w:spacing w:before="20" w:after="20" w:line="276" w:lineRule="auto"/>
        <w:ind w:left="84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85AEC">
        <w:rPr>
          <w:sz w:val="22"/>
          <w:szCs w:val="22"/>
        </w:rPr>
        <w:t xml:space="preserve"> </w:t>
      </w:r>
      <w:r w:rsidR="00DF6DAA">
        <w:rPr>
          <w:sz w:val="22"/>
          <w:szCs w:val="22"/>
        </w:rPr>
        <w:t xml:space="preserve">A 110 bedded </w:t>
      </w:r>
      <w:smartTag w:uri="urn:schemas-microsoft-com:office:smarttags" w:element="PlaceName">
        <w:r w:rsidR="00DF6DAA">
          <w:rPr>
            <w:sz w:val="22"/>
            <w:szCs w:val="22"/>
          </w:rPr>
          <w:t>Super</w:t>
        </w:r>
      </w:smartTag>
      <w:r w:rsidR="00DF6DAA">
        <w:rPr>
          <w:sz w:val="22"/>
          <w:szCs w:val="22"/>
        </w:rPr>
        <w:t xml:space="preserve"> </w:t>
      </w:r>
      <w:smartTag w:uri="urn:schemas-microsoft-com:office:smarttags" w:element="PlaceName">
        <w:r w:rsidR="00DF6DAA">
          <w:rPr>
            <w:sz w:val="22"/>
            <w:szCs w:val="22"/>
          </w:rPr>
          <w:t>Specialty</w:t>
        </w:r>
      </w:smartTag>
      <w:r w:rsidR="00DF6DAA">
        <w:rPr>
          <w:sz w:val="22"/>
          <w:szCs w:val="22"/>
        </w:rPr>
        <w:t xml:space="preserve"> </w:t>
      </w:r>
      <w:smartTag w:uri="urn:schemas-microsoft-com:office:smarttags" w:element="PlaceName">
        <w:r w:rsidR="00DF6DAA">
          <w:rPr>
            <w:sz w:val="22"/>
            <w:szCs w:val="22"/>
          </w:rPr>
          <w:t>Cardiac</w:t>
        </w:r>
      </w:smartTag>
      <w:r w:rsidR="00DF6DAA">
        <w:rPr>
          <w:sz w:val="22"/>
          <w:szCs w:val="22"/>
        </w:rPr>
        <w:t xml:space="preserve"> </w:t>
      </w:r>
      <w:smartTag w:uri="urn:schemas-microsoft-com:office:smarttags" w:element="PlaceType">
        <w:r w:rsidR="00DF6DAA">
          <w:rPr>
            <w:sz w:val="22"/>
            <w:szCs w:val="22"/>
          </w:rPr>
          <w:t>Hospital</w:t>
        </w:r>
      </w:smartTag>
      <w:r w:rsidR="00DF6DAA">
        <w:rPr>
          <w:sz w:val="22"/>
          <w:szCs w:val="22"/>
        </w:rPr>
        <w:t xml:space="preserve"> at</w:t>
      </w:r>
      <w:r w:rsidR="00982E6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smartTag w:uri="urn:schemas-microsoft-com:office:smarttags" w:element="City">
        <w:r w:rsidR="00982E67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Surat</w:t>
        </w:r>
      </w:smartTag>
      <w:r w:rsidR="00982E6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smartTag w:uri="urn:schemas-microsoft-com:office:smarttags" w:element="place">
        <w:r w:rsidR="00982E67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Gujarat</w:t>
        </w:r>
      </w:smartTag>
      <w:r w:rsidR="002861F2" w:rsidRPr="0006554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</w:p>
    <w:p w:rsidR="0021675C" w:rsidRPr="00065542" w:rsidRDefault="00982E67" w:rsidP="00982E67">
      <w:pPr>
        <w:tabs>
          <w:tab w:val="left" w:pos="720"/>
          <w:tab w:val="left" w:pos="6480"/>
        </w:tabs>
        <w:suppressAutoHyphens w:val="0"/>
        <w:autoSpaceDE w:val="0"/>
        <w:spacing w:before="20" w:after="20" w:line="276" w:lineRule="auto"/>
        <w:ind w:left="840" w:hanging="360"/>
        <w:rPr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1675C" w:rsidRPr="00065542">
        <w:rPr>
          <w:b/>
          <w:sz w:val="22"/>
          <w:szCs w:val="22"/>
        </w:rPr>
        <w:t>Designation:</w:t>
      </w:r>
      <w:r w:rsidR="0021675C" w:rsidRPr="00065542">
        <w:rPr>
          <w:b/>
          <w:bCs/>
          <w:iCs/>
          <w:color w:val="000000"/>
          <w:sz w:val="22"/>
          <w:szCs w:val="22"/>
        </w:rPr>
        <w:t xml:space="preserve"> </w:t>
      </w:r>
      <w:r w:rsidRPr="00065542">
        <w:rPr>
          <w:bCs/>
          <w:iCs/>
          <w:color w:val="000000"/>
          <w:sz w:val="22"/>
          <w:szCs w:val="22"/>
        </w:rPr>
        <w:t xml:space="preserve">Senior </w:t>
      </w:r>
      <w:r>
        <w:rPr>
          <w:bCs/>
          <w:iCs/>
          <w:color w:val="000000"/>
          <w:sz w:val="22"/>
          <w:szCs w:val="22"/>
        </w:rPr>
        <w:t>Executive</w:t>
      </w:r>
      <w:r w:rsidR="001F65A2" w:rsidRPr="00065542">
        <w:rPr>
          <w:bCs/>
          <w:iCs/>
          <w:color w:val="000000"/>
          <w:sz w:val="22"/>
          <w:szCs w:val="22"/>
        </w:rPr>
        <w:t xml:space="preserve">-Marketing </w:t>
      </w:r>
    </w:p>
    <w:p w:rsidR="00D625EA" w:rsidRPr="00065542" w:rsidRDefault="002861F2" w:rsidP="00D334D0">
      <w:pPr>
        <w:tabs>
          <w:tab w:val="left" w:pos="6480"/>
        </w:tabs>
        <w:suppressAutoHyphens w:val="0"/>
        <w:autoSpaceDE w:val="0"/>
        <w:spacing w:before="20" w:after="20" w:line="276" w:lineRule="auto"/>
        <w:rPr>
          <w:bCs/>
          <w:iCs/>
          <w:color w:val="000000"/>
          <w:sz w:val="22"/>
          <w:szCs w:val="22"/>
        </w:rPr>
      </w:pPr>
      <w:r w:rsidRPr="00065542">
        <w:rPr>
          <w:b/>
          <w:sz w:val="22"/>
          <w:szCs w:val="22"/>
        </w:rPr>
        <w:t xml:space="preserve">              </w:t>
      </w:r>
      <w:r w:rsidR="003D07A6">
        <w:rPr>
          <w:b/>
          <w:sz w:val="22"/>
          <w:szCs w:val="22"/>
        </w:rPr>
        <w:t xml:space="preserve"> </w:t>
      </w:r>
      <w:r w:rsidR="00CC4A64">
        <w:rPr>
          <w:b/>
          <w:sz w:val="22"/>
          <w:szCs w:val="22"/>
        </w:rPr>
        <w:t xml:space="preserve"> </w:t>
      </w:r>
      <w:r w:rsidR="00CC4A64" w:rsidRPr="00065542">
        <w:rPr>
          <w:b/>
          <w:bCs/>
          <w:iCs/>
          <w:color w:val="000000"/>
          <w:sz w:val="22"/>
          <w:szCs w:val="22"/>
        </w:rPr>
        <w:t>Duration:</w:t>
      </w:r>
      <w:r w:rsidR="00F55D08">
        <w:rPr>
          <w:b/>
          <w:bCs/>
          <w:iCs/>
          <w:color w:val="000000"/>
          <w:sz w:val="22"/>
          <w:szCs w:val="22"/>
        </w:rPr>
        <w:t xml:space="preserve"> </w:t>
      </w:r>
      <w:r w:rsidR="00CC4A64" w:rsidRPr="00065542">
        <w:rPr>
          <w:bCs/>
          <w:iCs/>
          <w:color w:val="000000"/>
          <w:sz w:val="22"/>
          <w:szCs w:val="22"/>
        </w:rPr>
        <w:t>June 2008 to September 2009</w:t>
      </w:r>
      <w:r w:rsidR="00CC4A64" w:rsidRPr="00065542">
        <w:rPr>
          <w:b/>
          <w:bCs/>
          <w:iCs/>
          <w:color w:val="000000"/>
          <w:sz w:val="22"/>
          <w:szCs w:val="22"/>
        </w:rPr>
        <w:t xml:space="preserve"> </w:t>
      </w:r>
      <w:r w:rsidR="00CC4A64" w:rsidRPr="00065542">
        <w:rPr>
          <w:sz w:val="22"/>
          <w:szCs w:val="22"/>
        </w:rPr>
        <w:t>(1 year 3 months)</w:t>
      </w:r>
      <w:r w:rsidRPr="00065542">
        <w:rPr>
          <w:b/>
          <w:bCs/>
          <w:iCs/>
          <w:color w:val="000000"/>
          <w:sz w:val="22"/>
          <w:szCs w:val="22"/>
        </w:rPr>
        <w:t xml:space="preserve">              </w:t>
      </w:r>
      <w:r w:rsidR="003D07A6">
        <w:rPr>
          <w:b/>
          <w:bCs/>
          <w:iCs/>
          <w:color w:val="000000"/>
          <w:sz w:val="22"/>
          <w:szCs w:val="22"/>
        </w:rPr>
        <w:t xml:space="preserve"> </w:t>
      </w:r>
    </w:p>
    <w:p w:rsidR="002672E2" w:rsidRPr="00065542" w:rsidRDefault="002861F2" w:rsidP="00D334D0">
      <w:pPr>
        <w:tabs>
          <w:tab w:val="left" w:pos="1200"/>
          <w:tab w:val="left" w:pos="6480"/>
        </w:tabs>
        <w:suppressAutoHyphens w:val="0"/>
        <w:autoSpaceDE w:val="0"/>
        <w:spacing w:before="20" w:after="20" w:line="276" w:lineRule="auto"/>
        <w:rPr>
          <w:sz w:val="22"/>
          <w:szCs w:val="22"/>
        </w:rPr>
      </w:pPr>
      <w:r w:rsidRPr="00065542">
        <w:rPr>
          <w:b/>
          <w:sz w:val="22"/>
          <w:szCs w:val="22"/>
        </w:rPr>
        <w:t xml:space="preserve">             </w:t>
      </w:r>
      <w:r w:rsidR="003D07A6">
        <w:rPr>
          <w:b/>
          <w:sz w:val="22"/>
          <w:szCs w:val="22"/>
        </w:rPr>
        <w:t xml:space="preserve"> </w:t>
      </w:r>
      <w:r w:rsidR="00CC4A64">
        <w:rPr>
          <w:b/>
          <w:sz w:val="22"/>
          <w:szCs w:val="22"/>
        </w:rPr>
        <w:t xml:space="preserve">  </w:t>
      </w:r>
      <w:r w:rsidR="00537272" w:rsidRPr="00065542">
        <w:rPr>
          <w:b/>
          <w:sz w:val="22"/>
          <w:szCs w:val="22"/>
        </w:rPr>
        <w:t>Key Responsibilities:</w:t>
      </w:r>
      <w:r w:rsidR="00C82329" w:rsidRPr="00065542">
        <w:rPr>
          <w:b/>
          <w:sz w:val="22"/>
          <w:szCs w:val="22"/>
        </w:rPr>
        <w:t xml:space="preserve"> </w:t>
      </w:r>
      <w:r w:rsidR="001F65A2" w:rsidRPr="00065542">
        <w:rPr>
          <w:sz w:val="22"/>
          <w:szCs w:val="22"/>
        </w:rPr>
        <w:t xml:space="preserve">Getting referral from GPs, Organizing </w:t>
      </w:r>
      <w:r w:rsidR="00F00003" w:rsidRPr="00065542">
        <w:rPr>
          <w:sz w:val="22"/>
          <w:szCs w:val="22"/>
        </w:rPr>
        <w:t>Camps, Health</w:t>
      </w:r>
      <w:r w:rsidR="005B003E" w:rsidRPr="00065542">
        <w:rPr>
          <w:sz w:val="22"/>
          <w:szCs w:val="22"/>
        </w:rPr>
        <w:t xml:space="preserve"> Talks &amp; CM</w:t>
      </w:r>
      <w:r w:rsidR="006444AC" w:rsidRPr="00065542">
        <w:rPr>
          <w:sz w:val="22"/>
          <w:szCs w:val="22"/>
        </w:rPr>
        <w:t>E</w:t>
      </w:r>
    </w:p>
    <w:p w:rsidR="00D5206F" w:rsidRDefault="00D5206F">
      <w:pPr>
        <w:tabs>
          <w:tab w:val="left" w:pos="3240"/>
          <w:tab w:val="left" w:pos="3600"/>
          <w:tab w:val="left" w:pos="5760"/>
        </w:tabs>
        <w:spacing w:before="20" w:after="20" w:line="276" w:lineRule="auto"/>
        <w:rPr>
          <w:color w:val="000000"/>
          <w:sz w:val="22"/>
          <w:szCs w:val="22"/>
        </w:rPr>
      </w:pPr>
    </w:p>
    <w:p w:rsidR="00065542" w:rsidRDefault="00065542">
      <w:pPr>
        <w:tabs>
          <w:tab w:val="left" w:pos="3240"/>
          <w:tab w:val="left" w:pos="3600"/>
          <w:tab w:val="left" w:pos="5760"/>
        </w:tabs>
        <w:spacing w:before="20" w:after="20" w:line="276" w:lineRule="auto"/>
        <w:rPr>
          <w:color w:val="000000"/>
          <w:sz w:val="22"/>
          <w:szCs w:val="22"/>
        </w:rPr>
      </w:pPr>
    </w:p>
    <w:p w:rsidR="00065542" w:rsidRPr="00065542" w:rsidRDefault="00065542">
      <w:pPr>
        <w:tabs>
          <w:tab w:val="left" w:pos="3240"/>
          <w:tab w:val="left" w:pos="3600"/>
          <w:tab w:val="left" w:pos="5760"/>
        </w:tabs>
        <w:spacing w:before="20" w:after="20" w:line="276" w:lineRule="auto"/>
        <w:rPr>
          <w:color w:val="000000"/>
          <w:sz w:val="22"/>
          <w:szCs w:val="22"/>
        </w:rPr>
      </w:pPr>
    </w:p>
    <w:p w:rsidR="00144172" w:rsidRDefault="00A516F7" w:rsidP="00816DED">
      <w:pPr>
        <w:tabs>
          <w:tab w:val="left" w:pos="3240"/>
          <w:tab w:val="left" w:pos="3600"/>
          <w:tab w:val="left" w:pos="5760"/>
        </w:tabs>
        <w:spacing w:before="20" w:after="20" w:line="276" w:lineRule="auto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="00601595" w:rsidRPr="002551E1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Personal Details</w:t>
      </w:r>
      <w:r w:rsidR="00601595" w:rsidRPr="00A516F7">
        <w:rPr>
          <w:b/>
          <w:bCs/>
          <w:iCs/>
          <w:color w:val="000000"/>
          <w:sz w:val="28"/>
          <w:szCs w:val="28"/>
          <w:u w:val="single"/>
        </w:rPr>
        <w:t xml:space="preserve"> :</w:t>
      </w:r>
      <w:r w:rsidR="00816DED" w:rsidRPr="00A516F7">
        <w:rPr>
          <w:color w:val="000000"/>
          <w:sz w:val="28"/>
          <w:szCs w:val="28"/>
        </w:rPr>
        <w:t xml:space="preserve"> </w:t>
      </w:r>
    </w:p>
    <w:p w:rsidR="00816DED" w:rsidRPr="00A516F7" w:rsidRDefault="00816DED" w:rsidP="00816DED">
      <w:pPr>
        <w:tabs>
          <w:tab w:val="left" w:pos="3240"/>
          <w:tab w:val="left" w:pos="3600"/>
          <w:tab w:val="left" w:pos="5760"/>
        </w:tabs>
        <w:spacing w:before="20" w:after="20" w:line="276" w:lineRule="auto"/>
        <w:rPr>
          <w:color w:val="000000"/>
          <w:sz w:val="28"/>
          <w:szCs w:val="28"/>
        </w:rPr>
      </w:pPr>
      <w:r w:rsidRPr="00A516F7">
        <w:rPr>
          <w:color w:val="000000"/>
          <w:sz w:val="28"/>
          <w:szCs w:val="28"/>
        </w:rPr>
        <w:t xml:space="preserve">                     </w:t>
      </w:r>
    </w:p>
    <w:p w:rsidR="00D5206F" w:rsidRPr="00065542" w:rsidRDefault="00816DED" w:rsidP="00E278B8">
      <w:pPr>
        <w:tabs>
          <w:tab w:val="left" w:pos="1080"/>
          <w:tab w:val="left" w:pos="3240"/>
          <w:tab w:val="left" w:pos="3600"/>
          <w:tab w:val="left" w:pos="5760"/>
        </w:tabs>
        <w:spacing w:before="20" w:after="20" w:line="276" w:lineRule="auto"/>
        <w:rPr>
          <w:color w:val="000000"/>
          <w:sz w:val="22"/>
          <w:szCs w:val="22"/>
        </w:rPr>
      </w:pPr>
      <w:r w:rsidRPr="00601595">
        <w:rPr>
          <w:color w:val="000000"/>
          <w:sz w:val="20"/>
          <w:szCs w:val="20"/>
        </w:rPr>
        <w:t xml:space="preserve">               </w:t>
      </w:r>
      <w:r w:rsidR="00690871">
        <w:rPr>
          <w:color w:val="000000"/>
          <w:sz w:val="20"/>
          <w:szCs w:val="20"/>
        </w:rPr>
        <w:t xml:space="preserve"> </w:t>
      </w:r>
      <w:r w:rsidR="00D5206F" w:rsidRPr="00065542">
        <w:rPr>
          <w:b/>
          <w:color w:val="000000"/>
          <w:sz w:val="22"/>
          <w:szCs w:val="22"/>
        </w:rPr>
        <w:t>Date of Birth:</w:t>
      </w:r>
      <w:r w:rsidR="00D5206F" w:rsidRPr="00065542">
        <w:rPr>
          <w:color w:val="000000"/>
          <w:sz w:val="22"/>
          <w:szCs w:val="22"/>
        </w:rPr>
        <w:t xml:space="preserve"> 20-Sep-1982</w:t>
      </w:r>
      <w:r w:rsidR="00D5206F" w:rsidRPr="00065542">
        <w:rPr>
          <w:color w:val="000000"/>
          <w:sz w:val="22"/>
          <w:szCs w:val="22"/>
        </w:rPr>
        <w:br/>
      </w:r>
      <w:r w:rsidRPr="00065542">
        <w:rPr>
          <w:color w:val="000000"/>
          <w:sz w:val="22"/>
          <w:szCs w:val="22"/>
        </w:rPr>
        <w:t xml:space="preserve">              </w:t>
      </w:r>
      <w:r w:rsidR="00D5206F" w:rsidRPr="00065542">
        <w:rPr>
          <w:b/>
          <w:color w:val="000000"/>
          <w:sz w:val="22"/>
          <w:szCs w:val="22"/>
        </w:rPr>
        <w:t>Father’s Name</w:t>
      </w:r>
      <w:r w:rsidR="00D5206F" w:rsidRPr="00065542">
        <w:rPr>
          <w:color w:val="000000"/>
          <w:sz w:val="22"/>
          <w:szCs w:val="22"/>
        </w:rPr>
        <w:t>: Mr.Vijay Kumar Chaudhry</w:t>
      </w:r>
    </w:p>
    <w:p w:rsidR="002678B4" w:rsidRPr="00065542" w:rsidRDefault="00C77FF0" w:rsidP="00816DED">
      <w:pPr>
        <w:tabs>
          <w:tab w:val="left" w:pos="3240"/>
          <w:tab w:val="left" w:pos="3600"/>
          <w:tab w:val="left" w:pos="5760"/>
        </w:tabs>
        <w:spacing w:before="20" w:after="2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="00D5206F" w:rsidRPr="00065542">
        <w:rPr>
          <w:b/>
          <w:color w:val="000000"/>
          <w:sz w:val="22"/>
          <w:szCs w:val="22"/>
        </w:rPr>
        <w:t>Marital Status</w:t>
      </w:r>
      <w:r w:rsidR="00D5206F" w:rsidRPr="00065542">
        <w:rPr>
          <w:color w:val="000000"/>
          <w:sz w:val="22"/>
          <w:szCs w:val="22"/>
        </w:rPr>
        <w:t>: Married</w:t>
      </w:r>
    </w:p>
    <w:p w:rsidR="00237E6D" w:rsidRPr="00065542" w:rsidRDefault="00C77FF0" w:rsidP="00816DED">
      <w:pPr>
        <w:spacing w:before="20" w:after="20" w:line="276" w:lineRule="auto"/>
        <w:rPr>
          <w:b/>
          <w:i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 w:rsidR="00237E6D" w:rsidRPr="00065542">
        <w:rPr>
          <w:b/>
          <w:color w:val="000000"/>
          <w:sz w:val="22"/>
          <w:szCs w:val="22"/>
        </w:rPr>
        <w:t>Address</w:t>
      </w:r>
      <w:r w:rsidR="00237E6D" w:rsidRPr="00065542">
        <w:rPr>
          <w:color w:val="000000"/>
          <w:sz w:val="22"/>
          <w:szCs w:val="22"/>
        </w:rPr>
        <w:t xml:space="preserve"> </w:t>
      </w:r>
      <w:r w:rsidR="00237E6D" w:rsidRPr="00065542">
        <w:rPr>
          <w:iCs/>
          <w:sz w:val="22"/>
          <w:szCs w:val="22"/>
        </w:rPr>
        <w:t>A-54, Overseas Apartments, Plot No-22, Sector-9, Rohini, Delhi. 110085</w:t>
      </w:r>
    </w:p>
    <w:sectPr w:rsidR="00237E6D" w:rsidRPr="00065542" w:rsidSect="00C2350A">
      <w:footnotePr>
        <w:pos w:val="beneathText"/>
      </w:footnotePr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01" w:rsidRDefault="00190301" w:rsidP="005F59B3">
      <w:r>
        <w:separator/>
      </w:r>
    </w:p>
  </w:endnote>
  <w:endnote w:type="continuationSeparator" w:id="1">
    <w:p w:rsidR="00190301" w:rsidRDefault="00190301" w:rsidP="005F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01" w:rsidRDefault="00190301" w:rsidP="005F59B3">
      <w:r>
        <w:separator/>
      </w:r>
    </w:p>
  </w:footnote>
  <w:footnote w:type="continuationSeparator" w:id="1">
    <w:p w:rsidR="00190301" w:rsidRDefault="00190301" w:rsidP="005F5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7">
    <w:nsid w:val="06882DC5"/>
    <w:multiLevelType w:val="hybridMultilevel"/>
    <w:tmpl w:val="33D4B344"/>
    <w:lvl w:ilvl="0" w:tplc="5E0C90E0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072F3CA0"/>
    <w:multiLevelType w:val="hybridMultilevel"/>
    <w:tmpl w:val="351A9D0C"/>
    <w:lvl w:ilvl="0" w:tplc="6B5AC2C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A8C3DC7"/>
    <w:multiLevelType w:val="hybridMultilevel"/>
    <w:tmpl w:val="6AD25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F30D23"/>
    <w:multiLevelType w:val="hybridMultilevel"/>
    <w:tmpl w:val="65305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17C7802"/>
    <w:multiLevelType w:val="hybridMultilevel"/>
    <w:tmpl w:val="7CD4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27BD5"/>
    <w:multiLevelType w:val="hybridMultilevel"/>
    <w:tmpl w:val="E5CE9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5CC6C42"/>
    <w:multiLevelType w:val="hybridMultilevel"/>
    <w:tmpl w:val="CE3C5D26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4">
    <w:nsid w:val="165314EE"/>
    <w:multiLevelType w:val="hybridMultilevel"/>
    <w:tmpl w:val="8E6098B2"/>
    <w:lvl w:ilvl="0" w:tplc="7E064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A8156A"/>
    <w:multiLevelType w:val="hybridMultilevel"/>
    <w:tmpl w:val="91A4C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A62625"/>
    <w:multiLevelType w:val="hybridMultilevel"/>
    <w:tmpl w:val="25D4AF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5A3266"/>
    <w:multiLevelType w:val="hybridMultilevel"/>
    <w:tmpl w:val="D0A0427E"/>
    <w:lvl w:ilvl="0" w:tplc="1A12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BD5488"/>
    <w:multiLevelType w:val="hybridMultilevel"/>
    <w:tmpl w:val="5D1EBC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90270E5"/>
    <w:multiLevelType w:val="hybridMultilevel"/>
    <w:tmpl w:val="8CD8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9C0ED8"/>
    <w:multiLevelType w:val="hybridMultilevel"/>
    <w:tmpl w:val="456212D8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1">
    <w:nsid w:val="526B1FBB"/>
    <w:multiLevelType w:val="hybridMultilevel"/>
    <w:tmpl w:val="DBF01B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796BD8"/>
    <w:multiLevelType w:val="hybridMultilevel"/>
    <w:tmpl w:val="5FAE20DC"/>
    <w:lvl w:ilvl="0" w:tplc="CDB8A3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96A9F"/>
    <w:multiLevelType w:val="hybridMultilevel"/>
    <w:tmpl w:val="588C8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8E02E5"/>
    <w:multiLevelType w:val="hybridMultilevel"/>
    <w:tmpl w:val="85B262D0"/>
    <w:lvl w:ilvl="0" w:tplc="CDB8A39E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5">
    <w:nsid w:val="6600547B"/>
    <w:multiLevelType w:val="hybridMultilevel"/>
    <w:tmpl w:val="3C72331A"/>
    <w:lvl w:ilvl="0" w:tplc="554CB5A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700D7E7E"/>
    <w:multiLevelType w:val="hybridMultilevel"/>
    <w:tmpl w:val="E5BCF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0679D6"/>
    <w:multiLevelType w:val="hybridMultilevel"/>
    <w:tmpl w:val="F73C56EE"/>
    <w:lvl w:ilvl="0" w:tplc="F580EAC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7E526C93"/>
    <w:multiLevelType w:val="hybridMultilevel"/>
    <w:tmpl w:val="4030C33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8"/>
  </w:num>
  <w:num w:numId="5">
    <w:abstractNumId w:val="23"/>
  </w:num>
  <w:num w:numId="6">
    <w:abstractNumId w:val="19"/>
  </w:num>
  <w:num w:numId="7">
    <w:abstractNumId w:val="15"/>
  </w:num>
  <w:num w:numId="8">
    <w:abstractNumId w:val="11"/>
  </w:num>
  <w:num w:numId="9">
    <w:abstractNumId w:val="27"/>
  </w:num>
  <w:num w:numId="10">
    <w:abstractNumId w:val="20"/>
  </w:num>
  <w:num w:numId="11">
    <w:abstractNumId w:val="13"/>
  </w:num>
  <w:num w:numId="12">
    <w:abstractNumId w:val="9"/>
  </w:num>
  <w:num w:numId="13">
    <w:abstractNumId w:val="21"/>
  </w:num>
  <w:num w:numId="14">
    <w:abstractNumId w:val="22"/>
  </w:num>
  <w:num w:numId="15">
    <w:abstractNumId w:val="10"/>
  </w:num>
  <w:num w:numId="16">
    <w:abstractNumId w:val="24"/>
  </w:num>
  <w:num w:numId="17">
    <w:abstractNumId w:val="26"/>
  </w:num>
  <w:num w:numId="18">
    <w:abstractNumId w:val="12"/>
  </w:num>
  <w:num w:numId="19">
    <w:abstractNumId w:val="18"/>
  </w:num>
  <w:num w:numId="20">
    <w:abstractNumId w:val="8"/>
  </w:num>
  <w:num w:numId="21">
    <w:abstractNumId w:val="7"/>
  </w:num>
  <w:num w:numId="22">
    <w:abstractNumId w:val="2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4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8067A"/>
    <w:rsid w:val="00000AC9"/>
    <w:rsid w:val="00000FC7"/>
    <w:rsid w:val="000032D3"/>
    <w:rsid w:val="0000445E"/>
    <w:rsid w:val="00007392"/>
    <w:rsid w:val="00010191"/>
    <w:rsid w:val="0001103A"/>
    <w:rsid w:val="00011EFA"/>
    <w:rsid w:val="0001262F"/>
    <w:rsid w:val="000214D6"/>
    <w:rsid w:val="00021CD2"/>
    <w:rsid w:val="0002732C"/>
    <w:rsid w:val="00032EC0"/>
    <w:rsid w:val="00044906"/>
    <w:rsid w:val="00044F1E"/>
    <w:rsid w:val="0004653F"/>
    <w:rsid w:val="00046D11"/>
    <w:rsid w:val="000509BA"/>
    <w:rsid w:val="000526F1"/>
    <w:rsid w:val="0005288E"/>
    <w:rsid w:val="00052F78"/>
    <w:rsid w:val="00062589"/>
    <w:rsid w:val="00063FA0"/>
    <w:rsid w:val="000652E6"/>
    <w:rsid w:val="00065542"/>
    <w:rsid w:val="00065CB2"/>
    <w:rsid w:val="00065F68"/>
    <w:rsid w:val="00067902"/>
    <w:rsid w:val="00076226"/>
    <w:rsid w:val="00076DF4"/>
    <w:rsid w:val="000812C5"/>
    <w:rsid w:val="00082A62"/>
    <w:rsid w:val="000839AE"/>
    <w:rsid w:val="00085705"/>
    <w:rsid w:val="000857F9"/>
    <w:rsid w:val="00085B21"/>
    <w:rsid w:val="0009403C"/>
    <w:rsid w:val="00097D76"/>
    <w:rsid w:val="000A010A"/>
    <w:rsid w:val="000A0F28"/>
    <w:rsid w:val="000A2522"/>
    <w:rsid w:val="000A44F5"/>
    <w:rsid w:val="000A4A44"/>
    <w:rsid w:val="000A4D11"/>
    <w:rsid w:val="000A5075"/>
    <w:rsid w:val="000A6C46"/>
    <w:rsid w:val="000B0A3E"/>
    <w:rsid w:val="000B53F7"/>
    <w:rsid w:val="000C0B15"/>
    <w:rsid w:val="000C2C91"/>
    <w:rsid w:val="000C405C"/>
    <w:rsid w:val="000C6E6C"/>
    <w:rsid w:val="000D3686"/>
    <w:rsid w:val="000D703E"/>
    <w:rsid w:val="000E26CC"/>
    <w:rsid w:val="000F106A"/>
    <w:rsid w:val="000F66A5"/>
    <w:rsid w:val="00110CE1"/>
    <w:rsid w:val="00110E34"/>
    <w:rsid w:val="00115402"/>
    <w:rsid w:val="001214EE"/>
    <w:rsid w:val="00121E33"/>
    <w:rsid w:val="0013129D"/>
    <w:rsid w:val="001354BE"/>
    <w:rsid w:val="00136436"/>
    <w:rsid w:val="00136E54"/>
    <w:rsid w:val="001423CD"/>
    <w:rsid w:val="00144172"/>
    <w:rsid w:val="0014435A"/>
    <w:rsid w:val="00150DF8"/>
    <w:rsid w:val="0015278A"/>
    <w:rsid w:val="00152EDD"/>
    <w:rsid w:val="00156D80"/>
    <w:rsid w:val="00162739"/>
    <w:rsid w:val="001665AA"/>
    <w:rsid w:val="00176D42"/>
    <w:rsid w:val="00176FB8"/>
    <w:rsid w:val="001777D2"/>
    <w:rsid w:val="00177A4B"/>
    <w:rsid w:val="00180747"/>
    <w:rsid w:val="00180A22"/>
    <w:rsid w:val="00181FE3"/>
    <w:rsid w:val="0018444C"/>
    <w:rsid w:val="00186B67"/>
    <w:rsid w:val="00187081"/>
    <w:rsid w:val="00190301"/>
    <w:rsid w:val="001928C0"/>
    <w:rsid w:val="001A4510"/>
    <w:rsid w:val="001A4BCA"/>
    <w:rsid w:val="001B0D9D"/>
    <w:rsid w:val="001B73B7"/>
    <w:rsid w:val="001B7504"/>
    <w:rsid w:val="001C6738"/>
    <w:rsid w:val="001C68DE"/>
    <w:rsid w:val="001C775F"/>
    <w:rsid w:val="001D0A96"/>
    <w:rsid w:val="001D0EA2"/>
    <w:rsid w:val="001D1AE2"/>
    <w:rsid w:val="001D64CC"/>
    <w:rsid w:val="001D7283"/>
    <w:rsid w:val="001E5B66"/>
    <w:rsid w:val="001F5359"/>
    <w:rsid w:val="001F65A2"/>
    <w:rsid w:val="00201C07"/>
    <w:rsid w:val="0020373F"/>
    <w:rsid w:val="00211B00"/>
    <w:rsid w:val="00213F68"/>
    <w:rsid w:val="00215283"/>
    <w:rsid w:val="0021675C"/>
    <w:rsid w:val="0022343F"/>
    <w:rsid w:val="00223BE3"/>
    <w:rsid w:val="00227537"/>
    <w:rsid w:val="00233C7F"/>
    <w:rsid w:val="002354C9"/>
    <w:rsid w:val="00237E6D"/>
    <w:rsid w:val="002460CA"/>
    <w:rsid w:val="00247C31"/>
    <w:rsid w:val="00250673"/>
    <w:rsid w:val="00253A36"/>
    <w:rsid w:val="00253AD4"/>
    <w:rsid w:val="002551E1"/>
    <w:rsid w:val="002562FC"/>
    <w:rsid w:val="002672E2"/>
    <w:rsid w:val="002678B4"/>
    <w:rsid w:val="002706B1"/>
    <w:rsid w:val="00276169"/>
    <w:rsid w:val="00276B35"/>
    <w:rsid w:val="002861F2"/>
    <w:rsid w:val="00293071"/>
    <w:rsid w:val="002A1677"/>
    <w:rsid w:val="002A2170"/>
    <w:rsid w:val="002A2D44"/>
    <w:rsid w:val="002A49F2"/>
    <w:rsid w:val="002A5C69"/>
    <w:rsid w:val="002B04D6"/>
    <w:rsid w:val="002B499C"/>
    <w:rsid w:val="002B715F"/>
    <w:rsid w:val="002C1802"/>
    <w:rsid w:val="002D59B5"/>
    <w:rsid w:val="002E1ECC"/>
    <w:rsid w:val="002E3A69"/>
    <w:rsid w:val="002E6B4F"/>
    <w:rsid w:val="002F50E0"/>
    <w:rsid w:val="002F729A"/>
    <w:rsid w:val="00302525"/>
    <w:rsid w:val="00320325"/>
    <w:rsid w:val="00327930"/>
    <w:rsid w:val="00350BFA"/>
    <w:rsid w:val="00354B59"/>
    <w:rsid w:val="003572B9"/>
    <w:rsid w:val="003639A7"/>
    <w:rsid w:val="003644AB"/>
    <w:rsid w:val="00364B7C"/>
    <w:rsid w:val="003672C3"/>
    <w:rsid w:val="0037121D"/>
    <w:rsid w:val="003727AC"/>
    <w:rsid w:val="00373D3E"/>
    <w:rsid w:val="00374685"/>
    <w:rsid w:val="00375889"/>
    <w:rsid w:val="00375C45"/>
    <w:rsid w:val="003822B0"/>
    <w:rsid w:val="00382502"/>
    <w:rsid w:val="00382A06"/>
    <w:rsid w:val="00384750"/>
    <w:rsid w:val="003849AB"/>
    <w:rsid w:val="003858C8"/>
    <w:rsid w:val="003901CD"/>
    <w:rsid w:val="00390D1D"/>
    <w:rsid w:val="003959C6"/>
    <w:rsid w:val="00395ECA"/>
    <w:rsid w:val="00397629"/>
    <w:rsid w:val="00397D81"/>
    <w:rsid w:val="003A17EB"/>
    <w:rsid w:val="003A3F8B"/>
    <w:rsid w:val="003A6097"/>
    <w:rsid w:val="003B3913"/>
    <w:rsid w:val="003C571D"/>
    <w:rsid w:val="003C7B51"/>
    <w:rsid w:val="003D07A6"/>
    <w:rsid w:val="003D1FEF"/>
    <w:rsid w:val="003D2113"/>
    <w:rsid w:val="003E014A"/>
    <w:rsid w:val="003E45F7"/>
    <w:rsid w:val="003E5122"/>
    <w:rsid w:val="003E6E19"/>
    <w:rsid w:val="003F68BE"/>
    <w:rsid w:val="004025F2"/>
    <w:rsid w:val="004072F0"/>
    <w:rsid w:val="0041228C"/>
    <w:rsid w:val="00414C91"/>
    <w:rsid w:val="00417AB1"/>
    <w:rsid w:val="004227F5"/>
    <w:rsid w:val="00423E16"/>
    <w:rsid w:val="00424788"/>
    <w:rsid w:val="00427375"/>
    <w:rsid w:val="00431DF1"/>
    <w:rsid w:val="004345B6"/>
    <w:rsid w:val="00435DBE"/>
    <w:rsid w:val="004379D9"/>
    <w:rsid w:val="004427E3"/>
    <w:rsid w:val="00442FF8"/>
    <w:rsid w:val="00446694"/>
    <w:rsid w:val="00452F72"/>
    <w:rsid w:val="00453202"/>
    <w:rsid w:val="00453791"/>
    <w:rsid w:val="00455B80"/>
    <w:rsid w:val="00461B92"/>
    <w:rsid w:val="0046612D"/>
    <w:rsid w:val="00466773"/>
    <w:rsid w:val="00475774"/>
    <w:rsid w:val="004764B3"/>
    <w:rsid w:val="00476D5D"/>
    <w:rsid w:val="004933D5"/>
    <w:rsid w:val="0049409C"/>
    <w:rsid w:val="004973EB"/>
    <w:rsid w:val="004A156A"/>
    <w:rsid w:val="004A2C4F"/>
    <w:rsid w:val="004A3AEF"/>
    <w:rsid w:val="004A762D"/>
    <w:rsid w:val="004B4484"/>
    <w:rsid w:val="004B6D1C"/>
    <w:rsid w:val="004C04FE"/>
    <w:rsid w:val="004C490D"/>
    <w:rsid w:val="004C4DED"/>
    <w:rsid w:val="004C605F"/>
    <w:rsid w:val="004D06EB"/>
    <w:rsid w:val="004D2CE2"/>
    <w:rsid w:val="004D567F"/>
    <w:rsid w:val="004E367F"/>
    <w:rsid w:val="004E727E"/>
    <w:rsid w:val="004F72A1"/>
    <w:rsid w:val="004F75FC"/>
    <w:rsid w:val="00501FF8"/>
    <w:rsid w:val="005052E7"/>
    <w:rsid w:val="0051211D"/>
    <w:rsid w:val="00512E17"/>
    <w:rsid w:val="00520AE1"/>
    <w:rsid w:val="00521B53"/>
    <w:rsid w:val="005240B3"/>
    <w:rsid w:val="00526E5B"/>
    <w:rsid w:val="0053063E"/>
    <w:rsid w:val="00531205"/>
    <w:rsid w:val="00533112"/>
    <w:rsid w:val="00535187"/>
    <w:rsid w:val="00537272"/>
    <w:rsid w:val="005417A7"/>
    <w:rsid w:val="00542B60"/>
    <w:rsid w:val="00551085"/>
    <w:rsid w:val="00551906"/>
    <w:rsid w:val="00551C23"/>
    <w:rsid w:val="0055517B"/>
    <w:rsid w:val="00562F4D"/>
    <w:rsid w:val="00565660"/>
    <w:rsid w:val="00565E5D"/>
    <w:rsid w:val="0056739B"/>
    <w:rsid w:val="005717CE"/>
    <w:rsid w:val="0057496D"/>
    <w:rsid w:val="00576EDD"/>
    <w:rsid w:val="00580682"/>
    <w:rsid w:val="00585200"/>
    <w:rsid w:val="00585AEC"/>
    <w:rsid w:val="00596FBC"/>
    <w:rsid w:val="00597BE1"/>
    <w:rsid w:val="005A2FCD"/>
    <w:rsid w:val="005A3523"/>
    <w:rsid w:val="005A6C7F"/>
    <w:rsid w:val="005A76B0"/>
    <w:rsid w:val="005A7A47"/>
    <w:rsid w:val="005B003E"/>
    <w:rsid w:val="005B27FC"/>
    <w:rsid w:val="005C5683"/>
    <w:rsid w:val="005D7DCD"/>
    <w:rsid w:val="005E7370"/>
    <w:rsid w:val="005F06CC"/>
    <w:rsid w:val="005F0889"/>
    <w:rsid w:val="005F47BE"/>
    <w:rsid w:val="005F59B3"/>
    <w:rsid w:val="005F5A98"/>
    <w:rsid w:val="00601595"/>
    <w:rsid w:val="00612955"/>
    <w:rsid w:val="0061567F"/>
    <w:rsid w:val="0061618F"/>
    <w:rsid w:val="00621D2D"/>
    <w:rsid w:val="00634EEC"/>
    <w:rsid w:val="006444AC"/>
    <w:rsid w:val="00644716"/>
    <w:rsid w:val="0064564E"/>
    <w:rsid w:val="00663D32"/>
    <w:rsid w:val="006738E5"/>
    <w:rsid w:val="00675652"/>
    <w:rsid w:val="00676457"/>
    <w:rsid w:val="006774C8"/>
    <w:rsid w:val="0068067A"/>
    <w:rsid w:val="006810E5"/>
    <w:rsid w:val="006810EB"/>
    <w:rsid w:val="00690871"/>
    <w:rsid w:val="006919BA"/>
    <w:rsid w:val="006933C7"/>
    <w:rsid w:val="006A08FB"/>
    <w:rsid w:val="006A7CFA"/>
    <w:rsid w:val="006B1ACF"/>
    <w:rsid w:val="006B4928"/>
    <w:rsid w:val="006B4B65"/>
    <w:rsid w:val="006B7330"/>
    <w:rsid w:val="006B7CF5"/>
    <w:rsid w:val="006C0B29"/>
    <w:rsid w:val="006C269B"/>
    <w:rsid w:val="006C2A06"/>
    <w:rsid w:val="006C6B88"/>
    <w:rsid w:val="006C7A7D"/>
    <w:rsid w:val="006D1A13"/>
    <w:rsid w:val="006D77D6"/>
    <w:rsid w:val="006D7CBC"/>
    <w:rsid w:val="006E02DB"/>
    <w:rsid w:val="006E20F0"/>
    <w:rsid w:val="006F6095"/>
    <w:rsid w:val="006F6A13"/>
    <w:rsid w:val="006F6E65"/>
    <w:rsid w:val="0070466C"/>
    <w:rsid w:val="00704D12"/>
    <w:rsid w:val="00707E25"/>
    <w:rsid w:val="00713981"/>
    <w:rsid w:val="007168F8"/>
    <w:rsid w:val="00726DAF"/>
    <w:rsid w:val="00726E96"/>
    <w:rsid w:val="00733D2B"/>
    <w:rsid w:val="00742325"/>
    <w:rsid w:val="00742731"/>
    <w:rsid w:val="0075039C"/>
    <w:rsid w:val="00751D0E"/>
    <w:rsid w:val="00753243"/>
    <w:rsid w:val="00756F73"/>
    <w:rsid w:val="00767E25"/>
    <w:rsid w:val="00770719"/>
    <w:rsid w:val="00770AA5"/>
    <w:rsid w:val="0077352E"/>
    <w:rsid w:val="00774F82"/>
    <w:rsid w:val="00775254"/>
    <w:rsid w:val="0077525F"/>
    <w:rsid w:val="00775DA9"/>
    <w:rsid w:val="00777393"/>
    <w:rsid w:val="007804A7"/>
    <w:rsid w:val="007809CB"/>
    <w:rsid w:val="00782DD0"/>
    <w:rsid w:val="00785092"/>
    <w:rsid w:val="007A52C0"/>
    <w:rsid w:val="007B0C35"/>
    <w:rsid w:val="007B338D"/>
    <w:rsid w:val="007B355E"/>
    <w:rsid w:val="007C0C06"/>
    <w:rsid w:val="007C149C"/>
    <w:rsid w:val="007C6964"/>
    <w:rsid w:val="007E14D4"/>
    <w:rsid w:val="007F3C5B"/>
    <w:rsid w:val="007F51FD"/>
    <w:rsid w:val="0080266F"/>
    <w:rsid w:val="0080648C"/>
    <w:rsid w:val="00811A7A"/>
    <w:rsid w:val="008145ED"/>
    <w:rsid w:val="00814E13"/>
    <w:rsid w:val="00814F2E"/>
    <w:rsid w:val="00815A03"/>
    <w:rsid w:val="008165DD"/>
    <w:rsid w:val="00816DED"/>
    <w:rsid w:val="00817908"/>
    <w:rsid w:val="00820CBB"/>
    <w:rsid w:val="00821D37"/>
    <w:rsid w:val="00822607"/>
    <w:rsid w:val="00822C12"/>
    <w:rsid w:val="008247C7"/>
    <w:rsid w:val="00830058"/>
    <w:rsid w:val="008310E1"/>
    <w:rsid w:val="00836EB1"/>
    <w:rsid w:val="00840011"/>
    <w:rsid w:val="00840C19"/>
    <w:rsid w:val="00840D9E"/>
    <w:rsid w:val="0084337F"/>
    <w:rsid w:val="00853D72"/>
    <w:rsid w:val="008551CE"/>
    <w:rsid w:val="00861C5B"/>
    <w:rsid w:val="00867F4C"/>
    <w:rsid w:val="00880E47"/>
    <w:rsid w:val="00882591"/>
    <w:rsid w:val="00884D37"/>
    <w:rsid w:val="008968C5"/>
    <w:rsid w:val="008A2352"/>
    <w:rsid w:val="008A3F8C"/>
    <w:rsid w:val="008A60C8"/>
    <w:rsid w:val="008B251B"/>
    <w:rsid w:val="008B3FE4"/>
    <w:rsid w:val="008C4ED9"/>
    <w:rsid w:val="008C7385"/>
    <w:rsid w:val="008D7ED0"/>
    <w:rsid w:val="008E4791"/>
    <w:rsid w:val="008F3BFA"/>
    <w:rsid w:val="008F7DCC"/>
    <w:rsid w:val="00901384"/>
    <w:rsid w:val="0090637E"/>
    <w:rsid w:val="00906D84"/>
    <w:rsid w:val="00907671"/>
    <w:rsid w:val="00907760"/>
    <w:rsid w:val="00907D77"/>
    <w:rsid w:val="0091006C"/>
    <w:rsid w:val="0091066A"/>
    <w:rsid w:val="009231CA"/>
    <w:rsid w:val="00933A51"/>
    <w:rsid w:val="0093480F"/>
    <w:rsid w:val="00941DC0"/>
    <w:rsid w:val="00944CA5"/>
    <w:rsid w:val="009457A5"/>
    <w:rsid w:val="00945D1B"/>
    <w:rsid w:val="00947B5A"/>
    <w:rsid w:val="009517C6"/>
    <w:rsid w:val="009530B0"/>
    <w:rsid w:val="00957E53"/>
    <w:rsid w:val="00961F0E"/>
    <w:rsid w:val="00975546"/>
    <w:rsid w:val="00977633"/>
    <w:rsid w:val="00977FC1"/>
    <w:rsid w:val="0098121B"/>
    <w:rsid w:val="009824EE"/>
    <w:rsid w:val="00982E67"/>
    <w:rsid w:val="00985127"/>
    <w:rsid w:val="00986A9B"/>
    <w:rsid w:val="00991B74"/>
    <w:rsid w:val="0099270A"/>
    <w:rsid w:val="00992D2F"/>
    <w:rsid w:val="00995CAC"/>
    <w:rsid w:val="0099664E"/>
    <w:rsid w:val="009974D4"/>
    <w:rsid w:val="00997969"/>
    <w:rsid w:val="009A36F5"/>
    <w:rsid w:val="009A6274"/>
    <w:rsid w:val="009A7083"/>
    <w:rsid w:val="009B567A"/>
    <w:rsid w:val="009B6713"/>
    <w:rsid w:val="009C29E7"/>
    <w:rsid w:val="009C3A67"/>
    <w:rsid w:val="009C475C"/>
    <w:rsid w:val="009E0E85"/>
    <w:rsid w:val="009E4418"/>
    <w:rsid w:val="009F1F33"/>
    <w:rsid w:val="00A01A1C"/>
    <w:rsid w:val="00A135B9"/>
    <w:rsid w:val="00A1413E"/>
    <w:rsid w:val="00A15E3D"/>
    <w:rsid w:val="00A16596"/>
    <w:rsid w:val="00A2096F"/>
    <w:rsid w:val="00A356A9"/>
    <w:rsid w:val="00A375DA"/>
    <w:rsid w:val="00A40377"/>
    <w:rsid w:val="00A4170F"/>
    <w:rsid w:val="00A43141"/>
    <w:rsid w:val="00A505FC"/>
    <w:rsid w:val="00A516F7"/>
    <w:rsid w:val="00A55D6B"/>
    <w:rsid w:val="00A6130D"/>
    <w:rsid w:val="00A63F17"/>
    <w:rsid w:val="00A64FF4"/>
    <w:rsid w:val="00A6532E"/>
    <w:rsid w:val="00A65DB3"/>
    <w:rsid w:val="00A723E9"/>
    <w:rsid w:val="00A773BF"/>
    <w:rsid w:val="00A83007"/>
    <w:rsid w:val="00A85C42"/>
    <w:rsid w:val="00A879A6"/>
    <w:rsid w:val="00A9335C"/>
    <w:rsid w:val="00A955F5"/>
    <w:rsid w:val="00AA4505"/>
    <w:rsid w:val="00AA450D"/>
    <w:rsid w:val="00AA4C7C"/>
    <w:rsid w:val="00AB0465"/>
    <w:rsid w:val="00AB12CB"/>
    <w:rsid w:val="00AB2D79"/>
    <w:rsid w:val="00AB4246"/>
    <w:rsid w:val="00AC551D"/>
    <w:rsid w:val="00AC5EE6"/>
    <w:rsid w:val="00AC6532"/>
    <w:rsid w:val="00AD17D5"/>
    <w:rsid w:val="00AD73E2"/>
    <w:rsid w:val="00AE7DD7"/>
    <w:rsid w:val="00AF0388"/>
    <w:rsid w:val="00AF4193"/>
    <w:rsid w:val="00AF44D4"/>
    <w:rsid w:val="00AF6E09"/>
    <w:rsid w:val="00B13266"/>
    <w:rsid w:val="00B15422"/>
    <w:rsid w:val="00B302A0"/>
    <w:rsid w:val="00B33829"/>
    <w:rsid w:val="00B36576"/>
    <w:rsid w:val="00B36954"/>
    <w:rsid w:val="00B425FC"/>
    <w:rsid w:val="00B47B92"/>
    <w:rsid w:val="00B5250F"/>
    <w:rsid w:val="00B71541"/>
    <w:rsid w:val="00B72FD6"/>
    <w:rsid w:val="00B75841"/>
    <w:rsid w:val="00B87B90"/>
    <w:rsid w:val="00B96ACB"/>
    <w:rsid w:val="00BA0963"/>
    <w:rsid w:val="00BA459B"/>
    <w:rsid w:val="00BA4E66"/>
    <w:rsid w:val="00BB0148"/>
    <w:rsid w:val="00BB0AA0"/>
    <w:rsid w:val="00BB494A"/>
    <w:rsid w:val="00BB5204"/>
    <w:rsid w:val="00BC35B7"/>
    <w:rsid w:val="00BC3F1B"/>
    <w:rsid w:val="00BC6940"/>
    <w:rsid w:val="00BC7951"/>
    <w:rsid w:val="00BD5607"/>
    <w:rsid w:val="00BD6FEE"/>
    <w:rsid w:val="00BD7A35"/>
    <w:rsid w:val="00BE78BA"/>
    <w:rsid w:val="00BF3B2A"/>
    <w:rsid w:val="00BF4C50"/>
    <w:rsid w:val="00C012CD"/>
    <w:rsid w:val="00C046CE"/>
    <w:rsid w:val="00C05F00"/>
    <w:rsid w:val="00C06117"/>
    <w:rsid w:val="00C07CEB"/>
    <w:rsid w:val="00C10DD7"/>
    <w:rsid w:val="00C15247"/>
    <w:rsid w:val="00C207ED"/>
    <w:rsid w:val="00C22215"/>
    <w:rsid w:val="00C23280"/>
    <w:rsid w:val="00C2350A"/>
    <w:rsid w:val="00C2758E"/>
    <w:rsid w:val="00C27AE7"/>
    <w:rsid w:val="00C31F2D"/>
    <w:rsid w:val="00C33726"/>
    <w:rsid w:val="00C369C7"/>
    <w:rsid w:val="00C36F0D"/>
    <w:rsid w:val="00C431E2"/>
    <w:rsid w:val="00C4514A"/>
    <w:rsid w:val="00C46EDD"/>
    <w:rsid w:val="00C52C22"/>
    <w:rsid w:val="00C543A0"/>
    <w:rsid w:val="00C56D9A"/>
    <w:rsid w:val="00C5789B"/>
    <w:rsid w:val="00C60C63"/>
    <w:rsid w:val="00C61B43"/>
    <w:rsid w:val="00C61F38"/>
    <w:rsid w:val="00C65413"/>
    <w:rsid w:val="00C67EBE"/>
    <w:rsid w:val="00C73BAA"/>
    <w:rsid w:val="00C76C2E"/>
    <w:rsid w:val="00C77FF0"/>
    <w:rsid w:val="00C8139F"/>
    <w:rsid w:val="00C82329"/>
    <w:rsid w:val="00C84094"/>
    <w:rsid w:val="00C8687F"/>
    <w:rsid w:val="00C90131"/>
    <w:rsid w:val="00C904B9"/>
    <w:rsid w:val="00CA57D5"/>
    <w:rsid w:val="00CA6958"/>
    <w:rsid w:val="00CB1864"/>
    <w:rsid w:val="00CB2A43"/>
    <w:rsid w:val="00CB5B98"/>
    <w:rsid w:val="00CC12AB"/>
    <w:rsid w:val="00CC2099"/>
    <w:rsid w:val="00CC4A64"/>
    <w:rsid w:val="00CC6423"/>
    <w:rsid w:val="00CD2FD7"/>
    <w:rsid w:val="00CD5AB7"/>
    <w:rsid w:val="00CD67CA"/>
    <w:rsid w:val="00D026B1"/>
    <w:rsid w:val="00D04931"/>
    <w:rsid w:val="00D055DE"/>
    <w:rsid w:val="00D0641A"/>
    <w:rsid w:val="00D11063"/>
    <w:rsid w:val="00D13897"/>
    <w:rsid w:val="00D13BFD"/>
    <w:rsid w:val="00D14AC5"/>
    <w:rsid w:val="00D1714B"/>
    <w:rsid w:val="00D20BA1"/>
    <w:rsid w:val="00D23F99"/>
    <w:rsid w:val="00D334D0"/>
    <w:rsid w:val="00D42495"/>
    <w:rsid w:val="00D4262C"/>
    <w:rsid w:val="00D44F3A"/>
    <w:rsid w:val="00D5206F"/>
    <w:rsid w:val="00D52C96"/>
    <w:rsid w:val="00D56E28"/>
    <w:rsid w:val="00D56E6A"/>
    <w:rsid w:val="00D57A6B"/>
    <w:rsid w:val="00D612BD"/>
    <w:rsid w:val="00D625EA"/>
    <w:rsid w:val="00D66133"/>
    <w:rsid w:val="00D70B80"/>
    <w:rsid w:val="00D73E6E"/>
    <w:rsid w:val="00D73F34"/>
    <w:rsid w:val="00D7522A"/>
    <w:rsid w:val="00D75692"/>
    <w:rsid w:val="00D81D8D"/>
    <w:rsid w:val="00D831BE"/>
    <w:rsid w:val="00D864BB"/>
    <w:rsid w:val="00D90978"/>
    <w:rsid w:val="00DA1F03"/>
    <w:rsid w:val="00DA3009"/>
    <w:rsid w:val="00DA3AFD"/>
    <w:rsid w:val="00DA45CD"/>
    <w:rsid w:val="00DA6668"/>
    <w:rsid w:val="00DB0156"/>
    <w:rsid w:val="00DB2F47"/>
    <w:rsid w:val="00DD35BF"/>
    <w:rsid w:val="00DD5392"/>
    <w:rsid w:val="00DD66B3"/>
    <w:rsid w:val="00DE4505"/>
    <w:rsid w:val="00DF410C"/>
    <w:rsid w:val="00DF5D34"/>
    <w:rsid w:val="00DF6D10"/>
    <w:rsid w:val="00DF6DAA"/>
    <w:rsid w:val="00E05CA9"/>
    <w:rsid w:val="00E07D0F"/>
    <w:rsid w:val="00E1055A"/>
    <w:rsid w:val="00E14430"/>
    <w:rsid w:val="00E15047"/>
    <w:rsid w:val="00E15B70"/>
    <w:rsid w:val="00E17DE6"/>
    <w:rsid w:val="00E20379"/>
    <w:rsid w:val="00E210DC"/>
    <w:rsid w:val="00E25BBA"/>
    <w:rsid w:val="00E278B8"/>
    <w:rsid w:val="00E3355E"/>
    <w:rsid w:val="00E3608F"/>
    <w:rsid w:val="00E400B3"/>
    <w:rsid w:val="00E53D78"/>
    <w:rsid w:val="00E61898"/>
    <w:rsid w:val="00E61A3E"/>
    <w:rsid w:val="00E62CD0"/>
    <w:rsid w:val="00E63DD5"/>
    <w:rsid w:val="00E6655C"/>
    <w:rsid w:val="00E75BF8"/>
    <w:rsid w:val="00E82E91"/>
    <w:rsid w:val="00E82F99"/>
    <w:rsid w:val="00E84374"/>
    <w:rsid w:val="00E85EF7"/>
    <w:rsid w:val="00E868D1"/>
    <w:rsid w:val="00E87902"/>
    <w:rsid w:val="00E91A10"/>
    <w:rsid w:val="00EA2585"/>
    <w:rsid w:val="00EA4D75"/>
    <w:rsid w:val="00EB6E3E"/>
    <w:rsid w:val="00EB7B58"/>
    <w:rsid w:val="00EC3EE0"/>
    <w:rsid w:val="00EC5654"/>
    <w:rsid w:val="00EE2104"/>
    <w:rsid w:val="00EE3426"/>
    <w:rsid w:val="00EE57A0"/>
    <w:rsid w:val="00EE7552"/>
    <w:rsid w:val="00EF3D4D"/>
    <w:rsid w:val="00F00003"/>
    <w:rsid w:val="00F0617B"/>
    <w:rsid w:val="00F06AEF"/>
    <w:rsid w:val="00F122A3"/>
    <w:rsid w:val="00F126A1"/>
    <w:rsid w:val="00F17A4B"/>
    <w:rsid w:val="00F17FCA"/>
    <w:rsid w:val="00F22997"/>
    <w:rsid w:val="00F377B3"/>
    <w:rsid w:val="00F55D08"/>
    <w:rsid w:val="00F578F3"/>
    <w:rsid w:val="00F67D15"/>
    <w:rsid w:val="00F733F1"/>
    <w:rsid w:val="00F739B5"/>
    <w:rsid w:val="00F80F65"/>
    <w:rsid w:val="00F833F8"/>
    <w:rsid w:val="00F8562C"/>
    <w:rsid w:val="00F87C11"/>
    <w:rsid w:val="00F96AC5"/>
    <w:rsid w:val="00F971B2"/>
    <w:rsid w:val="00F976F7"/>
    <w:rsid w:val="00FA148B"/>
    <w:rsid w:val="00FA7A1D"/>
    <w:rsid w:val="00FA7C73"/>
    <w:rsid w:val="00FB0D8C"/>
    <w:rsid w:val="00FB3D59"/>
    <w:rsid w:val="00FB3EBB"/>
    <w:rsid w:val="00FB573C"/>
    <w:rsid w:val="00FC3737"/>
    <w:rsid w:val="00FD44E8"/>
    <w:rsid w:val="00FD71A0"/>
    <w:rsid w:val="00FD7524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1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17DE6"/>
    <w:pPr>
      <w:keepNext/>
      <w:numPr>
        <w:numId w:val="1"/>
      </w:numPr>
      <w:tabs>
        <w:tab w:val="left" w:pos="3240"/>
        <w:tab w:val="left" w:pos="3600"/>
        <w:tab w:val="left" w:pos="5760"/>
      </w:tabs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17DE6"/>
    <w:rPr>
      <w:rFonts w:ascii="Symbol" w:hAnsi="Symbol"/>
    </w:rPr>
  </w:style>
  <w:style w:type="character" w:customStyle="1" w:styleId="WW8Num3z0">
    <w:name w:val="WW8Num3z0"/>
    <w:rsid w:val="00E17DE6"/>
    <w:rPr>
      <w:rFonts w:ascii="Symbol" w:hAnsi="Symbol"/>
    </w:rPr>
  </w:style>
  <w:style w:type="character" w:customStyle="1" w:styleId="WW8Num5z0">
    <w:name w:val="WW8Num5z0"/>
    <w:rsid w:val="00E17DE6"/>
    <w:rPr>
      <w:rFonts w:ascii="Symbol" w:hAnsi="Symbol"/>
    </w:rPr>
  </w:style>
  <w:style w:type="character" w:customStyle="1" w:styleId="WW8Num6z0">
    <w:name w:val="WW8Num6z0"/>
    <w:rsid w:val="00E17DE6"/>
    <w:rPr>
      <w:rFonts w:ascii="Symbol" w:hAnsi="Symbol"/>
    </w:rPr>
  </w:style>
  <w:style w:type="character" w:customStyle="1" w:styleId="WW8Num7z0">
    <w:name w:val="WW8Num7z0"/>
    <w:rsid w:val="00E17DE6"/>
    <w:rPr>
      <w:rFonts w:ascii="Symbol" w:hAnsi="Symbol"/>
    </w:rPr>
  </w:style>
  <w:style w:type="character" w:customStyle="1" w:styleId="Absatz-Standardschriftart">
    <w:name w:val="Absatz-Standardschriftart"/>
    <w:rsid w:val="00E17DE6"/>
  </w:style>
  <w:style w:type="character" w:customStyle="1" w:styleId="WW8Num3z1">
    <w:name w:val="WW8Num3z1"/>
    <w:rsid w:val="00E17DE6"/>
    <w:rPr>
      <w:rFonts w:ascii="Courier New" w:hAnsi="Courier New" w:cs="Courier New"/>
    </w:rPr>
  </w:style>
  <w:style w:type="character" w:customStyle="1" w:styleId="WW8Num3z2">
    <w:name w:val="WW8Num3z2"/>
    <w:rsid w:val="00E17DE6"/>
    <w:rPr>
      <w:rFonts w:ascii="Wingdings" w:hAnsi="Wingdings"/>
    </w:rPr>
  </w:style>
  <w:style w:type="character" w:customStyle="1" w:styleId="WW8Num6z1">
    <w:name w:val="WW8Num6z1"/>
    <w:rsid w:val="00E17DE6"/>
    <w:rPr>
      <w:rFonts w:ascii="Courier New" w:hAnsi="Courier New" w:cs="Courier New"/>
    </w:rPr>
  </w:style>
  <w:style w:type="character" w:customStyle="1" w:styleId="WW8Num6z2">
    <w:name w:val="WW8Num6z2"/>
    <w:rsid w:val="00E17DE6"/>
    <w:rPr>
      <w:rFonts w:ascii="Wingdings" w:hAnsi="Wingdings"/>
    </w:rPr>
  </w:style>
  <w:style w:type="character" w:customStyle="1" w:styleId="WW8Num7z1">
    <w:name w:val="WW8Num7z1"/>
    <w:rsid w:val="00E17DE6"/>
    <w:rPr>
      <w:rFonts w:ascii="Courier New" w:hAnsi="Courier New" w:cs="Courier New"/>
    </w:rPr>
  </w:style>
  <w:style w:type="character" w:customStyle="1" w:styleId="WW8Num7z2">
    <w:name w:val="WW8Num7z2"/>
    <w:rsid w:val="00E17DE6"/>
    <w:rPr>
      <w:rFonts w:ascii="Wingdings" w:hAnsi="Wingdings"/>
    </w:rPr>
  </w:style>
  <w:style w:type="character" w:customStyle="1" w:styleId="WW8Num8z0">
    <w:name w:val="WW8Num8z0"/>
    <w:rsid w:val="00E17DE6"/>
    <w:rPr>
      <w:rFonts w:ascii="Symbol" w:hAnsi="Symbol"/>
    </w:rPr>
  </w:style>
  <w:style w:type="character" w:customStyle="1" w:styleId="WW8Num8z1">
    <w:name w:val="WW8Num8z1"/>
    <w:rsid w:val="00E17DE6"/>
    <w:rPr>
      <w:rFonts w:ascii="Courier New" w:hAnsi="Courier New" w:cs="Courier New"/>
    </w:rPr>
  </w:style>
  <w:style w:type="character" w:customStyle="1" w:styleId="WW8Num8z2">
    <w:name w:val="WW8Num8z2"/>
    <w:rsid w:val="00E17DE6"/>
    <w:rPr>
      <w:rFonts w:ascii="Wingdings" w:hAnsi="Wingdings"/>
    </w:rPr>
  </w:style>
  <w:style w:type="character" w:customStyle="1" w:styleId="WW8Num11z0">
    <w:name w:val="WW8Num11z0"/>
    <w:rsid w:val="00E17DE6"/>
    <w:rPr>
      <w:rFonts w:ascii="Symbol" w:hAnsi="Symbol"/>
    </w:rPr>
  </w:style>
  <w:style w:type="character" w:customStyle="1" w:styleId="WW8Num11z1">
    <w:name w:val="WW8Num11z1"/>
    <w:rsid w:val="00E17DE6"/>
    <w:rPr>
      <w:rFonts w:ascii="Courier New" w:hAnsi="Courier New" w:cs="Courier New"/>
    </w:rPr>
  </w:style>
  <w:style w:type="character" w:customStyle="1" w:styleId="WW8Num11z2">
    <w:name w:val="WW8Num11z2"/>
    <w:rsid w:val="00E17DE6"/>
    <w:rPr>
      <w:rFonts w:ascii="Wingdings" w:hAnsi="Wingdings"/>
    </w:rPr>
  </w:style>
  <w:style w:type="character" w:customStyle="1" w:styleId="WW-DefaultParagraphFont">
    <w:name w:val="WW-Default Paragraph Font"/>
    <w:rsid w:val="00E17DE6"/>
  </w:style>
  <w:style w:type="character" w:customStyle="1" w:styleId="WW-Absatz-Standardschriftart">
    <w:name w:val="WW-Absatz-Standardschriftart"/>
    <w:rsid w:val="00E17DE6"/>
  </w:style>
  <w:style w:type="character" w:customStyle="1" w:styleId="WW-Absatz-Standardschriftart1">
    <w:name w:val="WW-Absatz-Standardschriftart1"/>
    <w:rsid w:val="00E17DE6"/>
  </w:style>
  <w:style w:type="character" w:customStyle="1" w:styleId="WW-Absatz-Standardschriftart11">
    <w:name w:val="WW-Absatz-Standardschriftart11"/>
    <w:rsid w:val="00E17DE6"/>
  </w:style>
  <w:style w:type="character" w:customStyle="1" w:styleId="WW8Num1z0">
    <w:name w:val="WW8Num1z0"/>
    <w:rsid w:val="00E17DE6"/>
    <w:rPr>
      <w:rFonts w:ascii="Symbol" w:hAnsi="Symbol"/>
    </w:rPr>
  </w:style>
  <w:style w:type="character" w:customStyle="1" w:styleId="WW-DefaultParagraphFont1">
    <w:name w:val="WW-Default Paragraph Font1"/>
    <w:rsid w:val="00E17DE6"/>
  </w:style>
  <w:style w:type="character" w:styleId="Hyperlink">
    <w:name w:val="Hyperlink"/>
    <w:semiHidden/>
    <w:rsid w:val="00E17DE6"/>
    <w:rPr>
      <w:color w:val="0000FF"/>
      <w:u w:val="single"/>
    </w:rPr>
  </w:style>
  <w:style w:type="character" w:customStyle="1" w:styleId="CharChar">
    <w:name w:val="Char Char"/>
    <w:rsid w:val="00E17DE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17DE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E17DE6"/>
    <w:pPr>
      <w:spacing w:after="120"/>
    </w:pPr>
  </w:style>
  <w:style w:type="paragraph" w:styleId="List">
    <w:name w:val="List"/>
    <w:basedOn w:val="BodyText"/>
    <w:semiHidden/>
    <w:rsid w:val="00E17DE6"/>
    <w:rPr>
      <w:rFonts w:cs="Tahoma"/>
    </w:rPr>
  </w:style>
  <w:style w:type="paragraph" w:styleId="Caption">
    <w:name w:val="caption"/>
    <w:basedOn w:val="Normal"/>
    <w:qFormat/>
    <w:rsid w:val="00E17DE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17DE6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E17DE6"/>
  </w:style>
  <w:style w:type="paragraph" w:customStyle="1" w:styleId="TableContents">
    <w:name w:val="Table Contents"/>
    <w:basedOn w:val="Normal"/>
    <w:rsid w:val="00E17DE6"/>
    <w:pPr>
      <w:suppressLineNumbers/>
    </w:pPr>
  </w:style>
  <w:style w:type="paragraph" w:customStyle="1" w:styleId="TableHeading">
    <w:name w:val="Table Heading"/>
    <w:basedOn w:val="TableContents"/>
    <w:rsid w:val="00E17DE6"/>
    <w:pPr>
      <w:jc w:val="center"/>
    </w:pPr>
    <w:rPr>
      <w:b/>
      <w:bCs/>
    </w:rPr>
  </w:style>
  <w:style w:type="paragraph" w:styleId="BalloonText">
    <w:name w:val="Balloon Text"/>
    <w:basedOn w:val="Normal"/>
    <w:rsid w:val="00E17D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7DE6"/>
    <w:pPr>
      <w:suppressAutoHyphens w:val="0"/>
      <w:spacing w:before="280" w:after="280"/>
    </w:pPr>
    <w:rPr>
      <w:rFonts w:ascii="Arial" w:hAnsi="Arial" w:cs="Arial"/>
      <w:color w:val="000000"/>
      <w:sz w:val="18"/>
      <w:szCs w:val="18"/>
      <w:lang w:val="en-IN"/>
    </w:rPr>
  </w:style>
  <w:style w:type="table" w:styleId="TableGrid">
    <w:name w:val="Table Grid"/>
    <w:basedOn w:val="TableNormal"/>
    <w:rsid w:val="00253A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59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F59B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F59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F59B3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679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7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Infosys Technologies Limited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vinay</dc:creator>
  <cp:lastModifiedBy>VINAY</cp:lastModifiedBy>
  <cp:revision>23</cp:revision>
  <cp:lastPrinted>2014-11-27T04:34:00Z</cp:lastPrinted>
  <dcterms:created xsi:type="dcterms:W3CDTF">2015-01-23T15:46:00Z</dcterms:created>
  <dcterms:modified xsi:type="dcterms:W3CDTF">2015-03-31T03:26:00Z</dcterms:modified>
</cp:coreProperties>
</file>