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6BF" w:rsidRPr="006E5C0C" w:rsidRDefault="006A0759">
      <w:pPr>
        <w:pStyle w:val="Name"/>
        <w:pBdr>
          <w:bottom w:val="double" w:sz="20" w:space="0" w:color="808080"/>
        </w:pBdr>
        <w:spacing w:after="60"/>
        <w:rPr>
          <w:rFonts w:ascii="Times New Roman" w:hAnsi="Times New Roman"/>
          <w:b/>
          <w:color w:val="000000"/>
          <w:spacing w:val="0"/>
          <w:position w:val="15"/>
          <w:sz w:val="28"/>
          <w:szCs w:val="28"/>
        </w:rPr>
      </w:pPr>
      <w:r w:rsidRPr="006E5C0C">
        <w:rPr>
          <w:rFonts w:ascii="Times New Roman" w:hAnsi="Times New Roman"/>
          <w:b/>
          <w:color w:val="000000"/>
          <w:spacing w:val="0"/>
          <w:position w:val="15"/>
          <w:sz w:val="28"/>
          <w:szCs w:val="28"/>
        </w:rPr>
        <w:t>VIPIN KUMAR</w:t>
      </w:r>
    </w:p>
    <w:p w:rsidR="00CD66BF" w:rsidRDefault="00CD66BF" w:rsidP="006A0759">
      <w:pPr>
        <w:spacing w:before="60" w:after="60" w:line="360" w:lineRule="auto"/>
        <w:jc w:val="center"/>
        <w:rPr>
          <w:rFonts w:ascii="Verdana" w:hAnsi="Verdana" w:cs="Arial"/>
          <w:szCs w:val="22"/>
          <w:lang w:val="de-DE"/>
        </w:rPr>
      </w:pPr>
      <w:r w:rsidRPr="00CF29A8">
        <w:rPr>
          <w:rFonts w:ascii="Verdana" w:hAnsi="Verdana"/>
          <w:color w:val="000000"/>
          <w:sz w:val="18"/>
          <w:szCs w:val="18"/>
          <w:lang w:val="de-DE"/>
        </w:rPr>
        <w:t>Mobile:</w:t>
      </w:r>
      <w:r w:rsidR="00BC2897">
        <w:rPr>
          <w:rFonts w:ascii="Verdana" w:hAnsi="Verdana" w:cs="Arial"/>
          <w:sz w:val="18"/>
          <w:szCs w:val="18"/>
          <w:lang w:val="de-DE"/>
        </w:rPr>
        <w:t>0</w:t>
      </w:r>
      <w:r w:rsidR="006A0759">
        <w:rPr>
          <w:rFonts w:ascii="Verdana" w:hAnsi="Verdana" w:cs="Arial"/>
          <w:sz w:val="18"/>
          <w:szCs w:val="18"/>
          <w:lang w:val="de-DE"/>
        </w:rPr>
        <w:t>9811255598</w:t>
      </w:r>
      <w:r w:rsidRPr="00CF29A8">
        <w:rPr>
          <w:rFonts w:ascii="Verdana" w:hAnsi="Verdana" w:cs="Arial"/>
          <w:color w:val="000000"/>
          <w:sz w:val="18"/>
          <w:szCs w:val="18"/>
          <w:lang w:val="de-DE"/>
        </w:rPr>
        <w:t>~</w:t>
      </w:r>
      <w:r w:rsidRPr="00B773EE">
        <w:rPr>
          <w:rFonts w:ascii="Verdana" w:hAnsi="Verdana" w:cs="Arial"/>
          <w:color w:val="000000"/>
          <w:sz w:val="18"/>
          <w:szCs w:val="18"/>
          <w:lang w:val="de-DE"/>
        </w:rPr>
        <w:t>E-mail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:</w:t>
      </w:r>
      <w:r w:rsidR="006A0759">
        <w:rPr>
          <w:rFonts w:ascii="Verdana" w:hAnsi="Verdana" w:cs="Arial"/>
          <w:sz w:val="18"/>
          <w:szCs w:val="18"/>
          <w:lang w:val="de-DE"/>
        </w:rPr>
        <w:t>vipin_pinku23@yahoo.com</w:t>
      </w:r>
    </w:p>
    <w:p w:rsidR="00CD66BF" w:rsidRDefault="00CD66BF" w:rsidP="007F1B8D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~ </w:t>
      </w:r>
      <w:r w:rsidRPr="00B773EE">
        <w:rPr>
          <w:rFonts w:ascii="Verdana" w:hAnsi="Verdana" w:cs="Arial"/>
          <w:sz w:val="20"/>
        </w:rPr>
        <w:t>Key Skills</w:t>
      </w:r>
      <w:r>
        <w:rPr>
          <w:rFonts w:ascii="Verdana" w:hAnsi="Verdana" w:cs="Arial"/>
          <w:b/>
          <w:sz w:val="20"/>
        </w:rPr>
        <w:t xml:space="preserve"> ~</w:t>
      </w:r>
    </w:p>
    <w:p w:rsidR="00CD66BF" w:rsidRDefault="00CD66BF" w:rsidP="007F1B8D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CD66BF" w:rsidRDefault="00CD66BF" w:rsidP="007F1B8D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spacing w:line="260" w:lineRule="atLeast"/>
        <w:ind w:firstLine="720"/>
        <w:jc w:val="left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MIS Preparation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23F3F">
        <w:rPr>
          <w:rFonts w:ascii="Verdana" w:hAnsi="Verdana"/>
          <w:iCs/>
          <w:color w:val="000000"/>
          <w:sz w:val="18"/>
          <w:szCs w:val="18"/>
        </w:rPr>
        <w:t>- Customer Settlement</w:t>
      </w:r>
      <w:r w:rsidR="00923F3F">
        <w:rPr>
          <w:rFonts w:ascii="Verdana" w:hAnsi="Verdana"/>
          <w:iCs/>
          <w:color w:val="000000"/>
          <w:sz w:val="18"/>
          <w:szCs w:val="18"/>
        </w:rPr>
        <w:tab/>
      </w:r>
      <w:r w:rsidR="00923F3F">
        <w:rPr>
          <w:rFonts w:ascii="Verdana" w:hAnsi="Verdana"/>
          <w:iCs/>
          <w:color w:val="000000"/>
          <w:sz w:val="18"/>
          <w:szCs w:val="18"/>
        </w:rPr>
        <w:tab/>
      </w:r>
      <w:r w:rsidR="007B5303">
        <w:rPr>
          <w:rFonts w:ascii="Verdana" w:hAnsi="Verdana"/>
          <w:iCs/>
          <w:color w:val="000000"/>
          <w:sz w:val="18"/>
          <w:szCs w:val="18"/>
        </w:rPr>
        <w:t xml:space="preserve">  -</w:t>
      </w:r>
      <w:r w:rsidR="00A74766">
        <w:rPr>
          <w:rFonts w:ascii="Verdana" w:hAnsi="Verdana"/>
          <w:iCs/>
          <w:color w:val="000000"/>
          <w:sz w:val="18"/>
          <w:szCs w:val="18"/>
        </w:rPr>
        <w:t xml:space="preserve"> Reconciliation</w:t>
      </w:r>
      <w:r w:rsidR="007B5303">
        <w:rPr>
          <w:rFonts w:ascii="Verdana" w:hAnsi="Verdana"/>
          <w:iCs/>
          <w:color w:val="000000"/>
          <w:sz w:val="18"/>
          <w:szCs w:val="18"/>
        </w:rPr>
        <w:t>s</w:t>
      </w:r>
    </w:p>
    <w:p w:rsidR="0057335F" w:rsidRDefault="00CD66BF" w:rsidP="007F1B8D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spacing w:line="260" w:lineRule="atLeast"/>
        <w:ind w:firstLine="720"/>
        <w:jc w:val="left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>- General Accounting</w:t>
      </w:r>
      <w:r>
        <w:rPr>
          <w:rFonts w:ascii="Verdana" w:hAnsi="Verdana"/>
          <w:iCs/>
          <w:color w:val="000000"/>
          <w:sz w:val="18"/>
          <w:szCs w:val="18"/>
        </w:rPr>
        <w:tab/>
      </w:r>
      <w:r>
        <w:rPr>
          <w:rFonts w:ascii="Verdana" w:hAnsi="Verdana"/>
          <w:iCs/>
          <w:color w:val="000000"/>
          <w:sz w:val="18"/>
          <w:szCs w:val="18"/>
        </w:rPr>
        <w:tab/>
      </w:r>
      <w:r>
        <w:rPr>
          <w:rFonts w:ascii="Verdana" w:hAnsi="Verdana"/>
          <w:iCs/>
          <w:color w:val="000000"/>
          <w:sz w:val="18"/>
          <w:szCs w:val="18"/>
        </w:rPr>
        <w:tab/>
        <w:t xml:space="preserve">- </w:t>
      </w:r>
      <w:r w:rsidR="00561262">
        <w:rPr>
          <w:rFonts w:ascii="Verdana" w:hAnsi="Verdana"/>
          <w:iCs/>
          <w:color w:val="000000"/>
          <w:sz w:val="18"/>
          <w:szCs w:val="18"/>
        </w:rPr>
        <w:t>Commerc</w:t>
      </w:r>
      <w:r w:rsidR="00003831">
        <w:rPr>
          <w:rFonts w:ascii="Verdana" w:hAnsi="Verdana"/>
          <w:iCs/>
          <w:color w:val="000000"/>
          <w:sz w:val="18"/>
          <w:szCs w:val="18"/>
        </w:rPr>
        <w:t xml:space="preserve">ial </w:t>
      </w:r>
      <w:r w:rsidR="00F04C3E">
        <w:rPr>
          <w:rFonts w:ascii="Verdana" w:hAnsi="Verdana"/>
          <w:iCs/>
          <w:color w:val="000000"/>
          <w:sz w:val="18"/>
          <w:szCs w:val="18"/>
        </w:rPr>
        <w:t>Activities</w:t>
      </w:r>
      <w:r>
        <w:rPr>
          <w:rFonts w:ascii="Verdana" w:hAnsi="Verdana"/>
          <w:iCs/>
          <w:color w:val="000000"/>
          <w:sz w:val="18"/>
          <w:szCs w:val="18"/>
        </w:rPr>
        <w:tab/>
      </w:r>
      <w:r>
        <w:rPr>
          <w:rFonts w:ascii="Verdana" w:hAnsi="Verdana"/>
          <w:iCs/>
          <w:color w:val="000000"/>
          <w:sz w:val="18"/>
          <w:szCs w:val="18"/>
        </w:rPr>
        <w:tab/>
        <w:t xml:space="preserve">          - </w:t>
      </w:r>
      <w:r w:rsidR="00A90795">
        <w:rPr>
          <w:rFonts w:ascii="Verdana" w:hAnsi="Verdana"/>
          <w:iCs/>
          <w:color w:val="000000"/>
          <w:sz w:val="18"/>
          <w:szCs w:val="18"/>
        </w:rPr>
        <w:t>Sale T</w:t>
      </w:r>
      <w:r>
        <w:rPr>
          <w:rFonts w:ascii="Verdana" w:hAnsi="Verdana"/>
          <w:iCs/>
          <w:color w:val="000000"/>
          <w:sz w:val="18"/>
          <w:szCs w:val="18"/>
        </w:rPr>
        <w:t>ax (VAT</w:t>
      </w:r>
      <w:r w:rsidR="00A90795">
        <w:rPr>
          <w:rFonts w:ascii="Verdana" w:hAnsi="Verdana"/>
          <w:iCs/>
          <w:color w:val="000000"/>
          <w:sz w:val="18"/>
          <w:szCs w:val="18"/>
        </w:rPr>
        <w:t xml:space="preserve"> / CST</w:t>
      </w:r>
      <w:r>
        <w:rPr>
          <w:rFonts w:ascii="Verdana" w:hAnsi="Verdana"/>
          <w:iCs/>
          <w:color w:val="000000"/>
          <w:sz w:val="18"/>
          <w:szCs w:val="18"/>
        </w:rPr>
        <w:t>)</w:t>
      </w:r>
      <w:r>
        <w:rPr>
          <w:rFonts w:ascii="Verdana" w:hAnsi="Verdana"/>
          <w:iCs/>
          <w:color w:val="000000"/>
          <w:sz w:val="18"/>
          <w:szCs w:val="18"/>
        </w:rPr>
        <w:tab/>
      </w:r>
      <w:r>
        <w:rPr>
          <w:rFonts w:ascii="Verdana" w:hAnsi="Verdana"/>
          <w:iCs/>
          <w:color w:val="000000"/>
          <w:sz w:val="18"/>
          <w:szCs w:val="18"/>
        </w:rPr>
        <w:tab/>
        <w:t xml:space="preserve">- </w:t>
      </w:r>
      <w:r w:rsidR="006A0759">
        <w:rPr>
          <w:rFonts w:ascii="Verdana" w:hAnsi="Verdana"/>
          <w:iCs/>
          <w:color w:val="000000"/>
          <w:sz w:val="18"/>
          <w:szCs w:val="18"/>
        </w:rPr>
        <w:t xml:space="preserve">Tally.ERP Software </w:t>
      </w:r>
      <w:r w:rsidR="006A0759">
        <w:rPr>
          <w:rFonts w:ascii="Verdana" w:hAnsi="Verdana"/>
          <w:iCs/>
          <w:color w:val="000000"/>
          <w:sz w:val="18"/>
          <w:szCs w:val="18"/>
        </w:rPr>
        <w:tab/>
      </w:r>
      <w:r w:rsidR="006A0759">
        <w:rPr>
          <w:rFonts w:ascii="Verdana" w:hAnsi="Verdana"/>
          <w:iCs/>
          <w:color w:val="000000"/>
          <w:sz w:val="18"/>
          <w:szCs w:val="18"/>
        </w:rPr>
        <w:tab/>
      </w:r>
      <w:r w:rsidR="00445312">
        <w:rPr>
          <w:rFonts w:ascii="Verdana" w:hAnsi="Verdana"/>
          <w:iCs/>
          <w:color w:val="000000"/>
          <w:sz w:val="18"/>
          <w:szCs w:val="18"/>
        </w:rPr>
        <w:t xml:space="preserve"> - Debtor / Vender Management  </w:t>
      </w:r>
    </w:p>
    <w:p w:rsidR="0057335F" w:rsidRDefault="0057335F" w:rsidP="007F1B8D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spacing w:line="260" w:lineRule="atLeast"/>
        <w:ind w:firstLine="720"/>
        <w:jc w:val="left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 w:cs="Verdana"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Cs/>
          <w:color w:val="000000"/>
          <w:sz w:val="18"/>
          <w:szCs w:val="18"/>
        </w:rPr>
        <w:tab/>
      </w:r>
    </w:p>
    <w:p w:rsidR="00CD66BF" w:rsidRDefault="00CD66BF" w:rsidP="007F1B8D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spacing w:line="260" w:lineRule="atLeast"/>
        <w:ind w:firstLine="720"/>
        <w:jc w:val="left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iCs/>
          <w:color w:val="000000"/>
          <w:sz w:val="18"/>
          <w:szCs w:val="18"/>
        </w:rPr>
        <w:tab/>
      </w:r>
    </w:p>
    <w:p w:rsidR="00CD66BF" w:rsidRDefault="007F1B8D" w:rsidP="002C6103">
      <w:pPr>
        <w:pBdr>
          <w:top w:val="single" w:sz="4" w:space="1" w:color="000000" w:shadow="1"/>
          <w:left w:val="single" w:sz="4" w:space="7" w:color="000000" w:shadow="1"/>
          <w:bottom w:val="single" w:sz="4" w:space="1" w:color="000000" w:shadow="1"/>
          <w:right w:val="single" w:sz="4" w:space="4" w:color="000000" w:shadow="1"/>
        </w:pBdr>
        <w:spacing w:before="120" w:after="120" w:line="260" w:lineRule="atLeast"/>
        <w:rPr>
          <w:rFonts w:ascii="Verdana" w:hAnsi="Verdana"/>
          <w:sz w:val="18"/>
          <w:szCs w:val="18"/>
        </w:rPr>
      </w:pPr>
      <w:r w:rsidRPr="007F1B8D">
        <w:rPr>
          <w:rFonts w:ascii="Verdana" w:hAnsi="Verdana"/>
          <w:sz w:val="18"/>
          <w:szCs w:val="18"/>
        </w:rPr>
        <w:t>An accomplished &amp; innovative person</w:t>
      </w:r>
      <w:r w:rsidR="00CD66BF">
        <w:rPr>
          <w:rFonts w:ascii="Verdana" w:hAnsi="Verdana"/>
          <w:sz w:val="18"/>
          <w:szCs w:val="18"/>
        </w:rPr>
        <w:t xml:space="preserve">with </w:t>
      </w:r>
      <w:r w:rsidR="00CD66BF">
        <w:rPr>
          <w:rFonts w:ascii="Verdana" w:hAnsi="Verdana"/>
          <w:b/>
          <w:sz w:val="18"/>
          <w:szCs w:val="18"/>
        </w:rPr>
        <w:t xml:space="preserve">over </w:t>
      </w:r>
      <w:r w:rsidR="00CF3780">
        <w:rPr>
          <w:rFonts w:ascii="Verdana" w:hAnsi="Verdana"/>
          <w:b/>
          <w:sz w:val="18"/>
          <w:szCs w:val="18"/>
        </w:rPr>
        <w:t>5</w:t>
      </w:r>
      <w:r w:rsidR="00D8142D">
        <w:rPr>
          <w:rFonts w:ascii="Verdana" w:hAnsi="Verdana"/>
          <w:b/>
          <w:sz w:val="18"/>
          <w:szCs w:val="18"/>
        </w:rPr>
        <w:t>.</w:t>
      </w:r>
      <w:r w:rsidR="00276937">
        <w:rPr>
          <w:rFonts w:ascii="Verdana" w:hAnsi="Verdana"/>
          <w:b/>
          <w:sz w:val="18"/>
          <w:szCs w:val="18"/>
        </w:rPr>
        <w:t>0</w:t>
      </w:r>
      <w:r w:rsidR="00CD66BF">
        <w:rPr>
          <w:rFonts w:ascii="Verdana" w:hAnsi="Verdana"/>
          <w:b/>
          <w:sz w:val="18"/>
          <w:szCs w:val="18"/>
        </w:rPr>
        <w:t xml:space="preserve"> years’</w:t>
      </w:r>
      <w:r w:rsidR="00CD66BF">
        <w:rPr>
          <w:rFonts w:ascii="Verdana" w:hAnsi="Verdana"/>
          <w:sz w:val="18"/>
          <w:szCs w:val="18"/>
        </w:rPr>
        <w:t xml:space="preserve"> progressive experience in</w:t>
      </w:r>
      <w:r w:rsidR="00240354">
        <w:rPr>
          <w:rFonts w:ascii="Verdana" w:hAnsi="Verdana"/>
          <w:b/>
          <w:sz w:val="18"/>
          <w:szCs w:val="18"/>
        </w:rPr>
        <w:t>Indirect Taxation &amp; Commercial Activities,</w:t>
      </w:r>
      <w:r w:rsidR="00A74766">
        <w:rPr>
          <w:rFonts w:ascii="Verdana" w:hAnsi="Verdana"/>
          <w:b/>
          <w:sz w:val="18"/>
          <w:szCs w:val="18"/>
        </w:rPr>
        <w:t>Accounts</w:t>
      </w:r>
      <w:r w:rsidR="00240354">
        <w:rPr>
          <w:rFonts w:ascii="Verdana" w:hAnsi="Verdana"/>
          <w:b/>
          <w:sz w:val="18"/>
          <w:szCs w:val="18"/>
        </w:rPr>
        <w:t xml:space="preserve"> Receivable, Accounts Payable</w:t>
      </w:r>
      <w:r w:rsidR="0002395F">
        <w:rPr>
          <w:rFonts w:ascii="Verdana" w:hAnsi="Verdana"/>
          <w:b/>
          <w:sz w:val="18"/>
          <w:szCs w:val="18"/>
        </w:rPr>
        <w:t>&amp;</w:t>
      </w:r>
      <w:r w:rsidR="0002395F">
        <w:rPr>
          <w:rFonts w:ascii="Verdana" w:hAnsi="Verdana"/>
          <w:iCs/>
          <w:color w:val="000000"/>
          <w:sz w:val="18"/>
          <w:szCs w:val="18"/>
        </w:rPr>
        <w:t xml:space="preserve">overall controlling on Branch Offices of </w:t>
      </w:r>
      <w:r w:rsidR="00941630">
        <w:rPr>
          <w:rFonts w:ascii="Verdana" w:hAnsi="Verdana"/>
          <w:sz w:val="18"/>
          <w:szCs w:val="18"/>
        </w:rPr>
        <w:t xml:space="preserve">EPC </w:t>
      </w:r>
      <w:r w:rsidR="0073555E">
        <w:rPr>
          <w:rFonts w:ascii="Verdana" w:hAnsi="Verdana"/>
          <w:sz w:val="18"/>
          <w:szCs w:val="18"/>
        </w:rPr>
        <w:t xml:space="preserve">Division </w:t>
      </w:r>
      <w:r w:rsidR="0002395F">
        <w:rPr>
          <w:rFonts w:ascii="Verdana" w:hAnsi="Verdana"/>
          <w:sz w:val="18"/>
          <w:szCs w:val="18"/>
        </w:rPr>
        <w:t>for Turnkey Projects. Highly</w:t>
      </w:r>
      <w:r w:rsidR="00CD66BF">
        <w:rPr>
          <w:rFonts w:ascii="Verdana" w:hAnsi="Verdana"/>
          <w:sz w:val="18"/>
          <w:szCs w:val="18"/>
        </w:rPr>
        <w:t xml:space="preserve"> successful in building long-lasting relations with </w:t>
      </w:r>
      <w:r w:rsidR="00941630">
        <w:rPr>
          <w:rFonts w:ascii="Verdana" w:hAnsi="Verdana"/>
          <w:sz w:val="18"/>
          <w:szCs w:val="18"/>
        </w:rPr>
        <w:t xml:space="preserve">Vendors </w:t>
      </w:r>
      <w:r w:rsidR="00CD66BF">
        <w:rPr>
          <w:rFonts w:ascii="Verdana" w:hAnsi="Verdana"/>
          <w:sz w:val="18"/>
          <w:szCs w:val="18"/>
        </w:rPr>
        <w:t>&amp; other employees of the organisation and ability to handle multi skilled team.</w:t>
      </w:r>
    </w:p>
    <w:p w:rsidR="00CD66BF" w:rsidRPr="00085CE2" w:rsidRDefault="00CD66BF">
      <w:pPr>
        <w:pBdr>
          <w:bottom w:val="double" w:sz="1" w:space="1" w:color="808080"/>
        </w:pBdr>
        <w:jc w:val="left"/>
        <w:rPr>
          <w:rFonts w:ascii="Verdana" w:hAnsi="Verdana"/>
          <w:color w:val="0000FF"/>
          <w:sz w:val="18"/>
          <w:szCs w:val="18"/>
        </w:rPr>
      </w:pPr>
    </w:p>
    <w:p w:rsidR="00CD66BF" w:rsidRDefault="00CD66BF">
      <w:pPr>
        <w:pStyle w:val="Char"/>
      </w:pPr>
      <w:r>
        <w:t>CAREER CONTOUR’</w:t>
      </w:r>
    </w:p>
    <w:p w:rsidR="00EC76D8" w:rsidRPr="008A1EA9" w:rsidRDefault="00EC76D8" w:rsidP="00EC76D8">
      <w:pPr>
        <w:pStyle w:val="CompanyNameOne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E6E6E6"/>
        <w:tabs>
          <w:tab w:val="clear" w:pos="1440"/>
          <w:tab w:val="clear" w:pos="6480"/>
        </w:tabs>
        <w:spacing w:before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Since October 2015 </w:t>
      </w:r>
    </w:p>
    <w:p w:rsidR="00EC76D8" w:rsidRDefault="006033EB" w:rsidP="00EC76D8">
      <w:pPr>
        <w:pStyle w:val="CompanyNameOne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E6E6E6"/>
        <w:tabs>
          <w:tab w:val="clear" w:pos="1440"/>
          <w:tab w:val="clear" w:pos="6480"/>
        </w:tabs>
        <w:spacing w:before="0" w:after="4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Wintech Engineers Pvt Ltd</w:t>
      </w:r>
      <w:r w:rsidR="00EC76D8">
        <w:rPr>
          <w:rFonts w:ascii="Verdana" w:hAnsi="Verdana" w:cs="Arial"/>
          <w:b/>
          <w:sz w:val="20"/>
        </w:rPr>
        <w:t xml:space="preserve">, </w:t>
      </w:r>
      <w:r>
        <w:rPr>
          <w:rFonts w:ascii="Verdana" w:hAnsi="Verdana" w:cs="Arial"/>
          <w:b/>
          <w:sz w:val="20"/>
        </w:rPr>
        <w:t>Gurgaon</w:t>
      </w:r>
      <w:r w:rsidR="00EC76D8">
        <w:rPr>
          <w:rFonts w:ascii="Verdana" w:hAnsi="Verdana" w:cs="Arial"/>
          <w:b/>
          <w:sz w:val="20"/>
        </w:rPr>
        <w:t xml:space="preserve"> as  </w:t>
      </w:r>
      <w:r>
        <w:rPr>
          <w:rFonts w:ascii="Verdana" w:hAnsi="Verdana" w:cs="Arial"/>
          <w:b/>
          <w:sz w:val="20"/>
        </w:rPr>
        <w:t>Sr.</w:t>
      </w:r>
      <w:r w:rsidR="00EC76D8">
        <w:rPr>
          <w:rFonts w:ascii="Verdana" w:hAnsi="Verdana" w:cs="Arial"/>
          <w:b/>
          <w:sz w:val="20"/>
        </w:rPr>
        <w:t xml:space="preserve"> Executive </w:t>
      </w:r>
    </w:p>
    <w:p w:rsidR="00EC76D8" w:rsidRPr="00CF3780" w:rsidRDefault="00EC76D8" w:rsidP="00EC76D8">
      <w:pPr>
        <w:pStyle w:val="Achievement"/>
        <w:tabs>
          <w:tab w:val="clear" w:pos="0"/>
        </w:tabs>
        <w:spacing w:before="40" w:after="40"/>
        <w:ind w:firstLine="0"/>
        <w:rPr>
          <w:rFonts w:ascii="Verdana" w:hAnsi="Verdana"/>
          <w:sz w:val="24"/>
          <w:szCs w:val="24"/>
          <w:lang w:val="en-US"/>
        </w:rPr>
      </w:pPr>
    </w:p>
    <w:p w:rsidR="00EC76D8" w:rsidRPr="00802F43" w:rsidRDefault="006033EB" w:rsidP="00EC76D8">
      <w:pPr>
        <w:tabs>
          <w:tab w:val="num" w:pos="720"/>
        </w:tabs>
        <w:rPr>
          <w:b/>
        </w:rPr>
      </w:pPr>
      <w:r w:rsidRPr="00CF3780">
        <w:rPr>
          <w:shd w:val="clear" w:color="auto" w:fill="CCCCCC"/>
        </w:rPr>
        <w:t>Wintech Engineers Pvt Ltd</w:t>
      </w:r>
      <w:r w:rsidR="00EC76D8" w:rsidRPr="00CF3780">
        <w:rPr>
          <w:bCs/>
          <w:shd w:val="clear" w:color="auto" w:fill="CCCCCC"/>
        </w:rPr>
        <w:t>(</w:t>
      </w:r>
      <w:r w:rsidRPr="00CF3780">
        <w:rPr>
          <w:bCs/>
          <w:shd w:val="clear" w:color="auto" w:fill="CCCCCC"/>
        </w:rPr>
        <w:t>WEP</w:t>
      </w:r>
      <w:r w:rsidR="00EC76D8" w:rsidRPr="00CF3780">
        <w:rPr>
          <w:bCs/>
          <w:shd w:val="clear" w:color="auto" w:fill="CCCCCC"/>
        </w:rPr>
        <w:t>L)</w:t>
      </w:r>
      <w:r w:rsidR="00EC76D8" w:rsidRPr="00CF3780">
        <w:t xml:space="preserve"> is an ISO 9001:2000  integrated </w:t>
      </w:r>
      <w:r w:rsidRPr="00CF3780">
        <w:t xml:space="preserve">Commisionering </w:t>
      </w:r>
      <w:r w:rsidR="00EC76D8" w:rsidRPr="00CF3780">
        <w:t>&amp; Manufactory</w:t>
      </w:r>
      <w:r w:rsidR="00CF3780" w:rsidRPr="00CF3780">
        <w:t xml:space="preserve"> of Electrical Panel</w:t>
      </w:r>
      <w:r w:rsidR="00EC76D8" w:rsidRPr="00CF3780">
        <w:t xml:space="preserve"> company,  We Presently Execute Projects in </w:t>
      </w:r>
      <w:r w:rsidRPr="00CF3780">
        <w:t>Turnel</w:t>
      </w:r>
      <w:r w:rsidR="00CF3780" w:rsidRPr="00CF3780">
        <w:t xml:space="preserve"> work</w:t>
      </w:r>
      <w:r w:rsidRPr="00CF3780">
        <w:t>, Water Supply,</w:t>
      </w:r>
      <w:r w:rsidR="009F4368" w:rsidRPr="00CF3780">
        <w:rPr>
          <w:bCs/>
        </w:rPr>
        <w:t>&amp; Construction Work f</w:t>
      </w:r>
      <w:r w:rsidR="00EC76D8" w:rsidRPr="00CF3780">
        <w:t>or</w:t>
      </w:r>
      <w:r w:rsidR="00CF3780" w:rsidRPr="00CF3780">
        <w:t xml:space="preserve"> Delhi Metro,</w:t>
      </w:r>
      <w:r w:rsidR="00492C14" w:rsidRPr="00CF3780">
        <w:t>Delhi Jal Board</w:t>
      </w:r>
      <w:r w:rsidR="00EC76D8" w:rsidRPr="00CF3780">
        <w:t xml:space="preserve">, </w:t>
      </w:r>
      <w:r w:rsidR="00492C14" w:rsidRPr="00CF3780">
        <w:t>J</w:t>
      </w:r>
      <w:r w:rsidR="00CF3780" w:rsidRPr="00CF3780">
        <w:t>WIL</w:t>
      </w:r>
      <w:r w:rsidR="00492C14" w:rsidRPr="00CF3780">
        <w:t>, Siemens Ltd</w:t>
      </w:r>
      <w:r w:rsidR="00EC76D8">
        <w:rPr>
          <w:b/>
        </w:rPr>
        <w:t>.</w:t>
      </w:r>
    </w:p>
    <w:p w:rsidR="00EC76D8" w:rsidRPr="00802F43" w:rsidRDefault="00EC76D8" w:rsidP="00EC76D8">
      <w:pPr>
        <w:rPr>
          <w:b/>
          <w:bCs/>
        </w:rPr>
      </w:pPr>
    </w:p>
    <w:p w:rsidR="00EC76D8" w:rsidRPr="009E0F94" w:rsidRDefault="00EC76D8" w:rsidP="00EC76D8">
      <w:pPr>
        <w:shd w:val="clear" w:color="auto" w:fill="D9D9D9"/>
        <w:tabs>
          <w:tab w:val="left" w:pos="480"/>
        </w:tabs>
        <w:ind w:left="10" w:hanging="720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0"/>
        </w:rPr>
        <w:tab/>
      </w:r>
      <w:r w:rsidRPr="00665879">
        <w:rPr>
          <w:rFonts w:ascii="Verdana" w:hAnsi="Verdana" w:cs="Arial"/>
          <w:b/>
          <w:sz w:val="24"/>
          <w:szCs w:val="24"/>
          <w:shd w:val="clear" w:color="auto" w:fill="C0C0C0"/>
        </w:rPr>
        <w:t>Current Work Profile: -</w:t>
      </w:r>
    </w:p>
    <w:p w:rsidR="00EC76D8" w:rsidRDefault="00EC76D8" w:rsidP="00EC76D8">
      <w:pPr>
        <w:widowControl w:val="0"/>
        <w:autoSpaceDE w:val="0"/>
        <w:autoSpaceDN w:val="0"/>
      </w:pPr>
    </w:p>
    <w:p w:rsidR="00EC76D8" w:rsidRPr="00FB0BCA" w:rsidRDefault="00EC76D8" w:rsidP="00EC76D8">
      <w:pPr>
        <w:pStyle w:val="ListParagraph"/>
        <w:widowControl w:val="0"/>
        <w:numPr>
          <w:ilvl w:val="0"/>
          <w:numId w:val="42"/>
        </w:numPr>
        <w:autoSpaceDE w:val="0"/>
        <w:autoSpaceDN w:val="0"/>
        <w:rPr>
          <w:b/>
          <w:bCs/>
        </w:rPr>
      </w:pPr>
      <w:r>
        <w:rPr>
          <w:b/>
          <w:bCs/>
        </w:rPr>
        <w:t xml:space="preserve">INDIRECT TAXATION </w:t>
      </w:r>
    </w:p>
    <w:p w:rsidR="00EC76D8" w:rsidRDefault="00EC76D8" w:rsidP="00EC76D8">
      <w:pPr>
        <w:widowControl w:val="0"/>
        <w:autoSpaceDE w:val="0"/>
        <w:autoSpaceDN w:val="0"/>
      </w:pPr>
    </w:p>
    <w:p w:rsidR="00EC76D8" w:rsidRDefault="00EC76D8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 xml:space="preserve">Coordinate of All Indirect Activities. </w:t>
      </w:r>
    </w:p>
    <w:p w:rsidR="00EC76D8" w:rsidRDefault="00EC76D8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Calculation and Payment of all Statutory Duties: - VAT /CST before due dates.</w:t>
      </w:r>
    </w:p>
    <w:p w:rsidR="00EC76D8" w:rsidRDefault="00EC76D8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Filling of all Statutory Return: - VAT for Delhi, Haryana,  States.</w:t>
      </w:r>
    </w:p>
    <w:p w:rsidR="00EC76D8" w:rsidRDefault="00EC76D8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Collection of C Form, E1 &amp; Form ST38 and Form D1 from the Sales Tax departments including distribution for the same to the suppliers.</w:t>
      </w:r>
    </w:p>
    <w:p w:rsidR="00EC76D8" w:rsidRDefault="00EC76D8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Clarification of Consultant Queries for Assessment of Sales Tax.</w:t>
      </w:r>
    </w:p>
    <w:p w:rsidR="00EC76D8" w:rsidRDefault="00EC76D8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Clarification of Auditor's Queries for Tax Audit.</w:t>
      </w:r>
    </w:p>
    <w:p w:rsidR="00492C14" w:rsidRDefault="00CF3780" w:rsidP="00EC76D8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Tds Calculation, Depositing, &amp; Webtel Software Entry &amp; Return Filing</w:t>
      </w:r>
    </w:p>
    <w:p w:rsidR="00EC76D8" w:rsidRDefault="00EC76D8" w:rsidP="00EC76D8">
      <w:pPr>
        <w:rPr>
          <w:sz w:val="26"/>
          <w:szCs w:val="26"/>
        </w:rPr>
      </w:pPr>
    </w:p>
    <w:p w:rsidR="00EC76D8" w:rsidRDefault="00EC76D8" w:rsidP="00EC76D8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1.1 </w:t>
      </w:r>
      <w:r>
        <w:rPr>
          <w:b/>
          <w:bCs/>
          <w:sz w:val="26"/>
          <w:szCs w:val="26"/>
        </w:rPr>
        <w:t xml:space="preserve">GENRAL ACCOUNTING MONITORING  </w:t>
      </w:r>
    </w:p>
    <w:p w:rsidR="00EC76D8" w:rsidRDefault="00EC76D8" w:rsidP="00EC76D8">
      <w:pPr>
        <w:widowControl w:val="0"/>
        <w:autoSpaceDE w:val="0"/>
        <w:autoSpaceDN w:val="0"/>
      </w:pPr>
    </w:p>
    <w:p w:rsidR="00EC76D8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t xml:space="preserve">Monitoring on Book keeping of all aspects for Account Receivable and Account Payable. </w:t>
      </w:r>
    </w:p>
    <w:p w:rsidR="00EC76D8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t>Project Accounting and branch accounting for EPC.</w:t>
      </w:r>
    </w:p>
    <w:p w:rsidR="00EC76D8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t>Handling Petty cash, Reimbursement Bill of Employee and monthly staff salary.</w:t>
      </w:r>
    </w:p>
    <w:p w:rsidR="00EC76D8" w:rsidRPr="00FF5222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Verification of Bill approval sheet of supplier &amp; contractors.</w:t>
      </w:r>
    </w:p>
    <w:p w:rsidR="00EC76D8" w:rsidRPr="00FF5222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Independently handling of suppliers, contractors outstanding.</w:t>
      </w:r>
    </w:p>
    <w:p w:rsidR="00EC76D8" w:rsidRPr="00FF5222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  <w:rPr>
          <w:szCs w:val="22"/>
        </w:rPr>
      </w:pPr>
      <w:r w:rsidRPr="00FF5222">
        <w:rPr>
          <w:rFonts w:cs="Arial"/>
          <w:szCs w:val="22"/>
        </w:rPr>
        <w:t>Preparing MIS Report, Debtor/Vendor Report.</w:t>
      </w:r>
    </w:p>
    <w:p w:rsidR="00EC76D8" w:rsidRPr="00FF5222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Reconciliation of party ledger, Duty &amp; Taxes A/c and stock statement on monthly basis.</w:t>
      </w:r>
    </w:p>
    <w:p w:rsidR="00EC76D8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Monthly MIS to Accounts Head and other Related Departments.</w:t>
      </w:r>
    </w:p>
    <w:p w:rsidR="00EC76D8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rPr>
          <w:rFonts w:ascii="Calibri" w:hAnsi="Calibri"/>
        </w:rPr>
        <w:t>s</w:t>
      </w:r>
      <w:r w:rsidRPr="00EE3ADE">
        <w:rPr>
          <w:rFonts w:ascii="Calibri" w:hAnsi="Calibri"/>
        </w:rPr>
        <w:t>upplier and Petty Contractor account reconciliation</w:t>
      </w:r>
    </w:p>
    <w:p w:rsidR="00EC76D8" w:rsidRDefault="00EC76D8" w:rsidP="00EC76D8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EE3ADE">
        <w:rPr>
          <w:rFonts w:ascii="Calibri" w:hAnsi="Calibri"/>
        </w:rPr>
        <w:t>Cash voucher, Purchase voucher, Journal voucher, Bank Payment, Bank Receipt entry</w:t>
      </w:r>
    </w:p>
    <w:p w:rsidR="00CD66BF" w:rsidRDefault="00CD66BF">
      <w:pPr>
        <w:pStyle w:val="Achievement"/>
        <w:pBdr>
          <w:top w:val="double" w:sz="1" w:space="1" w:color="808080"/>
        </w:pBdr>
        <w:tabs>
          <w:tab w:val="clear" w:pos="0"/>
        </w:tabs>
        <w:ind w:left="0" w:firstLine="0"/>
        <w:rPr>
          <w:rFonts w:ascii="Verdana" w:hAnsi="Verdana"/>
          <w:sz w:val="18"/>
          <w:szCs w:val="18"/>
          <w:lang w:val="en-US"/>
        </w:rPr>
      </w:pPr>
    </w:p>
    <w:p w:rsidR="00EC76D8" w:rsidRDefault="00EC76D8">
      <w:pPr>
        <w:pStyle w:val="Achievement"/>
        <w:pBdr>
          <w:top w:val="double" w:sz="1" w:space="1" w:color="808080"/>
        </w:pBdr>
        <w:tabs>
          <w:tab w:val="clear" w:pos="0"/>
        </w:tabs>
        <w:ind w:left="0" w:firstLine="0"/>
        <w:rPr>
          <w:rFonts w:ascii="Verdana" w:hAnsi="Verdana"/>
          <w:sz w:val="18"/>
          <w:szCs w:val="18"/>
          <w:lang w:val="en-US"/>
        </w:rPr>
      </w:pPr>
    </w:p>
    <w:p w:rsidR="008A1EA9" w:rsidRPr="008A1EA9" w:rsidRDefault="00D8142D" w:rsidP="008A1EA9">
      <w:pPr>
        <w:pStyle w:val="CompanyNameOne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E6E6E6"/>
        <w:tabs>
          <w:tab w:val="clear" w:pos="1440"/>
          <w:tab w:val="clear" w:pos="6480"/>
        </w:tabs>
        <w:spacing w:before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October 2</w:t>
      </w:r>
      <w:r w:rsidR="00CD66BF">
        <w:rPr>
          <w:rFonts w:ascii="Verdana" w:hAnsi="Verdana" w:cs="Arial"/>
          <w:b/>
          <w:sz w:val="20"/>
        </w:rPr>
        <w:t>0</w:t>
      </w:r>
      <w:r w:rsidR="00CC2B1C">
        <w:rPr>
          <w:rFonts w:ascii="Verdana" w:hAnsi="Verdana" w:cs="Arial"/>
          <w:b/>
          <w:sz w:val="20"/>
        </w:rPr>
        <w:t>1</w:t>
      </w:r>
      <w:r>
        <w:rPr>
          <w:rFonts w:ascii="Verdana" w:hAnsi="Verdana" w:cs="Arial"/>
          <w:b/>
          <w:sz w:val="20"/>
        </w:rPr>
        <w:t>2</w:t>
      </w:r>
      <w:r w:rsidR="008A1EA9">
        <w:rPr>
          <w:rFonts w:ascii="Verdana" w:hAnsi="Verdana" w:cs="Arial"/>
          <w:b/>
          <w:sz w:val="20"/>
        </w:rPr>
        <w:t xml:space="preserve"> to September 2015</w:t>
      </w:r>
    </w:p>
    <w:p w:rsidR="00CD66BF" w:rsidRDefault="00941630">
      <w:pPr>
        <w:pStyle w:val="CompanyNameOne"/>
        <w:pBdr>
          <w:top w:val="single" w:sz="4" w:space="0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E6E6E6"/>
        <w:tabs>
          <w:tab w:val="clear" w:pos="1440"/>
          <w:tab w:val="clear" w:pos="6480"/>
        </w:tabs>
        <w:spacing w:before="0" w:after="4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Aravali Infr</w:t>
      </w:r>
      <w:r w:rsidR="0073555E">
        <w:rPr>
          <w:rFonts w:ascii="Verdana" w:hAnsi="Verdana" w:cs="Arial"/>
          <w:b/>
          <w:sz w:val="20"/>
        </w:rPr>
        <w:t>a</w:t>
      </w:r>
      <w:r>
        <w:rPr>
          <w:rFonts w:ascii="Verdana" w:hAnsi="Verdana" w:cs="Arial"/>
          <w:b/>
          <w:sz w:val="20"/>
        </w:rPr>
        <w:t>power</w:t>
      </w:r>
      <w:r w:rsidR="00CD66BF">
        <w:rPr>
          <w:rFonts w:ascii="Verdana" w:hAnsi="Verdana" w:cs="Arial"/>
          <w:b/>
          <w:sz w:val="20"/>
        </w:rPr>
        <w:t xml:space="preserve"> Ltd, Delhi as </w:t>
      </w:r>
      <w:r>
        <w:rPr>
          <w:rFonts w:ascii="Verdana" w:hAnsi="Verdana" w:cs="Arial"/>
          <w:b/>
          <w:sz w:val="20"/>
        </w:rPr>
        <w:t xml:space="preserve"> Accounts</w:t>
      </w:r>
      <w:r w:rsidR="00F9232E">
        <w:rPr>
          <w:rFonts w:ascii="Verdana" w:hAnsi="Verdana" w:cs="Arial"/>
          <w:b/>
          <w:sz w:val="20"/>
        </w:rPr>
        <w:t xml:space="preserve">Executive </w:t>
      </w:r>
    </w:p>
    <w:p w:rsidR="00CD66BF" w:rsidRDefault="00CD66BF">
      <w:pPr>
        <w:pStyle w:val="Achievement"/>
        <w:tabs>
          <w:tab w:val="clear" w:pos="0"/>
        </w:tabs>
        <w:spacing w:before="40" w:after="40"/>
        <w:ind w:firstLine="0"/>
        <w:rPr>
          <w:rFonts w:ascii="Verdana" w:hAnsi="Verdana"/>
          <w:sz w:val="24"/>
          <w:szCs w:val="24"/>
          <w:lang w:val="en-US"/>
        </w:rPr>
      </w:pPr>
    </w:p>
    <w:p w:rsidR="009E0F94" w:rsidRPr="00802F43" w:rsidRDefault="009E0F94" w:rsidP="003E2E8F">
      <w:pPr>
        <w:tabs>
          <w:tab w:val="num" w:pos="720"/>
        </w:tabs>
        <w:rPr>
          <w:b/>
        </w:rPr>
      </w:pPr>
      <w:r w:rsidRPr="00802F43">
        <w:rPr>
          <w:b/>
          <w:bCs/>
          <w:shd w:val="clear" w:color="auto" w:fill="CCCCCC"/>
        </w:rPr>
        <w:lastRenderedPageBreak/>
        <w:t>ARAVALI INFRAPOWER LIMITED(AIPL)</w:t>
      </w:r>
      <w:r w:rsidRPr="00802F43">
        <w:t xml:space="preserve"> is an ISO 9001:2000  integrated infrastructure</w:t>
      </w:r>
      <w:r w:rsidR="00D60497">
        <w:t>&amp; Manufactory</w:t>
      </w:r>
      <w:r w:rsidRPr="00802F43">
        <w:t xml:space="preserve"> company, </w:t>
      </w:r>
      <w:r>
        <w:t xml:space="preserve"> We Presently Execute Projects in </w:t>
      </w:r>
      <w:r w:rsidRPr="00802F43">
        <w:rPr>
          <w:b/>
          <w:bCs/>
        </w:rPr>
        <w:t>Power Transmission &amp; Distribution.</w:t>
      </w:r>
      <w:r w:rsidRPr="00802F43">
        <w:t>The Power Division is engaged</w:t>
      </w:r>
      <w:r w:rsidR="000F3D39">
        <w:t xml:space="preserve"> in the construction of </w:t>
      </w:r>
      <w:r w:rsidR="000F3D39" w:rsidRPr="000F3D39">
        <w:rPr>
          <w:b/>
        </w:rPr>
        <w:t>T L</w:t>
      </w:r>
      <w:r w:rsidRPr="00802F43">
        <w:t xml:space="preserve"> up to </w:t>
      </w:r>
      <w:r w:rsidRPr="000F3D39">
        <w:rPr>
          <w:b/>
        </w:rPr>
        <w:t>400 KV</w:t>
      </w:r>
      <w:r w:rsidRPr="00802F43">
        <w:t>, Electrical Substations up to 400KV, construction of H</w:t>
      </w:r>
      <w:r w:rsidR="000F3D39">
        <w:t>VDS</w:t>
      </w:r>
      <w:r w:rsidRPr="00802F43">
        <w:t xml:space="preserve"> as </w:t>
      </w:r>
      <w:r>
        <w:t>well as Railway electrifi</w:t>
      </w:r>
      <w:r w:rsidR="000F3D39">
        <w:t>cation, Rural Electrification ground</w:t>
      </w:r>
      <w:r>
        <w:t xml:space="preserve"> cabling for </w:t>
      </w:r>
      <w:r w:rsidRPr="00802F43">
        <w:rPr>
          <w:b/>
        </w:rPr>
        <w:t xml:space="preserve">PGCIL, DHBVNL, </w:t>
      </w:r>
      <w:r w:rsidR="00CC2B1C">
        <w:rPr>
          <w:b/>
        </w:rPr>
        <w:t xml:space="preserve">APTRANSCO, </w:t>
      </w:r>
      <w:r w:rsidRPr="00802F43">
        <w:rPr>
          <w:b/>
        </w:rPr>
        <w:t>UPPTCL</w:t>
      </w:r>
      <w:r w:rsidR="0027165E" w:rsidRPr="00802F43">
        <w:rPr>
          <w:b/>
        </w:rPr>
        <w:t>,</w:t>
      </w:r>
      <w:r w:rsidR="000F3D39">
        <w:rPr>
          <w:b/>
        </w:rPr>
        <w:t>HPSEB</w:t>
      </w:r>
      <w:r w:rsidR="00CC2B1C">
        <w:rPr>
          <w:b/>
        </w:rPr>
        <w:t>&amp;</w:t>
      </w:r>
      <w:r w:rsidRPr="00802F43">
        <w:rPr>
          <w:b/>
        </w:rPr>
        <w:t>WBSETCL</w:t>
      </w:r>
      <w:r>
        <w:rPr>
          <w:b/>
        </w:rPr>
        <w:t>.</w:t>
      </w:r>
    </w:p>
    <w:p w:rsidR="009E0F94" w:rsidRPr="00802F43" w:rsidRDefault="009E0F94" w:rsidP="003E2E8F">
      <w:pPr>
        <w:rPr>
          <w:b/>
          <w:bCs/>
        </w:rPr>
      </w:pPr>
    </w:p>
    <w:p w:rsidR="00CD66BF" w:rsidRPr="009E0F94" w:rsidRDefault="00CD66BF" w:rsidP="00665879">
      <w:pPr>
        <w:shd w:val="clear" w:color="auto" w:fill="D9D9D9"/>
        <w:tabs>
          <w:tab w:val="left" w:pos="480"/>
        </w:tabs>
        <w:ind w:left="10" w:hanging="720"/>
        <w:jc w:val="lef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0"/>
        </w:rPr>
        <w:tab/>
      </w:r>
      <w:r w:rsidRPr="00665879">
        <w:rPr>
          <w:rFonts w:ascii="Verdana" w:hAnsi="Verdana" w:cs="Arial"/>
          <w:b/>
          <w:sz w:val="24"/>
          <w:szCs w:val="24"/>
          <w:shd w:val="clear" w:color="auto" w:fill="C0C0C0"/>
        </w:rPr>
        <w:t>Current Work Profile: -</w:t>
      </w:r>
    </w:p>
    <w:p w:rsidR="009E0F94" w:rsidRDefault="009E0F94" w:rsidP="009E0F94">
      <w:pPr>
        <w:widowControl w:val="0"/>
        <w:autoSpaceDE w:val="0"/>
        <w:autoSpaceDN w:val="0"/>
      </w:pPr>
    </w:p>
    <w:p w:rsidR="00FB0BCA" w:rsidRPr="00FB0BCA" w:rsidRDefault="00FB0BCA" w:rsidP="00FB0BCA">
      <w:pPr>
        <w:pStyle w:val="ListParagraph"/>
        <w:widowControl w:val="0"/>
        <w:numPr>
          <w:ilvl w:val="0"/>
          <w:numId w:val="42"/>
        </w:numPr>
        <w:autoSpaceDE w:val="0"/>
        <w:autoSpaceDN w:val="0"/>
        <w:rPr>
          <w:b/>
          <w:bCs/>
        </w:rPr>
      </w:pPr>
      <w:r>
        <w:rPr>
          <w:b/>
          <w:bCs/>
        </w:rPr>
        <w:t xml:space="preserve">INDIRECT TAXATION </w:t>
      </w:r>
    </w:p>
    <w:p w:rsidR="009E0F94" w:rsidRDefault="009E0F94" w:rsidP="009E0F94">
      <w:pPr>
        <w:widowControl w:val="0"/>
        <w:autoSpaceDE w:val="0"/>
        <w:autoSpaceDN w:val="0"/>
      </w:pPr>
    </w:p>
    <w:p w:rsidR="00FB0BCA" w:rsidRDefault="00A93ED6" w:rsidP="009E0F94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Coordinate of</w:t>
      </w:r>
      <w:r w:rsidR="00FB0BCA">
        <w:t xml:space="preserve"> All Indirect Activities. </w:t>
      </w:r>
    </w:p>
    <w:p w:rsidR="009E0F94" w:rsidRDefault="009E0F94" w:rsidP="009E0F94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 xml:space="preserve">Calculation and Payment of </w:t>
      </w:r>
      <w:r w:rsidR="00A6297A">
        <w:t>all Statutory Duties: -</w:t>
      </w:r>
      <w:r>
        <w:t>VAT /CST before due dates.</w:t>
      </w:r>
    </w:p>
    <w:p w:rsidR="009E0F94" w:rsidRDefault="009E0F94" w:rsidP="009E0F94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Filling of</w:t>
      </w:r>
      <w:r w:rsidR="00A6297A">
        <w:t xml:space="preserve"> all Statutory Return: -</w:t>
      </w:r>
      <w:r w:rsidR="00FC3B8C">
        <w:t>V</w:t>
      </w:r>
      <w:r>
        <w:t>AT for</w:t>
      </w:r>
      <w:r w:rsidR="00861EC1">
        <w:t xml:space="preserve"> Delhi, </w:t>
      </w:r>
      <w:r w:rsidR="009B4D98">
        <w:t>Haryana, UP</w:t>
      </w:r>
      <w:r w:rsidR="00861EC1">
        <w:t xml:space="preserve">, </w:t>
      </w:r>
      <w:r w:rsidR="00577EA5">
        <w:t xml:space="preserve"> Bihar,  Uttrakhand</w:t>
      </w:r>
      <w:r w:rsidR="00FC3B8C">
        <w:t xml:space="preserve"> S</w:t>
      </w:r>
      <w:r w:rsidR="00F82222">
        <w:t>tates.</w:t>
      </w:r>
    </w:p>
    <w:p w:rsidR="009E0F94" w:rsidRDefault="009E0F94" w:rsidP="009E0F94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Collection of C Form, E1 &amp;</w:t>
      </w:r>
      <w:r w:rsidR="00BF7CFB">
        <w:t>Form</w:t>
      </w:r>
      <w:r>
        <w:t xml:space="preserve"> ST38 and Form D1 from the </w:t>
      </w:r>
      <w:r w:rsidR="00F82222">
        <w:t>S</w:t>
      </w:r>
      <w:r>
        <w:t>ales Tax departments including distribution for the same to the suppliers.</w:t>
      </w:r>
    </w:p>
    <w:p w:rsidR="009E0F94" w:rsidRDefault="009E0F94" w:rsidP="009E0F94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Clarification of Consultant Queries for Assessment of Sa</w:t>
      </w:r>
      <w:r w:rsidR="00CC2B1C">
        <w:t>les Tax</w:t>
      </w:r>
      <w:r w:rsidR="00577EA5">
        <w:t>.</w:t>
      </w:r>
    </w:p>
    <w:p w:rsidR="009E0F94" w:rsidRDefault="009E0F94" w:rsidP="00F82222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 w:val="0"/>
        <w:autoSpaceDE w:val="0"/>
        <w:autoSpaceDN w:val="0"/>
        <w:ind w:left="360"/>
      </w:pPr>
      <w:r>
        <w:t>Clarification of Auditor's Queries for Tax Audit.</w:t>
      </w:r>
    </w:p>
    <w:p w:rsidR="007641E2" w:rsidRDefault="007641E2" w:rsidP="007641E2">
      <w:pPr>
        <w:rPr>
          <w:sz w:val="26"/>
          <w:szCs w:val="26"/>
        </w:rPr>
      </w:pPr>
    </w:p>
    <w:p w:rsidR="007641E2" w:rsidRDefault="007641E2" w:rsidP="007641E2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1.1 </w:t>
      </w:r>
      <w:r>
        <w:rPr>
          <w:b/>
          <w:bCs/>
          <w:sz w:val="26"/>
          <w:szCs w:val="26"/>
        </w:rPr>
        <w:t xml:space="preserve">GENRAL ACCOUNTING MONITORING  </w:t>
      </w:r>
    </w:p>
    <w:p w:rsidR="007641E2" w:rsidRDefault="007641E2" w:rsidP="007641E2">
      <w:pPr>
        <w:widowControl w:val="0"/>
        <w:autoSpaceDE w:val="0"/>
        <w:autoSpaceDN w:val="0"/>
      </w:pPr>
    </w:p>
    <w:p w:rsidR="007641E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t xml:space="preserve">Monitoring on Book keeping of all aspects for Account Receivable and Account Payable. </w:t>
      </w:r>
    </w:p>
    <w:p w:rsidR="007641E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t>Project Accounting and branch accounting for EPC.</w:t>
      </w:r>
    </w:p>
    <w:p w:rsidR="007641E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t>Handling Petty cash, Reimbursement Bill of Employee and monthly staff salary.</w:t>
      </w:r>
    </w:p>
    <w:p w:rsidR="007641E2" w:rsidRPr="00FF522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Verification of Bill approval sheet of supplier &amp; contractors.</w:t>
      </w:r>
    </w:p>
    <w:p w:rsidR="007641E2" w:rsidRPr="00FF522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Independently handling of suppliers, contractors outstanding.</w:t>
      </w:r>
    </w:p>
    <w:p w:rsidR="007641E2" w:rsidRPr="00FF522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  <w:rPr>
          <w:szCs w:val="22"/>
        </w:rPr>
      </w:pPr>
      <w:r w:rsidRPr="00FF5222">
        <w:rPr>
          <w:rFonts w:cs="Arial"/>
          <w:szCs w:val="22"/>
        </w:rPr>
        <w:t>Preparing MIS Report, Debtor/Vendor Report.</w:t>
      </w:r>
    </w:p>
    <w:p w:rsidR="007641E2" w:rsidRPr="00FF522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Reconciliation of party ledger, Duty &amp; Taxes A/c and stock statement on monthly basis.</w:t>
      </w:r>
    </w:p>
    <w:p w:rsidR="007641E2" w:rsidRDefault="007641E2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FF5222">
        <w:t>Monthly MIS to Accounts Head and other Related Departments.</w:t>
      </w:r>
    </w:p>
    <w:p w:rsidR="00BA49D0" w:rsidRDefault="00BA49D0" w:rsidP="007641E2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>
        <w:rPr>
          <w:rFonts w:ascii="Calibri" w:hAnsi="Calibri"/>
        </w:rPr>
        <w:t>s</w:t>
      </w:r>
      <w:r w:rsidRPr="00EE3ADE">
        <w:rPr>
          <w:rFonts w:ascii="Calibri" w:hAnsi="Calibri"/>
        </w:rPr>
        <w:t>upplier and Petty Contractor account reconciliation</w:t>
      </w:r>
    </w:p>
    <w:p w:rsidR="00BA49D0" w:rsidRDefault="00BA49D0" w:rsidP="00BA49D0">
      <w:pPr>
        <w:widowControl w:val="0"/>
        <w:numPr>
          <w:ilvl w:val="0"/>
          <w:numId w:val="28"/>
        </w:numPr>
        <w:suppressAutoHyphens w:val="0"/>
        <w:autoSpaceDE w:val="0"/>
        <w:autoSpaceDN w:val="0"/>
      </w:pPr>
      <w:r w:rsidRPr="00EE3ADE">
        <w:rPr>
          <w:rFonts w:ascii="Calibri" w:hAnsi="Calibri"/>
        </w:rPr>
        <w:t>Cash voucher, Purchase voucher, Journal voucher, Bank Payment, Bank Receipt entry</w:t>
      </w:r>
    </w:p>
    <w:p w:rsidR="00B85D60" w:rsidRPr="00FF5222" w:rsidRDefault="00B85D60" w:rsidP="00B85D60">
      <w:pPr>
        <w:widowControl w:val="0"/>
        <w:suppressAutoHyphens w:val="0"/>
        <w:autoSpaceDE w:val="0"/>
        <w:autoSpaceDN w:val="0"/>
        <w:ind w:left="360"/>
      </w:pPr>
    </w:p>
    <w:p w:rsidR="00F82222" w:rsidRPr="00FF5222" w:rsidRDefault="00F82222" w:rsidP="00F82222">
      <w:pPr>
        <w:widowControl w:val="0"/>
        <w:suppressAutoHyphens w:val="0"/>
        <w:autoSpaceDE w:val="0"/>
        <w:autoSpaceDN w:val="0"/>
      </w:pPr>
    </w:p>
    <w:p w:rsidR="00CD66BF" w:rsidRDefault="008E0FD6">
      <w:pPr>
        <w:pStyle w:val="CompanyNameOne"/>
        <w:pBdr>
          <w:top w:val="single" w:sz="4" w:space="3" w:color="808080"/>
          <w:left w:val="single" w:sz="4" w:space="4" w:color="808080"/>
          <w:bottom w:val="single" w:sz="4" w:space="3" w:color="808080"/>
          <w:right w:val="single" w:sz="4" w:space="4" w:color="808080"/>
        </w:pBdr>
        <w:shd w:val="clear" w:color="auto" w:fill="E6E6E6"/>
        <w:tabs>
          <w:tab w:val="clear" w:pos="1440"/>
          <w:tab w:val="clear" w:pos="6480"/>
        </w:tabs>
        <w:spacing w:before="0" w:line="24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August </w:t>
      </w:r>
      <w:r w:rsidR="00665879">
        <w:rPr>
          <w:rFonts w:ascii="Verdana" w:hAnsi="Verdana" w:cs="Arial"/>
          <w:b/>
          <w:sz w:val="20"/>
        </w:rPr>
        <w:t>20</w:t>
      </w:r>
      <w:r w:rsidR="00BF7CFB">
        <w:rPr>
          <w:rFonts w:ascii="Verdana" w:hAnsi="Verdana" w:cs="Arial"/>
          <w:b/>
          <w:sz w:val="20"/>
        </w:rPr>
        <w:t>09</w:t>
      </w:r>
      <w:r w:rsidR="00B9745B">
        <w:rPr>
          <w:rFonts w:ascii="Verdana" w:hAnsi="Verdana" w:cs="Arial"/>
          <w:b/>
          <w:sz w:val="20"/>
        </w:rPr>
        <w:t xml:space="preserve">to </w:t>
      </w:r>
      <w:r w:rsidR="00BF7CFB">
        <w:rPr>
          <w:rFonts w:ascii="Verdana" w:hAnsi="Verdana" w:cs="Arial"/>
          <w:b/>
          <w:sz w:val="20"/>
        </w:rPr>
        <w:t>September</w:t>
      </w:r>
      <w:r w:rsidR="003A1AE8">
        <w:rPr>
          <w:rFonts w:ascii="Verdana" w:hAnsi="Verdana" w:cs="Arial"/>
          <w:b/>
          <w:sz w:val="20"/>
        </w:rPr>
        <w:t>’</w:t>
      </w:r>
      <w:r w:rsidR="004104A2">
        <w:rPr>
          <w:rFonts w:ascii="Verdana" w:hAnsi="Verdana" w:cs="Arial"/>
          <w:b/>
          <w:sz w:val="20"/>
        </w:rPr>
        <w:t>20</w:t>
      </w:r>
      <w:r w:rsidR="00577EA5">
        <w:rPr>
          <w:rFonts w:ascii="Verdana" w:hAnsi="Verdana" w:cs="Arial"/>
          <w:b/>
          <w:sz w:val="20"/>
        </w:rPr>
        <w:t>11</w:t>
      </w:r>
    </w:p>
    <w:p w:rsidR="00CD66BF" w:rsidRPr="00113DA0" w:rsidRDefault="00BF7CFB">
      <w:pPr>
        <w:pStyle w:val="CompanyNameOne"/>
        <w:pBdr>
          <w:top w:val="single" w:sz="4" w:space="3" w:color="808080"/>
          <w:left w:val="single" w:sz="4" w:space="4" w:color="808080"/>
          <w:bottom w:val="single" w:sz="4" w:space="3" w:color="808080"/>
          <w:right w:val="single" w:sz="4" w:space="4" w:color="808080"/>
        </w:pBdr>
        <w:shd w:val="clear" w:color="auto" w:fill="E6E6E6"/>
        <w:tabs>
          <w:tab w:val="clear" w:pos="1440"/>
          <w:tab w:val="clear" w:pos="6480"/>
        </w:tabs>
        <w:spacing w:before="0" w:line="240" w:lineRule="auto"/>
        <w:jc w:val="center"/>
        <w:rPr>
          <w:rFonts w:ascii="Verdana" w:hAnsi="Verdana" w:cs="Arial"/>
          <w:b/>
          <w:sz w:val="20"/>
        </w:rPr>
      </w:pPr>
      <w:r>
        <w:rPr>
          <w:b/>
          <w:szCs w:val="28"/>
        </w:rPr>
        <w:t>J.S. Jain Agro Industries Pvt Ltd Shamli (U.P.)</w:t>
      </w:r>
      <w:r>
        <w:rPr>
          <w:rFonts w:ascii="Verdana" w:hAnsi="Verdana" w:cs="Arial"/>
          <w:b/>
          <w:sz w:val="20"/>
        </w:rPr>
        <w:t xml:space="preserve">as </w:t>
      </w:r>
      <w:r w:rsidR="00FB0BCA">
        <w:rPr>
          <w:rFonts w:ascii="Verdana" w:hAnsi="Verdana" w:cs="Arial"/>
          <w:b/>
          <w:sz w:val="20"/>
        </w:rPr>
        <w:t>Accounts Assistant</w:t>
      </w:r>
    </w:p>
    <w:p w:rsidR="00CD66BF" w:rsidRDefault="00CD66BF">
      <w:pPr>
        <w:pStyle w:val="Achievement"/>
        <w:tabs>
          <w:tab w:val="clear" w:pos="0"/>
        </w:tabs>
        <w:spacing w:after="0"/>
        <w:ind w:left="0" w:firstLine="0"/>
        <w:rPr>
          <w:rFonts w:ascii="Verdana" w:hAnsi="Verdana"/>
          <w:sz w:val="18"/>
          <w:szCs w:val="18"/>
          <w:lang w:val="en-US"/>
        </w:rPr>
      </w:pPr>
    </w:p>
    <w:p w:rsidR="00D440DD" w:rsidRDefault="0049028A" w:rsidP="00D440DD">
      <w:r>
        <w:rPr>
          <w:rStyle w:val="Strong"/>
          <w:rFonts w:ascii="Arial" w:hAnsi="Arial" w:cs="Arial"/>
          <w:b w:val="0"/>
          <w:bCs w:val="0"/>
          <w:u w:val="single"/>
        </w:rPr>
        <w:t xml:space="preserve">An ISO 9001 certified, </w:t>
      </w:r>
      <w:r w:rsidR="00BF7CFB" w:rsidRPr="004234AE">
        <w:rPr>
          <w:rStyle w:val="Strong"/>
          <w:rFonts w:ascii="Arial" w:hAnsi="Arial" w:cs="Arial"/>
          <w:bCs w:val="0"/>
          <w:u w:val="single"/>
        </w:rPr>
        <w:t>J</w:t>
      </w:r>
      <w:r w:rsidR="00D440DD" w:rsidRPr="004234AE">
        <w:rPr>
          <w:rStyle w:val="Strong"/>
          <w:rFonts w:ascii="Arial" w:hAnsi="Arial" w:cs="Arial"/>
          <w:bCs w:val="0"/>
          <w:u w:val="single"/>
        </w:rPr>
        <w:t>.</w:t>
      </w:r>
      <w:r w:rsidR="00BF7CFB" w:rsidRPr="004234AE">
        <w:rPr>
          <w:rStyle w:val="Strong"/>
          <w:rFonts w:ascii="Arial" w:hAnsi="Arial" w:cs="Arial"/>
          <w:bCs w:val="0"/>
          <w:u w:val="single"/>
        </w:rPr>
        <w:t>S.Jain Agro Industries Pvt Ltd</w:t>
      </w:r>
      <w:r w:rsidR="00D440DD">
        <w:rPr>
          <w:rFonts w:ascii="Arial" w:hAnsi="Arial" w:cs="Arial"/>
        </w:rPr>
        <w:t xml:space="preserve">is </w:t>
      </w:r>
      <w:r w:rsidR="00D440DD">
        <w:t xml:space="preserve">a </w:t>
      </w:r>
      <w:r w:rsidR="000E7FAF">
        <w:t>Trading</w:t>
      </w:r>
      <w:r w:rsidR="007B5303">
        <w:t xml:space="preserve">company. </w:t>
      </w:r>
      <w:r w:rsidR="00D440DD">
        <w:rPr>
          <w:b/>
          <w:bCs/>
        </w:rPr>
        <w:t>S</w:t>
      </w:r>
      <w:r>
        <w:rPr>
          <w:b/>
          <w:bCs/>
        </w:rPr>
        <w:t>PIL</w:t>
      </w:r>
      <w:r>
        <w:t xml:space="preserve">is a </w:t>
      </w:r>
      <w:r w:rsidR="000E7FAF">
        <w:t>Wheel &amp; Excel of Tractor &amp; Commercial Vehicle.</w:t>
      </w:r>
    </w:p>
    <w:p w:rsidR="00265742" w:rsidRDefault="00265742">
      <w:pPr>
        <w:ind w:left="480"/>
        <w:rPr>
          <w:rFonts w:ascii="Verdana" w:hAnsi="Verdana" w:cs="Arial"/>
          <w:b/>
          <w:sz w:val="20"/>
        </w:rPr>
      </w:pPr>
    </w:p>
    <w:p w:rsidR="00D440DD" w:rsidRDefault="00D440DD" w:rsidP="00D440DD">
      <w:pPr>
        <w:shd w:val="pct12" w:color="auto" w:fill="auto"/>
        <w:rPr>
          <w:b/>
          <w:bCs/>
        </w:rPr>
      </w:pPr>
      <w:r>
        <w:rPr>
          <w:b/>
          <w:bCs/>
        </w:rPr>
        <w:t>JOB PROFILE</w:t>
      </w:r>
    </w:p>
    <w:p w:rsidR="00CD66BF" w:rsidRPr="00CF792D" w:rsidRDefault="00CD66BF">
      <w:pPr>
        <w:ind w:left="480"/>
        <w:rPr>
          <w:rFonts w:ascii="Verdana" w:hAnsi="Verdana" w:cs="Arial"/>
          <w:sz w:val="20"/>
        </w:rPr>
      </w:pPr>
    </w:p>
    <w:p w:rsidR="004E1B57" w:rsidRPr="00B773EE" w:rsidRDefault="006D12C0" w:rsidP="00CF792D">
      <w:pPr>
        <w:numPr>
          <w:ilvl w:val="0"/>
          <w:numId w:val="32"/>
        </w:numPr>
        <w:rPr>
          <w:rFonts w:ascii="Verdana" w:hAnsi="Verdana" w:cs="Arial"/>
          <w:szCs w:val="22"/>
        </w:rPr>
      </w:pPr>
      <w:r w:rsidRPr="00B773EE">
        <w:rPr>
          <w:rFonts w:ascii="Verdana" w:hAnsi="Verdana" w:cs="Arial"/>
          <w:szCs w:val="22"/>
        </w:rPr>
        <w:t xml:space="preserve">GENRAL ACCOUNTING </w:t>
      </w:r>
    </w:p>
    <w:p w:rsidR="006D12C0" w:rsidRDefault="006D12C0" w:rsidP="006D12C0">
      <w:pPr>
        <w:ind w:left="360"/>
        <w:rPr>
          <w:rFonts w:ascii="Verdana" w:hAnsi="Verdana" w:cs="Arial"/>
          <w:b/>
          <w:sz w:val="20"/>
        </w:rPr>
      </w:pPr>
    </w:p>
    <w:p w:rsidR="00FA1C30" w:rsidRPr="00FA1C30" w:rsidRDefault="00FA1C30" w:rsidP="00FA1C30">
      <w:pPr>
        <w:pStyle w:val="ListParagraph"/>
        <w:widowControl w:val="0"/>
        <w:numPr>
          <w:ilvl w:val="0"/>
          <w:numId w:val="29"/>
        </w:numPr>
        <w:suppressAutoHyphens w:val="0"/>
        <w:autoSpaceDE w:val="0"/>
        <w:autoSpaceDN w:val="0"/>
        <w:rPr>
          <w:rFonts w:ascii="Garamond" w:hAnsi="Garamond"/>
          <w:sz w:val="22"/>
          <w:szCs w:val="22"/>
        </w:rPr>
      </w:pPr>
      <w:r w:rsidRPr="00FA1C30">
        <w:rPr>
          <w:rFonts w:ascii="Garamond" w:hAnsi="Garamond"/>
          <w:sz w:val="22"/>
          <w:szCs w:val="22"/>
        </w:rPr>
        <w:t xml:space="preserve">Monitoring on Book keeping of all aspects for Account Receivable and Account Payable. </w:t>
      </w:r>
    </w:p>
    <w:p w:rsidR="00FA1C30" w:rsidRPr="00FA1C30" w:rsidRDefault="00FA1C30" w:rsidP="00FA1C30">
      <w:pPr>
        <w:widowControl w:val="0"/>
        <w:numPr>
          <w:ilvl w:val="0"/>
          <w:numId w:val="29"/>
        </w:numPr>
        <w:suppressAutoHyphens w:val="0"/>
        <w:autoSpaceDE w:val="0"/>
        <w:autoSpaceDN w:val="0"/>
        <w:rPr>
          <w:szCs w:val="22"/>
        </w:rPr>
      </w:pPr>
      <w:r w:rsidRPr="00FA1C30">
        <w:rPr>
          <w:szCs w:val="22"/>
        </w:rPr>
        <w:t>Project Accounting and branch accounting for EPC.</w:t>
      </w:r>
    </w:p>
    <w:p w:rsidR="00FA1C30" w:rsidRPr="00FA1C30" w:rsidRDefault="00FA1C30" w:rsidP="00FA1C30">
      <w:pPr>
        <w:numPr>
          <w:ilvl w:val="0"/>
          <w:numId w:val="29"/>
        </w:numPr>
        <w:suppressAutoHyphens w:val="0"/>
        <w:jc w:val="left"/>
        <w:rPr>
          <w:b/>
          <w:szCs w:val="22"/>
        </w:rPr>
      </w:pPr>
      <w:r w:rsidRPr="00FA1C30">
        <w:rPr>
          <w:szCs w:val="22"/>
        </w:rPr>
        <w:t xml:space="preserve">Cash  Accounting , Bank Accounting &amp; Journal Accounting  in ERP </w:t>
      </w:r>
    </w:p>
    <w:p w:rsidR="00FA1C30" w:rsidRPr="00FA1C30" w:rsidRDefault="00FA1C30" w:rsidP="00FA1C30">
      <w:pPr>
        <w:numPr>
          <w:ilvl w:val="0"/>
          <w:numId w:val="29"/>
        </w:numPr>
        <w:suppressAutoHyphens w:val="0"/>
        <w:jc w:val="left"/>
        <w:rPr>
          <w:b/>
          <w:szCs w:val="22"/>
        </w:rPr>
      </w:pPr>
      <w:r w:rsidRPr="00FA1C30">
        <w:rPr>
          <w:szCs w:val="22"/>
        </w:rPr>
        <w:t>Preparation of Various MIS Report like monthly sales and purchase analysis, monthly and Creditor Status and Debtor Status</w:t>
      </w:r>
      <w:r>
        <w:rPr>
          <w:szCs w:val="22"/>
        </w:rPr>
        <w:t>.</w:t>
      </w:r>
    </w:p>
    <w:p w:rsidR="00FA1C30" w:rsidRPr="00FA1C30" w:rsidRDefault="00FA1C30" w:rsidP="00FA1C30">
      <w:pPr>
        <w:numPr>
          <w:ilvl w:val="0"/>
          <w:numId w:val="29"/>
        </w:numPr>
        <w:suppressAutoHyphens w:val="0"/>
        <w:jc w:val="left"/>
        <w:rPr>
          <w:b/>
          <w:szCs w:val="22"/>
        </w:rPr>
      </w:pPr>
      <w:r w:rsidRPr="00FA1C30">
        <w:rPr>
          <w:szCs w:val="22"/>
        </w:rPr>
        <w:t>Handling of Internal &amp; Statutory Audits</w:t>
      </w:r>
    </w:p>
    <w:p w:rsidR="00FA1C30" w:rsidRPr="00FA1C30" w:rsidRDefault="00FA1C30" w:rsidP="00FA1C30">
      <w:pPr>
        <w:numPr>
          <w:ilvl w:val="0"/>
          <w:numId w:val="29"/>
        </w:numPr>
        <w:suppressAutoHyphens w:val="0"/>
        <w:jc w:val="left"/>
        <w:rPr>
          <w:b/>
          <w:szCs w:val="22"/>
        </w:rPr>
      </w:pPr>
      <w:r w:rsidRPr="00FA1C30">
        <w:rPr>
          <w:szCs w:val="22"/>
        </w:rPr>
        <w:t xml:space="preserve">Monthly Reconciliation  Accounts  </w:t>
      </w:r>
    </w:p>
    <w:p w:rsidR="00113DA0" w:rsidRPr="00FA1C30" w:rsidRDefault="00113DA0" w:rsidP="00FA1C30">
      <w:pPr>
        <w:pStyle w:val="ListParagraph"/>
        <w:widowControl w:val="0"/>
        <w:numPr>
          <w:ilvl w:val="0"/>
          <w:numId w:val="29"/>
        </w:numPr>
        <w:suppressAutoHyphens w:val="0"/>
        <w:autoSpaceDE w:val="0"/>
        <w:autoSpaceDN w:val="0"/>
        <w:rPr>
          <w:rFonts w:ascii="Garamond" w:hAnsi="Garamond"/>
          <w:sz w:val="22"/>
          <w:szCs w:val="22"/>
        </w:rPr>
      </w:pPr>
      <w:r w:rsidRPr="00FA1C30">
        <w:rPr>
          <w:rFonts w:ascii="Garamond" w:hAnsi="Garamond"/>
          <w:sz w:val="22"/>
          <w:szCs w:val="22"/>
        </w:rPr>
        <w:t>Calculation and Payment of all Statutory Duties: -VAT before due dates.</w:t>
      </w:r>
    </w:p>
    <w:p w:rsidR="00593EB3" w:rsidRPr="00FA1C30" w:rsidRDefault="00593EB3" w:rsidP="00593EB3">
      <w:pPr>
        <w:widowControl w:val="0"/>
        <w:suppressAutoHyphens w:val="0"/>
        <w:autoSpaceDE w:val="0"/>
        <w:autoSpaceDN w:val="0"/>
        <w:rPr>
          <w:szCs w:val="22"/>
        </w:rPr>
      </w:pPr>
    </w:p>
    <w:p w:rsidR="00CD66BF" w:rsidRDefault="00CD66BF">
      <w:pPr>
        <w:pStyle w:val="Achievement"/>
        <w:pBdr>
          <w:bottom w:val="double" w:sz="1" w:space="1" w:color="808080"/>
        </w:pBdr>
        <w:tabs>
          <w:tab w:val="clear" w:pos="0"/>
        </w:tabs>
        <w:spacing w:after="0"/>
        <w:ind w:left="0" w:firstLine="0"/>
        <w:rPr>
          <w:rFonts w:ascii="Verdana" w:hAnsi="Verdana" w:cs="Arial"/>
          <w:b/>
          <w:sz w:val="8"/>
          <w:szCs w:val="17"/>
        </w:rPr>
      </w:pPr>
    </w:p>
    <w:p w:rsidR="00CD66BF" w:rsidRDefault="00CD66BF">
      <w:pPr>
        <w:pStyle w:val="Achievement"/>
        <w:tabs>
          <w:tab w:val="clear" w:pos="0"/>
        </w:tabs>
        <w:spacing w:after="0"/>
        <w:ind w:left="0" w:firstLine="0"/>
        <w:rPr>
          <w:rFonts w:ascii="Verdana" w:hAnsi="Verdana"/>
          <w:sz w:val="4"/>
          <w:szCs w:val="16"/>
        </w:rPr>
      </w:pPr>
    </w:p>
    <w:p w:rsidR="00CD66BF" w:rsidRPr="00CF29A8" w:rsidRDefault="00CD66BF">
      <w:pPr>
        <w:pStyle w:val="Achievement"/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color w:val="000000"/>
          <w:sz w:val="20"/>
        </w:rPr>
      </w:pPr>
      <w:r w:rsidRPr="00CF29A8">
        <w:rPr>
          <w:rFonts w:ascii="Verdana" w:hAnsi="Verdana" w:cs="Verdana"/>
          <w:color w:val="000000"/>
          <w:sz w:val="20"/>
        </w:rPr>
        <w:t>PROFESSIONAL ACADEME</w:t>
      </w:r>
    </w:p>
    <w:p w:rsidR="00D13889" w:rsidRPr="00CF29A8" w:rsidRDefault="00D13889">
      <w:pPr>
        <w:pStyle w:val="Achievement"/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b/>
          <w:color w:val="000000"/>
          <w:sz w:val="20"/>
        </w:rPr>
      </w:pPr>
    </w:p>
    <w:p w:rsidR="00CD66BF" w:rsidRDefault="00CD66BF" w:rsidP="00923F3F">
      <w:pPr>
        <w:numPr>
          <w:ilvl w:val="0"/>
          <w:numId w:val="19"/>
        </w:numPr>
        <w:tabs>
          <w:tab w:val="left" w:pos="0"/>
          <w:tab w:val="left" w:pos="480"/>
        </w:tabs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Professional Diploma in </w:t>
      </w:r>
      <w:r w:rsidR="00FA1C30">
        <w:rPr>
          <w:rFonts w:ascii="Verdana" w:hAnsi="Verdana" w:cs="Arial"/>
          <w:bCs/>
          <w:sz w:val="18"/>
          <w:szCs w:val="18"/>
        </w:rPr>
        <w:t>Tally &amp;</w:t>
      </w:r>
      <w:r>
        <w:rPr>
          <w:rFonts w:ascii="Verdana" w:hAnsi="Verdana" w:cs="Arial"/>
          <w:bCs/>
          <w:sz w:val="18"/>
          <w:szCs w:val="18"/>
        </w:rPr>
        <w:t>Computer Accounting.</w:t>
      </w:r>
    </w:p>
    <w:p w:rsidR="00CD66BF" w:rsidRPr="00B773EE" w:rsidRDefault="00FD002F" w:rsidP="00923F3F">
      <w:pPr>
        <w:pStyle w:val="ListParagraph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Accounting Software </w:t>
      </w:r>
      <w:r w:rsidR="00543678" w:rsidRPr="00B773EE">
        <w:rPr>
          <w:rFonts w:ascii="Verdana" w:hAnsi="Verdana" w:cs="Arial"/>
          <w:sz w:val="18"/>
          <w:szCs w:val="18"/>
        </w:rPr>
        <w:t>Tally</w:t>
      </w:r>
      <w:r w:rsidR="00CD66BF" w:rsidRPr="00B773EE">
        <w:rPr>
          <w:rFonts w:ascii="Verdana" w:hAnsi="Verdana" w:cs="Arial"/>
          <w:sz w:val="18"/>
          <w:szCs w:val="18"/>
        </w:rPr>
        <w:t>ERP</w:t>
      </w:r>
      <w:r>
        <w:rPr>
          <w:rFonts w:ascii="Verdana" w:hAnsi="Verdana" w:cs="Arial"/>
          <w:sz w:val="18"/>
          <w:szCs w:val="18"/>
        </w:rPr>
        <w:t>9</w:t>
      </w:r>
    </w:p>
    <w:p w:rsidR="00CD66BF" w:rsidRDefault="00CD66BF">
      <w:pPr>
        <w:pStyle w:val="Achievement"/>
        <w:pBdr>
          <w:bottom w:val="double" w:sz="1" w:space="1" w:color="808080"/>
        </w:pBdr>
        <w:tabs>
          <w:tab w:val="clear" w:pos="0"/>
        </w:tabs>
        <w:spacing w:after="0"/>
        <w:ind w:left="0" w:firstLine="0"/>
        <w:rPr>
          <w:rFonts w:ascii="Verdana" w:hAnsi="Verdana" w:cs="Arial"/>
          <w:b/>
          <w:sz w:val="14"/>
          <w:szCs w:val="17"/>
        </w:rPr>
      </w:pPr>
    </w:p>
    <w:p w:rsidR="00CD66BF" w:rsidRDefault="00CD66BF">
      <w:pPr>
        <w:pStyle w:val="Achievement"/>
        <w:tabs>
          <w:tab w:val="clear" w:pos="0"/>
        </w:tabs>
        <w:spacing w:after="0"/>
        <w:ind w:left="0" w:firstLine="0"/>
        <w:rPr>
          <w:rFonts w:ascii="Verdana" w:hAnsi="Verdana"/>
          <w:sz w:val="4"/>
          <w:szCs w:val="16"/>
        </w:rPr>
      </w:pPr>
    </w:p>
    <w:p w:rsidR="00CD66BF" w:rsidRPr="00CF29A8" w:rsidRDefault="00CD66BF">
      <w:pPr>
        <w:pStyle w:val="Achievement"/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color w:val="000000"/>
          <w:sz w:val="20"/>
        </w:rPr>
      </w:pPr>
      <w:r w:rsidRPr="00CF29A8">
        <w:rPr>
          <w:rFonts w:ascii="Verdana" w:hAnsi="Verdana" w:cs="Verdana"/>
          <w:color w:val="000000"/>
          <w:sz w:val="20"/>
        </w:rPr>
        <w:t>ACADEMIA</w:t>
      </w:r>
    </w:p>
    <w:p w:rsidR="000364EF" w:rsidRPr="00CF29A8" w:rsidRDefault="000364EF" w:rsidP="000364EF">
      <w:pPr>
        <w:pStyle w:val="Achievement"/>
        <w:numPr>
          <w:ilvl w:val="0"/>
          <w:numId w:val="40"/>
        </w:numPr>
        <w:tabs>
          <w:tab w:val="left" w:pos="360"/>
          <w:tab w:val="left" w:pos="1080"/>
        </w:tabs>
        <w:spacing w:after="0"/>
        <w:rPr>
          <w:rFonts w:ascii="Verdana" w:hAnsi="Verdana" w:cs="Verdana"/>
          <w:b/>
          <w:color w:val="000000"/>
          <w:sz w:val="20"/>
        </w:rPr>
      </w:pPr>
      <w:r>
        <w:lastRenderedPageBreak/>
        <w:t>M</w:t>
      </w:r>
      <w:r w:rsidRPr="00D23DB6">
        <w:t>.Com</w:t>
      </w:r>
      <w:r>
        <w:t xml:space="preserve"> from C.C.S. University (Meerut).</w:t>
      </w:r>
    </w:p>
    <w:p w:rsidR="009E7953" w:rsidRDefault="0048021F" w:rsidP="0048021F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firstLine="0"/>
      </w:pPr>
      <w:r w:rsidRPr="00D23DB6">
        <w:t>B.</w:t>
      </w:r>
      <w:r w:rsidR="00CD4567" w:rsidRPr="00D23DB6">
        <w:t>Com</w:t>
      </w:r>
      <w:r w:rsidR="001218D7">
        <w:t xml:space="preserve"> from </w:t>
      </w:r>
      <w:r w:rsidR="000364EF">
        <w:t xml:space="preserve">C.C.S. </w:t>
      </w:r>
      <w:r>
        <w:t xml:space="preserve">University </w:t>
      </w:r>
      <w:r w:rsidR="001218D7">
        <w:t>(</w:t>
      </w:r>
      <w:r w:rsidR="000364EF">
        <w:t>Meerut</w:t>
      </w:r>
      <w:r w:rsidR="001218D7">
        <w:t>)</w:t>
      </w:r>
      <w:r w:rsidR="000364EF">
        <w:t>.</w:t>
      </w:r>
    </w:p>
    <w:p w:rsidR="0048021F" w:rsidRDefault="000A57A1" w:rsidP="0048021F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firstLine="0"/>
      </w:pPr>
      <w:r>
        <w:t>Intermediate</w:t>
      </w:r>
      <w:r w:rsidR="0048021F">
        <w:t xml:space="preserve"> from </w:t>
      </w:r>
      <w:r w:rsidR="000364EF">
        <w:t>U.P.</w:t>
      </w:r>
      <w:r w:rsidR="0048021F">
        <w:t xml:space="preserve"> Boar</w:t>
      </w:r>
      <w:r w:rsidR="009E7953">
        <w:t xml:space="preserve">d </w:t>
      </w:r>
      <w:r w:rsidR="000364EF">
        <w:t>Allahabad.</w:t>
      </w:r>
    </w:p>
    <w:p w:rsidR="0048021F" w:rsidRDefault="0048021F" w:rsidP="0048021F">
      <w:pPr>
        <w:widowControl w:val="0"/>
        <w:numPr>
          <w:ilvl w:val="0"/>
          <w:numId w:val="30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firstLine="0"/>
      </w:pPr>
      <w:r>
        <w:t xml:space="preserve">Matric from </w:t>
      </w:r>
      <w:r w:rsidR="000364EF">
        <w:t>U.P. Board Allahabad.</w:t>
      </w:r>
    </w:p>
    <w:p w:rsidR="00CD66BF" w:rsidRDefault="00CD66BF">
      <w:pPr>
        <w:pBdr>
          <w:bottom w:val="double" w:sz="1" w:space="1" w:color="808080"/>
        </w:pBdr>
        <w:rPr>
          <w:rFonts w:ascii="Verdana" w:hAnsi="Verdana"/>
          <w:sz w:val="10"/>
          <w:szCs w:val="17"/>
        </w:rPr>
      </w:pPr>
    </w:p>
    <w:p w:rsidR="00CD66BF" w:rsidRPr="00B773EE" w:rsidRDefault="00CD66BF">
      <w:pPr>
        <w:pStyle w:val="Achievement"/>
        <w:tabs>
          <w:tab w:val="clear" w:pos="0"/>
          <w:tab w:val="left" w:pos="1638"/>
        </w:tabs>
        <w:spacing w:after="0"/>
        <w:ind w:left="0" w:firstLine="0"/>
        <w:rPr>
          <w:rFonts w:ascii="Verdana" w:hAnsi="Verdana" w:cs="Arial"/>
          <w:sz w:val="4"/>
          <w:szCs w:val="17"/>
        </w:rPr>
      </w:pPr>
    </w:p>
    <w:p w:rsidR="00CD66BF" w:rsidRPr="00CF29A8" w:rsidRDefault="00CD66BF">
      <w:pPr>
        <w:pStyle w:val="Achievement"/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color w:val="000000"/>
          <w:sz w:val="20"/>
        </w:rPr>
      </w:pPr>
      <w:r w:rsidRPr="00CF29A8">
        <w:rPr>
          <w:rFonts w:ascii="Verdana" w:hAnsi="Verdana" w:cs="Verdana"/>
          <w:color w:val="000000"/>
          <w:sz w:val="20"/>
        </w:rPr>
        <w:t>COMPUTER FORTE’</w:t>
      </w:r>
    </w:p>
    <w:p w:rsidR="00CD66BF" w:rsidRPr="00CF29A8" w:rsidRDefault="00CD66BF">
      <w:pPr>
        <w:pStyle w:val="Achievement"/>
        <w:pBdr>
          <w:bottom w:val="double" w:sz="1" w:space="1" w:color="808080"/>
        </w:pBdr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b/>
          <w:color w:val="000000"/>
          <w:sz w:val="6"/>
          <w:szCs w:val="18"/>
        </w:rPr>
      </w:pPr>
    </w:p>
    <w:p w:rsidR="00D13889" w:rsidRDefault="00D13889" w:rsidP="00D13889">
      <w:pPr>
        <w:ind w:left="780"/>
        <w:jc w:val="left"/>
        <w:rPr>
          <w:rFonts w:ascii="Verdana" w:hAnsi="Verdana" w:cs="Verdana"/>
          <w:color w:val="000000"/>
          <w:sz w:val="18"/>
          <w:szCs w:val="18"/>
        </w:rPr>
      </w:pPr>
    </w:p>
    <w:p w:rsidR="00CD66BF" w:rsidRDefault="00CD66BF" w:rsidP="00923F3F">
      <w:pPr>
        <w:numPr>
          <w:ilvl w:val="0"/>
          <w:numId w:val="27"/>
        </w:numPr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Proficient in working with Windows XP, Ms</w:t>
      </w:r>
      <w:r w:rsidR="00EE109B">
        <w:rPr>
          <w:rFonts w:ascii="Verdana" w:hAnsi="Verdana" w:cs="Verdana"/>
          <w:color w:val="000000"/>
          <w:sz w:val="18"/>
          <w:szCs w:val="18"/>
        </w:rPr>
        <w:t>-O</w:t>
      </w:r>
      <w:r>
        <w:rPr>
          <w:rFonts w:ascii="Verdana" w:hAnsi="Verdana" w:cs="Verdana"/>
          <w:color w:val="000000"/>
          <w:sz w:val="18"/>
          <w:szCs w:val="18"/>
        </w:rPr>
        <w:t>ffice (Word, Excel &amp;</w:t>
      </w:r>
      <w:r w:rsidR="004234AE">
        <w:rPr>
          <w:rFonts w:ascii="Verdana" w:hAnsi="Verdana" w:cs="Verdana"/>
          <w:color w:val="000000"/>
          <w:sz w:val="18"/>
          <w:szCs w:val="18"/>
        </w:rPr>
        <w:t xml:space="preserve">Tally ERP 9 </w:t>
      </w:r>
      <w:r>
        <w:rPr>
          <w:rFonts w:ascii="Verdana" w:hAnsi="Verdana" w:cs="Verdana"/>
          <w:color w:val="000000"/>
          <w:sz w:val="18"/>
          <w:szCs w:val="18"/>
        </w:rPr>
        <w:t>), Internet and email using Outlook.</w:t>
      </w:r>
    </w:p>
    <w:p w:rsidR="00D13889" w:rsidRDefault="00D13889" w:rsidP="00D13889">
      <w:pPr>
        <w:ind w:left="780"/>
        <w:jc w:val="left"/>
        <w:rPr>
          <w:rFonts w:ascii="Verdana" w:hAnsi="Verdana" w:cs="Verdana"/>
          <w:color w:val="000000"/>
          <w:sz w:val="18"/>
          <w:szCs w:val="18"/>
        </w:rPr>
      </w:pPr>
    </w:p>
    <w:p w:rsidR="00CD66BF" w:rsidRDefault="00CD66BF">
      <w:pPr>
        <w:pBdr>
          <w:bottom w:val="double" w:sz="1" w:space="1" w:color="808080"/>
        </w:pBdr>
        <w:rPr>
          <w:rFonts w:ascii="Verdana" w:hAnsi="Verdana"/>
          <w:sz w:val="10"/>
          <w:szCs w:val="17"/>
        </w:rPr>
      </w:pPr>
    </w:p>
    <w:p w:rsidR="00CD66BF" w:rsidRDefault="00CD66BF">
      <w:pPr>
        <w:pStyle w:val="Achievement"/>
        <w:tabs>
          <w:tab w:val="clear" w:pos="0"/>
          <w:tab w:val="left" w:pos="1638"/>
        </w:tabs>
        <w:spacing w:after="0"/>
        <w:ind w:left="0" w:firstLine="0"/>
        <w:rPr>
          <w:rFonts w:ascii="Verdana" w:hAnsi="Verdana" w:cs="Arial"/>
          <w:sz w:val="4"/>
          <w:szCs w:val="17"/>
        </w:rPr>
      </w:pPr>
    </w:p>
    <w:p w:rsidR="00CD66BF" w:rsidRPr="00CF29A8" w:rsidRDefault="00CD66BF">
      <w:pPr>
        <w:pStyle w:val="Achievement"/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color w:val="000000"/>
          <w:sz w:val="20"/>
        </w:rPr>
      </w:pPr>
      <w:r w:rsidRPr="00CF29A8">
        <w:rPr>
          <w:rFonts w:ascii="Verdana" w:hAnsi="Verdana" w:cs="Verdana"/>
          <w:color w:val="000000"/>
          <w:sz w:val="20"/>
        </w:rPr>
        <w:t>PERSONAL DOSSIER</w:t>
      </w:r>
    </w:p>
    <w:p w:rsidR="00CD66BF" w:rsidRPr="00CF29A8" w:rsidRDefault="00CD66BF">
      <w:pPr>
        <w:pStyle w:val="Achievement"/>
        <w:pBdr>
          <w:bottom w:val="double" w:sz="1" w:space="1" w:color="808080"/>
        </w:pBdr>
        <w:tabs>
          <w:tab w:val="clear" w:pos="0"/>
          <w:tab w:val="left" w:pos="360"/>
          <w:tab w:val="left" w:pos="1080"/>
        </w:tabs>
        <w:spacing w:after="0"/>
        <w:ind w:left="0" w:firstLine="0"/>
        <w:rPr>
          <w:rFonts w:ascii="Verdana" w:hAnsi="Verdana" w:cs="Verdana"/>
          <w:b/>
          <w:color w:val="000000"/>
          <w:sz w:val="6"/>
          <w:szCs w:val="18"/>
        </w:rPr>
      </w:pPr>
    </w:p>
    <w:p w:rsidR="00CD66BF" w:rsidRDefault="00CD66BF">
      <w:pPr>
        <w:rPr>
          <w:rFonts w:ascii="Verdana" w:hAnsi="Verdana"/>
          <w:sz w:val="18"/>
          <w:szCs w:val="18"/>
        </w:rPr>
      </w:pPr>
    </w:p>
    <w:p w:rsidR="00CD66BF" w:rsidRDefault="00CD66BF">
      <w:pPr>
        <w:tabs>
          <w:tab w:val="left" w:pos="1620"/>
          <w:tab w:val="left" w:pos="19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Birth           :  </w:t>
      </w:r>
      <w:r>
        <w:rPr>
          <w:rFonts w:ascii="Verdana" w:hAnsi="Verdana"/>
          <w:sz w:val="18"/>
          <w:szCs w:val="18"/>
        </w:rPr>
        <w:tab/>
      </w:r>
      <w:r w:rsidR="00577EA5">
        <w:rPr>
          <w:rFonts w:ascii="Verdana" w:hAnsi="Verdana"/>
          <w:sz w:val="18"/>
          <w:szCs w:val="18"/>
        </w:rPr>
        <w:t>1</w:t>
      </w:r>
      <w:r w:rsidR="00437903">
        <w:rPr>
          <w:rFonts w:ascii="Verdana" w:hAnsi="Verdana"/>
          <w:sz w:val="18"/>
          <w:szCs w:val="18"/>
        </w:rPr>
        <w:t>7</w:t>
      </w:r>
      <w:r w:rsidR="00577EA5">
        <w:rPr>
          <w:rFonts w:ascii="Verdana" w:hAnsi="Verdana"/>
          <w:sz w:val="18"/>
          <w:szCs w:val="18"/>
        </w:rPr>
        <w:t>/1</w:t>
      </w:r>
      <w:r w:rsidR="00437903">
        <w:rPr>
          <w:rFonts w:ascii="Verdana" w:hAnsi="Verdana"/>
          <w:sz w:val="18"/>
          <w:szCs w:val="18"/>
        </w:rPr>
        <w:t>1</w:t>
      </w:r>
      <w:r w:rsidR="00577EA5">
        <w:rPr>
          <w:rFonts w:ascii="Verdana" w:hAnsi="Verdana"/>
          <w:sz w:val="18"/>
          <w:szCs w:val="18"/>
        </w:rPr>
        <w:t>/198</w:t>
      </w:r>
      <w:r w:rsidR="00437903">
        <w:rPr>
          <w:rFonts w:ascii="Verdana" w:hAnsi="Verdana"/>
          <w:sz w:val="18"/>
          <w:szCs w:val="18"/>
        </w:rPr>
        <w:t>5</w:t>
      </w:r>
    </w:p>
    <w:p w:rsidR="00CB57D8" w:rsidRDefault="00CB57D8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</w:p>
    <w:p w:rsidR="00CD66BF" w:rsidRDefault="00CD66BF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Father name           :        </w:t>
      </w:r>
      <w:r>
        <w:rPr>
          <w:rFonts w:ascii="Verdana" w:hAnsi="Verdana" w:cs="Arial"/>
          <w:sz w:val="18"/>
          <w:szCs w:val="18"/>
        </w:rPr>
        <w:tab/>
        <w:t xml:space="preserve">Sh. </w:t>
      </w:r>
      <w:r w:rsidR="00437903">
        <w:rPr>
          <w:rFonts w:ascii="Verdana" w:hAnsi="Verdana" w:cs="Arial"/>
          <w:sz w:val="18"/>
          <w:szCs w:val="18"/>
        </w:rPr>
        <w:t>Mahendra Singh</w:t>
      </w:r>
    </w:p>
    <w:p w:rsidR="00CB57D8" w:rsidRDefault="00CB57D8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</w:p>
    <w:p w:rsidR="00CD66BF" w:rsidRDefault="00CD66BF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Gender                   :   </w:t>
      </w:r>
      <w:r>
        <w:rPr>
          <w:rFonts w:ascii="Verdana" w:hAnsi="Verdana" w:cs="Arial"/>
          <w:sz w:val="18"/>
          <w:szCs w:val="18"/>
        </w:rPr>
        <w:tab/>
        <w:t>Male</w:t>
      </w:r>
    </w:p>
    <w:p w:rsidR="005F3885" w:rsidRDefault="005F3885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</w:p>
    <w:p w:rsidR="005F3885" w:rsidRDefault="005F3885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Marital Status        :</w:t>
      </w:r>
      <w:r>
        <w:rPr>
          <w:rFonts w:ascii="Verdana" w:hAnsi="Verdana" w:cs="Arial"/>
          <w:sz w:val="18"/>
          <w:szCs w:val="18"/>
        </w:rPr>
        <w:tab/>
        <w:t xml:space="preserve">Married </w:t>
      </w:r>
    </w:p>
    <w:p w:rsidR="00CB57D8" w:rsidRDefault="00CB57D8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</w:p>
    <w:p w:rsidR="00CD66BF" w:rsidRDefault="00CD66BF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Religion                  : </w:t>
      </w:r>
      <w:r>
        <w:rPr>
          <w:rFonts w:ascii="Verdana" w:hAnsi="Verdana" w:cs="Arial"/>
          <w:sz w:val="18"/>
          <w:szCs w:val="18"/>
        </w:rPr>
        <w:tab/>
        <w:t>Hindu</w:t>
      </w:r>
    </w:p>
    <w:p w:rsidR="00CB57D8" w:rsidRDefault="00CB57D8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</w:p>
    <w:p w:rsidR="00CD66BF" w:rsidRDefault="00CD66BF">
      <w:pPr>
        <w:tabs>
          <w:tab w:val="left" w:pos="288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Nationality              :   </w:t>
      </w:r>
      <w:r>
        <w:rPr>
          <w:rFonts w:ascii="Verdana" w:hAnsi="Verdana" w:cs="Arial"/>
          <w:sz w:val="18"/>
          <w:szCs w:val="18"/>
        </w:rPr>
        <w:tab/>
        <w:t>Indian</w:t>
      </w:r>
    </w:p>
    <w:p w:rsidR="00CB57D8" w:rsidRDefault="00CB57D8">
      <w:pPr>
        <w:tabs>
          <w:tab w:val="left" w:pos="1620"/>
          <w:tab w:val="left" w:pos="1980"/>
        </w:tabs>
        <w:rPr>
          <w:rFonts w:ascii="Verdana" w:hAnsi="Verdana"/>
          <w:sz w:val="18"/>
          <w:szCs w:val="18"/>
        </w:rPr>
      </w:pPr>
    </w:p>
    <w:p w:rsidR="00390FC1" w:rsidRDefault="00390FC1">
      <w:pPr>
        <w:tabs>
          <w:tab w:val="left" w:pos="1620"/>
          <w:tab w:val="left" w:pos="19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Communication </w:t>
      </w:r>
      <w:r>
        <w:rPr>
          <w:rFonts w:ascii="Verdana" w:hAnsi="Verdana"/>
          <w:sz w:val="18"/>
          <w:szCs w:val="18"/>
        </w:rPr>
        <w:tab/>
        <w:t xml:space="preserve">    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60399">
        <w:rPr>
          <w:rFonts w:ascii="Verdana" w:hAnsi="Verdana"/>
          <w:sz w:val="18"/>
          <w:szCs w:val="18"/>
        </w:rPr>
        <w:t xml:space="preserve"> Sector-7, Rohini, New Delhi 110085</w:t>
      </w:r>
    </w:p>
    <w:p w:rsidR="00CD66BF" w:rsidRDefault="00390FC1">
      <w:pPr>
        <w:tabs>
          <w:tab w:val="left" w:pos="1620"/>
          <w:tab w:val="left" w:pos="198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Address</w:t>
      </w:r>
      <w:r>
        <w:rPr>
          <w:rFonts w:ascii="Verdana" w:hAnsi="Verdana"/>
          <w:sz w:val="18"/>
          <w:szCs w:val="18"/>
        </w:rPr>
        <w:tab/>
      </w:r>
      <w:r w:rsidR="00CD66BF">
        <w:rPr>
          <w:rFonts w:ascii="Verdana" w:hAnsi="Verdana"/>
          <w:sz w:val="18"/>
          <w:szCs w:val="18"/>
        </w:rPr>
        <w:tab/>
      </w:r>
    </w:p>
    <w:p w:rsidR="00CB57D8" w:rsidRDefault="00CB57D8">
      <w:pPr>
        <w:tabs>
          <w:tab w:val="left" w:pos="1620"/>
          <w:tab w:val="left" w:pos="1980"/>
        </w:tabs>
        <w:rPr>
          <w:rFonts w:ascii="Verdana" w:hAnsi="Verdana"/>
          <w:color w:val="000000"/>
          <w:sz w:val="18"/>
          <w:szCs w:val="18"/>
        </w:rPr>
      </w:pPr>
    </w:p>
    <w:p w:rsidR="00660399" w:rsidRDefault="00660399">
      <w:pPr>
        <w:tabs>
          <w:tab w:val="left" w:pos="1620"/>
          <w:tab w:val="left" w:pos="1980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Permanent </w:t>
      </w:r>
      <w:r>
        <w:rPr>
          <w:rFonts w:ascii="Verdana" w:hAnsi="Verdana"/>
          <w:color w:val="000000"/>
          <w:sz w:val="18"/>
          <w:szCs w:val="18"/>
        </w:rPr>
        <w:tab/>
        <w:t xml:space="preserve">    :             </w:t>
      </w:r>
      <w:r w:rsidR="00723B16">
        <w:rPr>
          <w:rFonts w:ascii="Verdana" w:hAnsi="Verdana"/>
          <w:color w:val="000000"/>
          <w:sz w:val="18"/>
          <w:szCs w:val="18"/>
        </w:rPr>
        <w:t>C.B.Gupta Colony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, Budhana Road Shamli, District Shamli (U.P.)</w:t>
      </w:r>
    </w:p>
    <w:p w:rsidR="00660399" w:rsidRDefault="00660399">
      <w:pPr>
        <w:tabs>
          <w:tab w:val="left" w:pos="1620"/>
          <w:tab w:val="left" w:pos="1980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Address </w:t>
      </w:r>
    </w:p>
    <w:p w:rsidR="00660399" w:rsidRDefault="00660399">
      <w:pPr>
        <w:tabs>
          <w:tab w:val="left" w:pos="1620"/>
          <w:tab w:val="left" w:pos="1980"/>
        </w:tabs>
        <w:rPr>
          <w:rFonts w:ascii="Verdana" w:hAnsi="Verdana"/>
          <w:color w:val="000000"/>
          <w:sz w:val="18"/>
          <w:szCs w:val="18"/>
        </w:rPr>
      </w:pPr>
    </w:p>
    <w:p w:rsidR="00CD66BF" w:rsidRDefault="00CD66BF">
      <w:pPr>
        <w:tabs>
          <w:tab w:val="left" w:pos="1620"/>
          <w:tab w:val="left" w:pos="1980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Linguistic abilities</w:t>
      </w:r>
      <w:r>
        <w:rPr>
          <w:rFonts w:ascii="Verdana" w:hAnsi="Verdana"/>
          <w:color w:val="000000"/>
          <w:sz w:val="18"/>
          <w:szCs w:val="18"/>
        </w:rPr>
        <w:tab/>
        <w:t xml:space="preserve">    :</w:t>
      </w:r>
      <w:r>
        <w:rPr>
          <w:rFonts w:ascii="Verdana" w:hAnsi="Verdana"/>
          <w:color w:val="000000"/>
          <w:sz w:val="18"/>
          <w:szCs w:val="18"/>
        </w:rPr>
        <w:tab/>
        <w:t xml:space="preserve">              Hindi, English </w:t>
      </w:r>
    </w:p>
    <w:p w:rsidR="00BA42A6" w:rsidRDefault="00BA42A6">
      <w:pPr>
        <w:tabs>
          <w:tab w:val="left" w:pos="1620"/>
          <w:tab w:val="left" w:pos="1980"/>
        </w:tabs>
        <w:rPr>
          <w:rFonts w:ascii="Verdana" w:hAnsi="Verdana"/>
          <w:color w:val="000000"/>
          <w:sz w:val="18"/>
          <w:szCs w:val="18"/>
        </w:rPr>
      </w:pPr>
    </w:p>
    <w:p w:rsidR="00CD66BF" w:rsidRDefault="00CD66BF">
      <w:pPr>
        <w:rPr>
          <w:rFonts w:ascii="Verdana" w:hAnsi="Verdana"/>
          <w:sz w:val="18"/>
          <w:szCs w:val="18"/>
        </w:rPr>
      </w:pPr>
    </w:p>
    <w:p w:rsidR="002F2B41" w:rsidRDefault="00D13889" w:rsidP="00D13889">
      <w:pPr>
        <w:tabs>
          <w:tab w:val="left" w:pos="90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13889" w:rsidRDefault="00D13889" w:rsidP="00D13889">
      <w:pPr>
        <w:tabs>
          <w:tab w:val="left" w:pos="900"/>
        </w:tabs>
        <w:rPr>
          <w:rFonts w:ascii="Verdana" w:hAnsi="Verdana"/>
          <w:sz w:val="18"/>
          <w:szCs w:val="18"/>
        </w:rPr>
      </w:pPr>
    </w:p>
    <w:p w:rsidR="00CD66BF" w:rsidRDefault="00CD66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Date:-</w:t>
      </w:r>
    </w:p>
    <w:p w:rsidR="00CD66BF" w:rsidRDefault="00CD66BF">
      <w:pPr>
        <w:rPr>
          <w:rFonts w:ascii="Verdana" w:hAnsi="Verdana"/>
          <w:sz w:val="18"/>
          <w:szCs w:val="18"/>
        </w:rPr>
      </w:pPr>
    </w:p>
    <w:p w:rsidR="00544661" w:rsidRDefault="00CD66BF" w:rsidP="00370C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Place</w:t>
      </w:r>
      <w:r w:rsidR="002C24E0">
        <w:rPr>
          <w:rFonts w:ascii="Verdana" w:hAnsi="Verdana"/>
          <w:sz w:val="18"/>
          <w:szCs w:val="18"/>
        </w:rPr>
        <w:t>: -</w:t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370CC5">
        <w:rPr>
          <w:rFonts w:ascii="Verdana" w:hAnsi="Verdana"/>
          <w:sz w:val="18"/>
          <w:szCs w:val="18"/>
        </w:rPr>
        <w:tab/>
      </w:r>
      <w:r w:rsidR="00BA49D0">
        <w:rPr>
          <w:rFonts w:ascii="Verdana" w:hAnsi="Verdana"/>
          <w:sz w:val="18"/>
          <w:szCs w:val="18"/>
        </w:rPr>
        <w:t>VIPIN KUMAR</w:t>
      </w:r>
    </w:p>
    <w:sectPr w:rsidR="00544661" w:rsidSect="00C51FE9">
      <w:headerReference w:type="default" r:id="rId8"/>
      <w:footerReference w:type="default" r:id="rId9"/>
      <w:pgSz w:w="11905" w:h="16837"/>
      <w:pgMar w:top="710" w:right="710" w:bottom="710" w:left="710" w:header="566" w:footer="566" w:gutter="0"/>
      <w:pgBorders>
        <w:top w:val="single" w:sz="8" w:space="4" w:color="808080" w:shadow="1"/>
        <w:left w:val="single" w:sz="8" w:space="12" w:color="808080" w:shadow="1"/>
        <w:bottom w:val="single" w:sz="8" w:space="4" w:color="808080" w:shadow="1"/>
        <w:right w:val="single" w:sz="8" w:space="12" w:color="80808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02" w:rsidRDefault="00AC7402">
      <w:r>
        <w:separator/>
      </w:r>
    </w:p>
  </w:endnote>
  <w:endnote w:type="continuationSeparator" w:id="1">
    <w:p w:rsidR="00AC7402" w:rsidRDefault="00AC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BF" w:rsidRDefault="009846CF">
    <w:pPr>
      <w:pStyle w:val="Footer"/>
      <w:tabs>
        <w:tab w:val="clear" w:pos="7320"/>
        <w:tab w:val="left" w:pos="1020"/>
      </w:tabs>
      <w:spacing w:before="0" w:after="0"/>
      <w:ind w:right="-835"/>
    </w:pPr>
    <w:r>
      <w:rPr>
        <w:rStyle w:val="PageNumber"/>
      </w:rPr>
      <w:fldChar w:fldCharType="begin"/>
    </w:r>
    <w:r w:rsidR="00CD66B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881">
      <w:rPr>
        <w:rStyle w:val="PageNumber"/>
        <w:noProof/>
      </w:rPr>
      <w:t>3</w:t>
    </w:r>
    <w:r>
      <w:rPr>
        <w:rStyle w:val="PageNumber"/>
      </w:rPr>
      <w:fldChar w:fldCharType="end"/>
    </w:r>
    <w:r w:rsidR="00CD66B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02" w:rsidRDefault="00AC7402">
      <w:r>
        <w:separator/>
      </w:r>
    </w:p>
  </w:footnote>
  <w:footnote w:type="continuationSeparator" w:id="1">
    <w:p w:rsidR="00AC7402" w:rsidRDefault="00AC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BF" w:rsidRDefault="009846CF">
    <w:pPr>
      <w:pStyle w:val="Header"/>
      <w:spacing w:line="240" w:lineRule="auto"/>
      <w:ind w:right="360"/>
      <w:jc w:val="left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10.75pt;margin-top:.05pt;width:23.45pt;height:25.5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x2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" stroked="f">
          <v:fill opacity="0"/>
          <v:textbox inset="0,0,0,0">
            <w:txbxContent>
              <w:p w:rsidR="00CD66BF" w:rsidRDefault="009846CF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CD66B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C5881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35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StyleNum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EB5701"/>
    <w:multiLevelType w:val="hybridMultilevel"/>
    <w:tmpl w:val="064E2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87952"/>
    <w:multiLevelType w:val="hybridMultilevel"/>
    <w:tmpl w:val="058E7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C5CF1"/>
    <w:multiLevelType w:val="hybridMultilevel"/>
    <w:tmpl w:val="AC7ED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B38CA"/>
    <w:multiLevelType w:val="hybridMultilevel"/>
    <w:tmpl w:val="C9CC4F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109F4"/>
    <w:multiLevelType w:val="hybridMultilevel"/>
    <w:tmpl w:val="F5E62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875F39"/>
    <w:multiLevelType w:val="hybridMultilevel"/>
    <w:tmpl w:val="CF86D5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DF54BAC"/>
    <w:multiLevelType w:val="multilevel"/>
    <w:tmpl w:val="87543B2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332F5D79"/>
    <w:multiLevelType w:val="hybridMultilevel"/>
    <w:tmpl w:val="8BC0A88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3382417"/>
    <w:multiLevelType w:val="hybridMultilevel"/>
    <w:tmpl w:val="9202CB5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7196A63"/>
    <w:multiLevelType w:val="hybridMultilevel"/>
    <w:tmpl w:val="3B92A6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846256C"/>
    <w:multiLevelType w:val="hybridMultilevel"/>
    <w:tmpl w:val="C574A00E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38AD0B5C"/>
    <w:multiLevelType w:val="hybridMultilevel"/>
    <w:tmpl w:val="144AA9D8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3A871163"/>
    <w:multiLevelType w:val="hybridMultilevel"/>
    <w:tmpl w:val="87543B2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3CBB1F2D"/>
    <w:multiLevelType w:val="hybridMultilevel"/>
    <w:tmpl w:val="86DE78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517C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3E660607"/>
    <w:multiLevelType w:val="hybridMultilevel"/>
    <w:tmpl w:val="CAE0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242A1"/>
    <w:multiLevelType w:val="multilevel"/>
    <w:tmpl w:val="9540304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2056D8F"/>
    <w:multiLevelType w:val="hybridMultilevel"/>
    <w:tmpl w:val="A3B8783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43BD7E95"/>
    <w:multiLevelType w:val="hybridMultilevel"/>
    <w:tmpl w:val="BA9450F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7721B85"/>
    <w:multiLevelType w:val="hybridMultilevel"/>
    <w:tmpl w:val="C8841F72"/>
    <w:lvl w:ilvl="0" w:tplc="C486EA4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F4ED4"/>
    <w:multiLevelType w:val="hybridMultilevel"/>
    <w:tmpl w:val="A2B0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D7D6C"/>
    <w:multiLevelType w:val="hybridMultilevel"/>
    <w:tmpl w:val="B78ABF3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4C7E547B"/>
    <w:multiLevelType w:val="hybridMultilevel"/>
    <w:tmpl w:val="5AC0E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012A1"/>
    <w:multiLevelType w:val="hybridMultilevel"/>
    <w:tmpl w:val="C72C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E4994"/>
    <w:multiLevelType w:val="hybridMultilevel"/>
    <w:tmpl w:val="00E83BE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0E332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>
    <w:nsid w:val="6918109B"/>
    <w:multiLevelType w:val="hybridMultilevel"/>
    <w:tmpl w:val="5FACB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3BA"/>
    <w:multiLevelType w:val="hybridMultilevel"/>
    <w:tmpl w:val="9DA44870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6E0E539B"/>
    <w:multiLevelType w:val="multilevel"/>
    <w:tmpl w:val="4D8A24E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34313E8"/>
    <w:multiLevelType w:val="hybridMultilevel"/>
    <w:tmpl w:val="DFB838A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>
    <w:nsid w:val="75B1613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781E67B1"/>
    <w:multiLevelType w:val="hybridMultilevel"/>
    <w:tmpl w:val="64161C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C4F69"/>
    <w:multiLevelType w:val="hybridMultilevel"/>
    <w:tmpl w:val="89FAE18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C0B14F7"/>
    <w:multiLevelType w:val="hybridMultilevel"/>
    <w:tmpl w:val="FB522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4"/>
  </w:num>
  <w:num w:numId="11">
    <w:abstractNumId w:val="29"/>
  </w:num>
  <w:num w:numId="12">
    <w:abstractNumId w:val="36"/>
  </w:num>
  <w:num w:numId="13">
    <w:abstractNumId w:val="17"/>
  </w:num>
  <w:num w:numId="14">
    <w:abstractNumId w:val="9"/>
  </w:num>
  <w:num w:numId="15">
    <w:abstractNumId w:val="35"/>
  </w:num>
  <w:num w:numId="16">
    <w:abstractNumId w:val="19"/>
  </w:num>
  <w:num w:numId="17">
    <w:abstractNumId w:val="25"/>
  </w:num>
  <w:num w:numId="18">
    <w:abstractNumId w:val="21"/>
  </w:num>
  <w:num w:numId="19">
    <w:abstractNumId w:val="30"/>
  </w:num>
  <w:num w:numId="20">
    <w:abstractNumId w:val="15"/>
  </w:num>
  <w:num w:numId="21">
    <w:abstractNumId w:val="26"/>
  </w:num>
  <w:num w:numId="22">
    <w:abstractNumId w:val="39"/>
  </w:num>
  <w:num w:numId="23">
    <w:abstractNumId w:val="18"/>
  </w:num>
  <w:num w:numId="24">
    <w:abstractNumId w:val="32"/>
  </w:num>
  <w:num w:numId="25">
    <w:abstractNumId w:val="40"/>
  </w:num>
  <w:num w:numId="26">
    <w:abstractNumId w:val="16"/>
  </w:num>
  <w:num w:numId="27">
    <w:abstractNumId w:val="13"/>
  </w:num>
  <w:num w:numId="28">
    <w:abstractNumId w:val="38"/>
  </w:num>
  <w:num w:numId="29">
    <w:abstractNumId w:val="11"/>
  </w:num>
  <w:num w:numId="30">
    <w:abstractNumId w:val="33"/>
  </w:num>
  <w:num w:numId="31">
    <w:abstractNumId w:val="27"/>
  </w:num>
  <w:num w:numId="32">
    <w:abstractNumId w:val="37"/>
  </w:num>
  <w:num w:numId="33">
    <w:abstractNumId w:val="24"/>
  </w:num>
  <w:num w:numId="34">
    <w:abstractNumId w:val="12"/>
  </w:num>
  <w:num w:numId="35">
    <w:abstractNumId w:val="22"/>
  </w:num>
  <w:num w:numId="36">
    <w:abstractNumId w:val="8"/>
  </w:num>
  <w:num w:numId="37">
    <w:abstractNumId w:val="41"/>
  </w:num>
  <w:num w:numId="38">
    <w:abstractNumId w:val="23"/>
  </w:num>
  <w:num w:numId="39">
    <w:abstractNumId w:val="10"/>
  </w:num>
  <w:num w:numId="40">
    <w:abstractNumId w:val="34"/>
  </w:num>
  <w:num w:numId="41">
    <w:abstractNumId w:val="3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3F3F"/>
    <w:rsid w:val="00003831"/>
    <w:rsid w:val="00014261"/>
    <w:rsid w:val="000209AA"/>
    <w:rsid w:val="00022C8B"/>
    <w:rsid w:val="0002395F"/>
    <w:rsid w:val="000364EF"/>
    <w:rsid w:val="00044319"/>
    <w:rsid w:val="00062C29"/>
    <w:rsid w:val="00070C57"/>
    <w:rsid w:val="00085CE2"/>
    <w:rsid w:val="00092FAF"/>
    <w:rsid w:val="000A57A1"/>
    <w:rsid w:val="000D37FF"/>
    <w:rsid w:val="000D5E1C"/>
    <w:rsid w:val="000E7FAF"/>
    <w:rsid w:val="000F3D39"/>
    <w:rsid w:val="00113DA0"/>
    <w:rsid w:val="0011680D"/>
    <w:rsid w:val="001218D7"/>
    <w:rsid w:val="00126B51"/>
    <w:rsid w:val="00137CBA"/>
    <w:rsid w:val="00146C65"/>
    <w:rsid w:val="00153AF1"/>
    <w:rsid w:val="001A2721"/>
    <w:rsid w:val="001C17E9"/>
    <w:rsid w:val="001C7426"/>
    <w:rsid w:val="001D5DBF"/>
    <w:rsid w:val="001E0BA9"/>
    <w:rsid w:val="00220EE8"/>
    <w:rsid w:val="00223183"/>
    <w:rsid w:val="00231CC0"/>
    <w:rsid w:val="00240354"/>
    <w:rsid w:val="00253E7F"/>
    <w:rsid w:val="00254041"/>
    <w:rsid w:val="00254E05"/>
    <w:rsid w:val="00262CE1"/>
    <w:rsid w:val="0026445F"/>
    <w:rsid w:val="00265742"/>
    <w:rsid w:val="0027165E"/>
    <w:rsid w:val="0027167C"/>
    <w:rsid w:val="00276937"/>
    <w:rsid w:val="00292BF4"/>
    <w:rsid w:val="002C24E0"/>
    <w:rsid w:val="002C6103"/>
    <w:rsid w:val="002D30F0"/>
    <w:rsid w:val="002F2B41"/>
    <w:rsid w:val="002F4049"/>
    <w:rsid w:val="00301719"/>
    <w:rsid w:val="0030635F"/>
    <w:rsid w:val="00306E37"/>
    <w:rsid w:val="00337EAB"/>
    <w:rsid w:val="003513CB"/>
    <w:rsid w:val="00360B19"/>
    <w:rsid w:val="003638B4"/>
    <w:rsid w:val="00370CC5"/>
    <w:rsid w:val="0038013D"/>
    <w:rsid w:val="00390FC1"/>
    <w:rsid w:val="003A1AE8"/>
    <w:rsid w:val="003B3CD0"/>
    <w:rsid w:val="003B52D4"/>
    <w:rsid w:val="003D30B1"/>
    <w:rsid w:val="003E1A6A"/>
    <w:rsid w:val="003E2E8F"/>
    <w:rsid w:val="003E743F"/>
    <w:rsid w:val="003F1D1B"/>
    <w:rsid w:val="003F715C"/>
    <w:rsid w:val="004104A2"/>
    <w:rsid w:val="004234AE"/>
    <w:rsid w:val="00432BBD"/>
    <w:rsid w:val="00437903"/>
    <w:rsid w:val="00445312"/>
    <w:rsid w:val="004732E4"/>
    <w:rsid w:val="0048021F"/>
    <w:rsid w:val="0049028A"/>
    <w:rsid w:val="00492C14"/>
    <w:rsid w:val="00493E77"/>
    <w:rsid w:val="004968F6"/>
    <w:rsid w:val="004A2425"/>
    <w:rsid w:val="004A370F"/>
    <w:rsid w:val="004A7BD5"/>
    <w:rsid w:val="004B509E"/>
    <w:rsid w:val="004C583F"/>
    <w:rsid w:val="004C7F02"/>
    <w:rsid w:val="004D005F"/>
    <w:rsid w:val="004E1B57"/>
    <w:rsid w:val="005069EB"/>
    <w:rsid w:val="00517680"/>
    <w:rsid w:val="00543678"/>
    <w:rsid w:val="0054452D"/>
    <w:rsid w:val="00544661"/>
    <w:rsid w:val="00561262"/>
    <w:rsid w:val="00562C58"/>
    <w:rsid w:val="0057335F"/>
    <w:rsid w:val="00577EA5"/>
    <w:rsid w:val="005867C6"/>
    <w:rsid w:val="00593EB3"/>
    <w:rsid w:val="005B56C7"/>
    <w:rsid w:val="005C0F99"/>
    <w:rsid w:val="005C62E7"/>
    <w:rsid w:val="005C7140"/>
    <w:rsid w:val="005D03F0"/>
    <w:rsid w:val="005F3885"/>
    <w:rsid w:val="00601D7C"/>
    <w:rsid w:val="0060209A"/>
    <w:rsid w:val="006033EB"/>
    <w:rsid w:val="00617348"/>
    <w:rsid w:val="00625A24"/>
    <w:rsid w:val="00650522"/>
    <w:rsid w:val="00650D4D"/>
    <w:rsid w:val="00660399"/>
    <w:rsid w:val="00665879"/>
    <w:rsid w:val="006719E7"/>
    <w:rsid w:val="00686572"/>
    <w:rsid w:val="006A0759"/>
    <w:rsid w:val="006B4421"/>
    <w:rsid w:val="006B5D5C"/>
    <w:rsid w:val="006C18FE"/>
    <w:rsid w:val="006C450E"/>
    <w:rsid w:val="006D12C0"/>
    <w:rsid w:val="006E5C0C"/>
    <w:rsid w:val="00723B16"/>
    <w:rsid w:val="007320BF"/>
    <w:rsid w:val="00734896"/>
    <w:rsid w:val="0073555E"/>
    <w:rsid w:val="0074195A"/>
    <w:rsid w:val="00756651"/>
    <w:rsid w:val="007641E2"/>
    <w:rsid w:val="00786A30"/>
    <w:rsid w:val="00792FA1"/>
    <w:rsid w:val="007B27B6"/>
    <w:rsid w:val="007B5303"/>
    <w:rsid w:val="007E2C54"/>
    <w:rsid w:val="007F1B8D"/>
    <w:rsid w:val="00801D82"/>
    <w:rsid w:val="0081662A"/>
    <w:rsid w:val="00831A4C"/>
    <w:rsid w:val="00847953"/>
    <w:rsid w:val="00861EC1"/>
    <w:rsid w:val="00893625"/>
    <w:rsid w:val="00896F32"/>
    <w:rsid w:val="008A148B"/>
    <w:rsid w:val="008A1EA9"/>
    <w:rsid w:val="008A2086"/>
    <w:rsid w:val="008A6338"/>
    <w:rsid w:val="008B6070"/>
    <w:rsid w:val="008C16C3"/>
    <w:rsid w:val="008D08CF"/>
    <w:rsid w:val="008D538E"/>
    <w:rsid w:val="008E0FD6"/>
    <w:rsid w:val="008E23F9"/>
    <w:rsid w:val="00902498"/>
    <w:rsid w:val="00907E54"/>
    <w:rsid w:val="009145F3"/>
    <w:rsid w:val="00916F41"/>
    <w:rsid w:val="00923F3F"/>
    <w:rsid w:val="00930B39"/>
    <w:rsid w:val="00941630"/>
    <w:rsid w:val="0094572D"/>
    <w:rsid w:val="009846CF"/>
    <w:rsid w:val="00996275"/>
    <w:rsid w:val="00997774"/>
    <w:rsid w:val="009A22A7"/>
    <w:rsid w:val="009A3A48"/>
    <w:rsid w:val="009A4A3B"/>
    <w:rsid w:val="009B39B2"/>
    <w:rsid w:val="009B4D98"/>
    <w:rsid w:val="009C550E"/>
    <w:rsid w:val="009C5881"/>
    <w:rsid w:val="009D6C55"/>
    <w:rsid w:val="009E0F94"/>
    <w:rsid w:val="009E2FD1"/>
    <w:rsid w:val="009E7953"/>
    <w:rsid w:val="009F4368"/>
    <w:rsid w:val="009F78E2"/>
    <w:rsid w:val="009F7F9C"/>
    <w:rsid w:val="00A31474"/>
    <w:rsid w:val="00A4001B"/>
    <w:rsid w:val="00A51F59"/>
    <w:rsid w:val="00A53542"/>
    <w:rsid w:val="00A6297A"/>
    <w:rsid w:val="00A74766"/>
    <w:rsid w:val="00A87E23"/>
    <w:rsid w:val="00A90795"/>
    <w:rsid w:val="00A93ED6"/>
    <w:rsid w:val="00AC0BFD"/>
    <w:rsid w:val="00AC7402"/>
    <w:rsid w:val="00AD5616"/>
    <w:rsid w:val="00B0152E"/>
    <w:rsid w:val="00B032D7"/>
    <w:rsid w:val="00B460BD"/>
    <w:rsid w:val="00B64FFC"/>
    <w:rsid w:val="00B773EE"/>
    <w:rsid w:val="00B85D60"/>
    <w:rsid w:val="00B9745B"/>
    <w:rsid w:val="00BA42A6"/>
    <w:rsid w:val="00BA49D0"/>
    <w:rsid w:val="00BA4D06"/>
    <w:rsid w:val="00BA6655"/>
    <w:rsid w:val="00BB0BAD"/>
    <w:rsid w:val="00BB3751"/>
    <w:rsid w:val="00BC2897"/>
    <w:rsid w:val="00BC41C9"/>
    <w:rsid w:val="00BD7F0C"/>
    <w:rsid w:val="00BE0CE9"/>
    <w:rsid w:val="00BF7CFB"/>
    <w:rsid w:val="00C13EEE"/>
    <w:rsid w:val="00C17FA8"/>
    <w:rsid w:val="00C36538"/>
    <w:rsid w:val="00C50BD1"/>
    <w:rsid w:val="00C51FE9"/>
    <w:rsid w:val="00C759B7"/>
    <w:rsid w:val="00C91B1E"/>
    <w:rsid w:val="00CA18CB"/>
    <w:rsid w:val="00CB120D"/>
    <w:rsid w:val="00CB57D8"/>
    <w:rsid w:val="00CC1386"/>
    <w:rsid w:val="00CC2B1C"/>
    <w:rsid w:val="00CD4567"/>
    <w:rsid w:val="00CD66BF"/>
    <w:rsid w:val="00CF29A8"/>
    <w:rsid w:val="00CF3780"/>
    <w:rsid w:val="00CF464C"/>
    <w:rsid w:val="00CF792D"/>
    <w:rsid w:val="00D072A8"/>
    <w:rsid w:val="00D13889"/>
    <w:rsid w:val="00D16DCD"/>
    <w:rsid w:val="00D2105D"/>
    <w:rsid w:val="00D23DB6"/>
    <w:rsid w:val="00D240CA"/>
    <w:rsid w:val="00D34DD4"/>
    <w:rsid w:val="00D42970"/>
    <w:rsid w:val="00D440DD"/>
    <w:rsid w:val="00D60497"/>
    <w:rsid w:val="00D706E4"/>
    <w:rsid w:val="00D8142D"/>
    <w:rsid w:val="00DE231F"/>
    <w:rsid w:val="00E0679B"/>
    <w:rsid w:val="00E34F22"/>
    <w:rsid w:val="00E36F82"/>
    <w:rsid w:val="00E5623C"/>
    <w:rsid w:val="00E568B1"/>
    <w:rsid w:val="00E60FDC"/>
    <w:rsid w:val="00E83EE2"/>
    <w:rsid w:val="00E90C79"/>
    <w:rsid w:val="00E9691E"/>
    <w:rsid w:val="00EB2662"/>
    <w:rsid w:val="00EC76D8"/>
    <w:rsid w:val="00ED112E"/>
    <w:rsid w:val="00ED4415"/>
    <w:rsid w:val="00EE109B"/>
    <w:rsid w:val="00EF3D4B"/>
    <w:rsid w:val="00F02A22"/>
    <w:rsid w:val="00F04C3E"/>
    <w:rsid w:val="00F07696"/>
    <w:rsid w:val="00F20750"/>
    <w:rsid w:val="00F218BD"/>
    <w:rsid w:val="00F60820"/>
    <w:rsid w:val="00F60896"/>
    <w:rsid w:val="00F82222"/>
    <w:rsid w:val="00F858F9"/>
    <w:rsid w:val="00F9080A"/>
    <w:rsid w:val="00F9232E"/>
    <w:rsid w:val="00FA1C30"/>
    <w:rsid w:val="00FB0BCA"/>
    <w:rsid w:val="00FC3B8C"/>
    <w:rsid w:val="00FC3FBB"/>
    <w:rsid w:val="00FC54C0"/>
    <w:rsid w:val="00FD002F"/>
    <w:rsid w:val="00FD1F0B"/>
    <w:rsid w:val="00FF4C5F"/>
    <w:rsid w:val="00FF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E9"/>
    <w:pPr>
      <w:suppressAutoHyphens/>
      <w:jc w:val="both"/>
    </w:pPr>
    <w:rPr>
      <w:rFonts w:ascii="Garamond" w:hAnsi="Garamond"/>
      <w:sz w:val="22"/>
      <w:lang w:val="en-GB" w:eastAsia="ar-SA"/>
    </w:rPr>
  </w:style>
  <w:style w:type="paragraph" w:styleId="Heading1">
    <w:name w:val="heading 1"/>
    <w:basedOn w:val="Normal"/>
    <w:next w:val="Normal"/>
    <w:qFormat/>
    <w:rsid w:val="00C51FE9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rsid w:val="00121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51FE9"/>
    <w:rPr>
      <w:rFonts w:ascii="Wingdings" w:hAnsi="Wingdings"/>
      <w:sz w:val="20"/>
    </w:rPr>
  </w:style>
  <w:style w:type="character" w:customStyle="1" w:styleId="WW8Num1z1">
    <w:name w:val="WW8Num1z1"/>
    <w:rsid w:val="00C51FE9"/>
    <w:rPr>
      <w:rFonts w:ascii="Courier New" w:hAnsi="Courier New"/>
    </w:rPr>
  </w:style>
  <w:style w:type="character" w:customStyle="1" w:styleId="WW8Num1z2">
    <w:name w:val="WW8Num1z2"/>
    <w:rsid w:val="00C51FE9"/>
    <w:rPr>
      <w:rFonts w:ascii="Wingdings" w:hAnsi="Wingdings"/>
      <w:sz w:val="22"/>
    </w:rPr>
  </w:style>
  <w:style w:type="character" w:customStyle="1" w:styleId="WW8Num1z3">
    <w:name w:val="WW8Num1z3"/>
    <w:rsid w:val="00C51FE9"/>
    <w:rPr>
      <w:rFonts w:ascii="Symbol" w:hAnsi="Symbol"/>
    </w:rPr>
  </w:style>
  <w:style w:type="character" w:customStyle="1" w:styleId="WW8Num1z4">
    <w:name w:val="WW8Num1z4"/>
    <w:rsid w:val="00C51FE9"/>
    <w:rPr>
      <w:rFonts w:ascii="Courier New" w:hAnsi="Courier New" w:cs="Courier New"/>
    </w:rPr>
  </w:style>
  <w:style w:type="character" w:customStyle="1" w:styleId="WW8Num1z5">
    <w:name w:val="WW8Num1z5"/>
    <w:rsid w:val="00C51FE9"/>
    <w:rPr>
      <w:rFonts w:ascii="Wingdings" w:hAnsi="Wingdings"/>
    </w:rPr>
  </w:style>
  <w:style w:type="character" w:customStyle="1" w:styleId="WW8Num2z0">
    <w:name w:val="WW8Num2z0"/>
    <w:rsid w:val="00C51FE9"/>
    <w:rPr>
      <w:rFonts w:ascii="Wingdings" w:hAnsi="Wingdings"/>
    </w:rPr>
  </w:style>
  <w:style w:type="character" w:customStyle="1" w:styleId="WW8Num2z1">
    <w:name w:val="WW8Num2z1"/>
    <w:rsid w:val="00C51FE9"/>
    <w:rPr>
      <w:rFonts w:ascii="Courier New" w:hAnsi="Courier New" w:cs="Courier New"/>
    </w:rPr>
  </w:style>
  <w:style w:type="character" w:customStyle="1" w:styleId="WW8Num2z3">
    <w:name w:val="WW8Num2z3"/>
    <w:rsid w:val="00C51FE9"/>
    <w:rPr>
      <w:rFonts w:ascii="Symbol" w:hAnsi="Symbol"/>
    </w:rPr>
  </w:style>
  <w:style w:type="character" w:customStyle="1" w:styleId="WW8Num3z0">
    <w:name w:val="WW8Num3z0"/>
    <w:rsid w:val="00C51FE9"/>
    <w:rPr>
      <w:rFonts w:ascii="Symbol" w:hAnsi="Symbol"/>
    </w:rPr>
  </w:style>
  <w:style w:type="character" w:customStyle="1" w:styleId="WW8Num3z1">
    <w:name w:val="WW8Num3z1"/>
    <w:rsid w:val="00C51FE9"/>
    <w:rPr>
      <w:rFonts w:ascii="Courier New" w:hAnsi="Courier New" w:cs="Courier New"/>
    </w:rPr>
  </w:style>
  <w:style w:type="character" w:customStyle="1" w:styleId="WW8Num3z2">
    <w:name w:val="WW8Num3z2"/>
    <w:rsid w:val="00C51FE9"/>
    <w:rPr>
      <w:rFonts w:ascii="Wingdings" w:hAnsi="Wingdings"/>
    </w:rPr>
  </w:style>
  <w:style w:type="character" w:customStyle="1" w:styleId="WW8Num4z0">
    <w:name w:val="WW8Num4z0"/>
    <w:rsid w:val="00C51FE9"/>
    <w:rPr>
      <w:rFonts w:ascii="Wingdings" w:hAnsi="Wingdings"/>
    </w:rPr>
  </w:style>
  <w:style w:type="character" w:customStyle="1" w:styleId="WW8Num4z1">
    <w:name w:val="WW8Num4z1"/>
    <w:rsid w:val="00C51FE9"/>
    <w:rPr>
      <w:rFonts w:ascii="Courier New" w:hAnsi="Courier New" w:cs="Courier New"/>
    </w:rPr>
  </w:style>
  <w:style w:type="character" w:customStyle="1" w:styleId="WW8Num5z0">
    <w:name w:val="WW8Num5z0"/>
    <w:rsid w:val="00C51FE9"/>
    <w:rPr>
      <w:rFonts w:ascii="Wingdings" w:hAnsi="Wingdings"/>
    </w:rPr>
  </w:style>
  <w:style w:type="character" w:customStyle="1" w:styleId="WW8Num5z1">
    <w:name w:val="WW8Num5z1"/>
    <w:rsid w:val="00C51FE9"/>
    <w:rPr>
      <w:rFonts w:ascii="Courier New" w:hAnsi="Courier New" w:cs="Courier New"/>
    </w:rPr>
  </w:style>
  <w:style w:type="character" w:customStyle="1" w:styleId="WW8Num5z3">
    <w:name w:val="WW8Num5z3"/>
    <w:rsid w:val="00C51FE9"/>
    <w:rPr>
      <w:rFonts w:ascii="Symbol" w:hAnsi="Symbol"/>
    </w:rPr>
  </w:style>
  <w:style w:type="character" w:customStyle="1" w:styleId="WW8Num6z0">
    <w:name w:val="WW8Num6z0"/>
    <w:rsid w:val="00C51FE9"/>
    <w:rPr>
      <w:rFonts w:ascii="Wingdings" w:hAnsi="Wingdings"/>
    </w:rPr>
  </w:style>
  <w:style w:type="character" w:customStyle="1" w:styleId="WW8Num6z1">
    <w:name w:val="WW8Num6z1"/>
    <w:rsid w:val="00C51FE9"/>
    <w:rPr>
      <w:rFonts w:ascii="Courier New" w:hAnsi="Courier New" w:cs="Courier New"/>
    </w:rPr>
  </w:style>
  <w:style w:type="character" w:customStyle="1" w:styleId="WW8Num6z3">
    <w:name w:val="WW8Num6z3"/>
    <w:rsid w:val="00C51FE9"/>
    <w:rPr>
      <w:rFonts w:ascii="Symbol" w:hAnsi="Symbol"/>
    </w:rPr>
  </w:style>
  <w:style w:type="character" w:customStyle="1" w:styleId="WW8Num7z0">
    <w:name w:val="WW8Num7z0"/>
    <w:rsid w:val="00C51FE9"/>
    <w:rPr>
      <w:rFonts w:ascii="Wingdings" w:hAnsi="Wingdings"/>
    </w:rPr>
  </w:style>
  <w:style w:type="character" w:customStyle="1" w:styleId="WW8Num7z1">
    <w:name w:val="WW8Num7z1"/>
    <w:rsid w:val="00C51FE9"/>
    <w:rPr>
      <w:rFonts w:ascii="Courier New" w:hAnsi="Courier New" w:cs="Courier New"/>
    </w:rPr>
  </w:style>
  <w:style w:type="character" w:customStyle="1" w:styleId="WW8Num7z3">
    <w:name w:val="WW8Num7z3"/>
    <w:rsid w:val="00C51FE9"/>
    <w:rPr>
      <w:rFonts w:ascii="Symbol" w:hAnsi="Symbol"/>
    </w:rPr>
  </w:style>
  <w:style w:type="character" w:customStyle="1" w:styleId="WW8Num8z0">
    <w:name w:val="WW8Num8z0"/>
    <w:rsid w:val="00C51FE9"/>
    <w:rPr>
      <w:rFonts w:ascii="Wingdings" w:hAnsi="Wingdings"/>
    </w:rPr>
  </w:style>
  <w:style w:type="character" w:customStyle="1" w:styleId="WW8Num8z1">
    <w:name w:val="WW8Num8z1"/>
    <w:rsid w:val="00C51FE9"/>
    <w:rPr>
      <w:rFonts w:ascii="Courier New" w:hAnsi="Courier New" w:cs="Courier New"/>
    </w:rPr>
  </w:style>
  <w:style w:type="character" w:customStyle="1" w:styleId="WW8Num8z3">
    <w:name w:val="WW8Num8z3"/>
    <w:rsid w:val="00C51FE9"/>
    <w:rPr>
      <w:rFonts w:ascii="Symbol" w:hAnsi="Symbol"/>
    </w:rPr>
  </w:style>
  <w:style w:type="character" w:customStyle="1" w:styleId="WW8Num9z0">
    <w:name w:val="WW8Num9z0"/>
    <w:rsid w:val="00C51FE9"/>
    <w:rPr>
      <w:rFonts w:ascii="Wingdings" w:hAnsi="Wingdings"/>
    </w:rPr>
  </w:style>
  <w:style w:type="character" w:customStyle="1" w:styleId="WW8Num9z1">
    <w:name w:val="WW8Num9z1"/>
    <w:rsid w:val="00C51FE9"/>
    <w:rPr>
      <w:rFonts w:ascii="Courier New" w:hAnsi="Courier New" w:cs="Courier New"/>
    </w:rPr>
  </w:style>
  <w:style w:type="character" w:customStyle="1" w:styleId="WW8Num9z3">
    <w:name w:val="WW8Num9z3"/>
    <w:rsid w:val="00C51FE9"/>
    <w:rPr>
      <w:rFonts w:ascii="Symbol" w:hAnsi="Symbol"/>
    </w:rPr>
  </w:style>
  <w:style w:type="character" w:customStyle="1" w:styleId="WW8Num10z0">
    <w:name w:val="WW8Num10z0"/>
    <w:rsid w:val="00C51FE9"/>
    <w:rPr>
      <w:rFonts w:ascii="Symbol" w:hAnsi="Symbol"/>
    </w:rPr>
  </w:style>
  <w:style w:type="character" w:customStyle="1" w:styleId="WW8Num10z1">
    <w:name w:val="WW8Num10z1"/>
    <w:rsid w:val="00C51FE9"/>
    <w:rPr>
      <w:rFonts w:ascii="Courier New" w:hAnsi="Courier New" w:cs="Courier New"/>
    </w:rPr>
  </w:style>
  <w:style w:type="character" w:customStyle="1" w:styleId="WW8Num10z2">
    <w:name w:val="WW8Num10z2"/>
    <w:rsid w:val="00C51FE9"/>
    <w:rPr>
      <w:rFonts w:ascii="Wingdings" w:hAnsi="Wingdings"/>
    </w:rPr>
  </w:style>
  <w:style w:type="character" w:customStyle="1" w:styleId="WW8Num11z0">
    <w:name w:val="WW8Num11z0"/>
    <w:rsid w:val="00C51FE9"/>
    <w:rPr>
      <w:rFonts w:ascii="Wingdings 2" w:hAnsi="Wingdings 2"/>
      <w:color w:val="000000"/>
      <w:sz w:val="20"/>
    </w:rPr>
  </w:style>
  <w:style w:type="character" w:customStyle="1" w:styleId="WW8Num11z1">
    <w:name w:val="WW8Num11z1"/>
    <w:rsid w:val="00C51FE9"/>
    <w:rPr>
      <w:rFonts w:ascii="Courier New" w:hAnsi="Courier New" w:cs="Courier New"/>
    </w:rPr>
  </w:style>
  <w:style w:type="character" w:customStyle="1" w:styleId="WW8Num11z2">
    <w:name w:val="WW8Num11z2"/>
    <w:rsid w:val="00C51FE9"/>
    <w:rPr>
      <w:rFonts w:ascii="Wingdings" w:hAnsi="Wingdings"/>
    </w:rPr>
  </w:style>
  <w:style w:type="character" w:customStyle="1" w:styleId="WW8Num11z3">
    <w:name w:val="WW8Num11z3"/>
    <w:rsid w:val="00C51FE9"/>
    <w:rPr>
      <w:rFonts w:ascii="Symbol" w:hAnsi="Symbol"/>
    </w:rPr>
  </w:style>
  <w:style w:type="character" w:customStyle="1" w:styleId="WW8Num12z0">
    <w:name w:val="WW8Num12z0"/>
    <w:rsid w:val="00C51FE9"/>
    <w:rPr>
      <w:rFonts w:ascii="Wingdings 2" w:hAnsi="Wingdings 2"/>
      <w:color w:val="auto"/>
    </w:rPr>
  </w:style>
  <w:style w:type="character" w:customStyle="1" w:styleId="WW8Num12z1">
    <w:name w:val="WW8Num12z1"/>
    <w:rsid w:val="00C51FE9"/>
    <w:rPr>
      <w:rFonts w:ascii="Courier New" w:hAnsi="Courier New" w:cs="Courier New"/>
    </w:rPr>
  </w:style>
  <w:style w:type="character" w:customStyle="1" w:styleId="WW8Num12z2">
    <w:name w:val="WW8Num12z2"/>
    <w:rsid w:val="00C51FE9"/>
    <w:rPr>
      <w:rFonts w:ascii="Wingdings" w:hAnsi="Wingdings"/>
    </w:rPr>
  </w:style>
  <w:style w:type="character" w:customStyle="1" w:styleId="WW8Num12z3">
    <w:name w:val="WW8Num12z3"/>
    <w:rsid w:val="00C51FE9"/>
    <w:rPr>
      <w:rFonts w:ascii="Symbol" w:hAnsi="Symbol"/>
    </w:rPr>
  </w:style>
  <w:style w:type="character" w:customStyle="1" w:styleId="WW8Num13z0">
    <w:name w:val="WW8Num13z0"/>
    <w:rsid w:val="00C51FE9"/>
    <w:rPr>
      <w:rFonts w:ascii="Wingdings" w:hAnsi="Wingdings"/>
      <w:b w:val="0"/>
      <w:i w:val="0"/>
      <w:sz w:val="24"/>
      <w:szCs w:val="24"/>
    </w:rPr>
  </w:style>
  <w:style w:type="character" w:customStyle="1" w:styleId="WW8Num13z1">
    <w:name w:val="WW8Num13z1"/>
    <w:rsid w:val="00C51FE9"/>
    <w:rPr>
      <w:rFonts w:ascii="Courier New" w:hAnsi="Courier New" w:cs="Courier New"/>
    </w:rPr>
  </w:style>
  <w:style w:type="character" w:customStyle="1" w:styleId="WW8Num13z2">
    <w:name w:val="WW8Num13z2"/>
    <w:rsid w:val="00C51FE9"/>
    <w:rPr>
      <w:rFonts w:ascii="Wingdings" w:hAnsi="Wingdings"/>
    </w:rPr>
  </w:style>
  <w:style w:type="character" w:customStyle="1" w:styleId="WW8Num13z3">
    <w:name w:val="WW8Num13z3"/>
    <w:rsid w:val="00C51FE9"/>
    <w:rPr>
      <w:rFonts w:ascii="Symbol" w:hAnsi="Symbol"/>
    </w:rPr>
  </w:style>
  <w:style w:type="character" w:customStyle="1" w:styleId="WW8Num14z0">
    <w:name w:val="WW8Num14z0"/>
    <w:rsid w:val="00C51FE9"/>
    <w:rPr>
      <w:rFonts w:ascii="Wingdings" w:eastAsia="Times New Roman" w:hAnsi="Wingdings" w:cs="Times New Roman"/>
      <w:color w:val="auto"/>
    </w:rPr>
  </w:style>
  <w:style w:type="character" w:customStyle="1" w:styleId="WW8Num15z0">
    <w:name w:val="WW8Num15z0"/>
    <w:rsid w:val="00C51FE9"/>
    <w:rPr>
      <w:rFonts w:ascii="Wingdings 2" w:hAnsi="Wingdings 2"/>
      <w:color w:val="000000"/>
      <w:sz w:val="20"/>
    </w:rPr>
  </w:style>
  <w:style w:type="character" w:customStyle="1" w:styleId="WW8Num15z2">
    <w:name w:val="WW8Num15z2"/>
    <w:rsid w:val="00C51FE9"/>
    <w:rPr>
      <w:rFonts w:ascii="Wingdings" w:hAnsi="Wingdings"/>
    </w:rPr>
  </w:style>
  <w:style w:type="character" w:customStyle="1" w:styleId="WW8Num15z3">
    <w:name w:val="WW8Num15z3"/>
    <w:rsid w:val="00C51FE9"/>
    <w:rPr>
      <w:rFonts w:ascii="Symbol" w:hAnsi="Symbol"/>
    </w:rPr>
  </w:style>
  <w:style w:type="character" w:customStyle="1" w:styleId="WW8Num15z4">
    <w:name w:val="WW8Num15z4"/>
    <w:rsid w:val="00C51FE9"/>
    <w:rPr>
      <w:rFonts w:ascii="Courier New" w:hAnsi="Courier New" w:cs="Courier New"/>
    </w:rPr>
  </w:style>
  <w:style w:type="character" w:customStyle="1" w:styleId="WW8Num16z0">
    <w:name w:val="WW8Num16z0"/>
    <w:rsid w:val="00C51FE9"/>
    <w:rPr>
      <w:rFonts w:ascii="Wingdings 2" w:hAnsi="Wingdings 2"/>
      <w:color w:val="000000"/>
      <w:sz w:val="20"/>
    </w:rPr>
  </w:style>
  <w:style w:type="character" w:customStyle="1" w:styleId="WW8Num16z1">
    <w:name w:val="WW8Num16z1"/>
    <w:rsid w:val="00C51FE9"/>
    <w:rPr>
      <w:rFonts w:ascii="Wingdings" w:hAnsi="Wingdings"/>
      <w:color w:val="000000"/>
      <w:sz w:val="20"/>
    </w:rPr>
  </w:style>
  <w:style w:type="character" w:customStyle="1" w:styleId="WW8Num16z2">
    <w:name w:val="WW8Num16z2"/>
    <w:rsid w:val="00C51FE9"/>
    <w:rPr>
      <w:rFonts w:ascii="Wingdings" w:hAnsi="Wingdings"/>
    </w:rPr>
  </w:style>
  <w:style w:type="character" w:customStyle="1" w:styleId="WW8Num16z3">
    <w:name w:val="WW8Num16z3"/>
    <w:rsid w:val="00C51FE9"/>
    <w:rPr>
      <w:rFonts w:ascii="Symbol" w:hAnsi="Symbol"/>
    </w:rPr>
  </w:style>
  <w:style w:type="character" w:customStyle="1" w:styleId="WW8Num16z4">
    <w:name w:val="WW8Num16z4"/>
    <w:rsid w:val="00C51FE9"/>
    <w:rPr>
      <w:rFonts w:ascii="Courier New" w:hAnsi="Courier New" w:cs="Courier New"/>
    </w:rPr>
  </w:style>
  <w:style w:type="character" w:customStyle="1" w:styleId="WW8Num17z0">
    <w:name w:val="WW8Num17z0"/>
    <w:rsid w:val="00C51FE9"/>
    <w:rPr>
      <w:rFonts w:ascii="Wingdings" w:hAnsi="Wingdings"/>
    </w:rPr>
  </w:style>
  <w:style w:type="character" w:customStyle="1" w:styleId="WW8Num17z1">
    <w:name w:val="WW8Num17z1"/>
    <w:rsid w:val="00C51FE9"/>
    <w:rPr>
      <w:rFonts w:ascii="Courier New" w:hAnsi="Courier New" w:cs="Courier New"/>
    </w:rPr>
  </w:style>
  <w:style w:type="character" w:customStyle="1" w:styleId="WW8Num17z3">
    <w:name w:val="WW8Num17z3"/>
    <w:rsid w:val="00C51FE9"/>
    <w:rPr>
      <w:rFonts w:ascii="Symbol" w:hAnsi="Symbol"/>
    </w:rPr>
  </w:style>
  <w:style w:type="character" w:customStyle="1" w:styleId="WW8Num18z0">
    <w:name w:val="WW8Num18z0"/>
    <w:rsid w:val="00C51FE9"/>
    <w:rPr>
      <w:rFonts w:ascii="Wingdings" w:hAnsi="Wingdings"/>
    </w:rPr>
  </w:style>
  <w:style w:type="character" w:customStyle="1" w:styleId="WW8Num18z1">
    <w:name w:val="WW8Num18z1"/>
    <w:rsid w:val="00C51FE9"/>
    <w:rPr>
      <w:rFonts w:ascii="Courier New" w:hAnsi="Courier New" w:cs="Courier New"/>
    </w:rPr>
  </w:style>
  <w:style w:type="character" w:customStyle="1" w:styleId="WW8Num18z3">
    <w:name w:val="WW8Num18z3"/>
    <w:rsid w:val="00C51FE9"/>
    <w:rPr>
      <w:rFonts w:ascii="Symbol" w:hAnsi="Symbol"/>
    </w:rPr>
  </w:style>
  <w:style w:type="character" w:customStyle="1" w:styleId="WW8Num19z0">
    <w:name w:val="WW8Num19z0"/>
    <w:rsid w:val="00C51FE9"/>
    <w:rPr>
      <w:rFonts w:ascii="Wingdings 2" w:hAnsi="Wingdings 2"/>
      <w:color w:val="000000"/>
      <w:sz w:val="20"/>
    </w:rPr>
  </w:style>
  <w:style w:type="character" w:customStyle="1" w:styleId="WW8Num19z1">
    <w:name w:val="WW8Num19z1"/>
    <w:rsid w:val="00C51FE9"/>
    <w:rPr>
      <w:rFonts w:ascii="Wingdings" w:hAnsi="Wingdings"/>
      <w:color w:val="000000"/>
      <w:sz w:val="20"/>
    </w:rPr>
  </w:style>
  <w:style w:type="character" w:customStyle="1" w:styleId="WW8Num19z2">
    <w:name w:val="WW8Num19z2"/>
    <w:rsid w:val="00C51FE9"/>
    <w:rPr>
      <w:rFonts w:ascii="Wingdings" w:hAnsi="Wingdings"/>
    </w:rPr>
  </w:style>
  <w:style w:type="character" w:customStyle="1" w:styleId="WW8Num19z3">
    <w:name w:val="WW8Num19z3"/>
    <w:rsid w:val="00C51FE9"/>
    <w:rPr>
      <w:rFonts w:ascii="Symbol" w:hAnsi="Symbol"/>
    </w:rPr>
  </w:style>
  <w:style w:type="character" w:customStyle="1" w:styleId="WW8Num19z4">
    <w:name w:val="WW8Num19z4"/>
    <w:rsid w:val="00C51FE9"/>
    <w:rPr>
      <w:rFonts w:ascii="Courier New" w:hAnsi="Courier New" w:cs="Courier New"/>
    </w:rPr>
  </w:style>
  <w:style w:type="character" w:customStyle="1" w:styleId="WW8Num20z0">
    <w:name w:val="WW8Num20z0"/>
    <w:rsid w:val="00C51FE9"/>
    <w:rPr>
      <w:rFonts w:ascii="Wingdings 2" w:hAnsi="Wingdings 2"/>
      <w:color w:val="000000"/>
      <w:sz w:val="20"/>
    </w:rPr>
  </w:style>
  <w:style w:type="character" w:customStyle="1" w:styleId="WW8Num20z1">
    <w:name w:val="WW8Num20z1"/>
    <w:rsid w:val="00C51FE9"/>
    <w:rPr>
      <w:rFonts w:ascii="Courier New" w:hAnsi="Courier New" w:cs="Courier New"/>
    </w:rPr>
  </w:style>
  <w:style w:type="character" w:customStyle="1" w:styleId="WW8Num20z2">
    <w:name w:val="WW8Num20z2"/>
    <w:rsid w:val="00C51FE9"/>
    <w:rPr>
      <w:rFonts w:ascii="Wingdings" w:hAnsi="Wingdings"/>
    </w:rPr>
  </w:style>
  <w:style w:type="character" w:customStyle="1" w:styleId="WW8Num20z3">
    <w:name w:val="WW8Num20z3"/>
    <w:rsid w:val="00C51FE9"/>
    <w:rPr>
      <w:rFonts w:ascii="Symbol" w:hAnsi="Symbol"/>
    </w:rPr>
  </w:style>
  <w:style w:type="character" w:customStyle="1" w:styleId="WW8Num21z0">
    <w:name w:val="WW8Num21z0"/>
    <w:rsid w:val="00C51FE9"/>
    <w:rPr>
      <w:rFonts w:ascii="Wingdings" w:hAnsi="Wingdings"/>
    </w:rPr>
  </w:style>
  <w:style w:type="character" w:customStyle="1" w:styleId="WW8Num21z1">
    <w:name w:val="WW8Num21z1"/>
    <w:rsid w:val="00C51FE9"/>
    <w:rPr>
      <w:rFonts w:ascii="Courier New" w:hAnsi="Courier New" w:cs="Courier New"/>
    </w:rPr>
  </w:style>
  <w:style w:type="character" w:customStyle="1" w:styleId="WW8Num21z3">
    <w:name w:val="WW8Num21z3"/>
    <w:rsid w:val="00C51FE9"/>
    <w:rPr>
      <w:rFonts w:ascii="Symbol" w:hAnsi="Symbol"/>
    </w:rPr>
  </w:style>
  <w:style w:type="character" w:customStyle="1" w:styleId="WW8Num22z0">
    <w:name w:val="WW8Num22z0"/>
    <w:rsid w:val="00C51FE9"/>
    <w:rPr>
      <w:rFonts w:ascii="Symbol" w:hAnsi="Symbol"/>
    </w:rPr>
  </w:style>
  <w:style w:type="character" w:customStyle="1" w:styleId="WW8Num22z1">
    <w:name w:val="WW8Num22z1"/>
    <w:rsid w:val="00C51FE9"/>
    <w:rPr>
      <w:rFonts w:ascii="Courier New" w:hAnsi="Courier New" w:cs="Courier New"/>
    </w:rPr>
  </w:style>
  <w:style w:type="character" w:customStyle="1" w:styleId="WW8Num22z2">
    <w:name w:val="WW8Num22z2"/>
    <w:rsid w:val="00C51FE9"/>
    <w:rPr>
      <w:rFonts w:ascii="Wingdings" w:hAnsi="Wingdings"/>
    </w:rPr>
  </w:style>
  <w:style w:type="character" w:customStyle="1" w:styleId="WW8Num24z0">
    <w:name w:val="WW8Num24z0"/>
    <w:rsid w:val="00C51FE9"/>
    <w:rPr>
      <w:rFonts w:ascii="Wingdings" w:hAnsi="Wingdings"/>
      <w:sz w:val="16"/>
    </w:rPr>
  </w:style>
  <w:style w:type="character" w:customStyle="1" w:styleId="WW8Num25z0">
    <w:name w:val="WW8Num25z0"/>
    <w:rsid w:val="00C51FE9"/>
    <w:rPr>
      <w:rFonts w:ascii="Wingdings" w:hAnsi="Wingdings"/>
    </w:rPr>
  </w:style>
  <w:style w:type="character" w:customStyle="1" w:styleId="WW8Num25z1">
    <w:name w:val="WW8Num25z1"/>
    <w:rsid w:val="00C51FE9"/>
    <w:rPr>
      <w:rFonts w:ascii="Courier New" w:hAnsi="Courier New" w:cs="Courier New"/>
    </w:rPr>
  </w:style>
  <w:style w:type="character" w:customStyle="1" w:styleId="WW8Num25z3">
    <w:name w:val="WW8Num25z3"/>
    <w:rsid w:val="00C51FE9"/>
    <w:rPr>
      <w:rFonts w:ascii="Symbol" w:hAnsi="Symbol"/>
    </w:rPr>
  </w:style>
  <w:style w:type="character" w:customStyle="1" w:styleId="WW8Num26z0">
    <w:name w:val="WW8Num26z0"/>
    <w:rsid w:val="00C51FE9"/>
    <w:rPr>
      <w:rFonts w:ascii="Wingdings" w:hAnsi="Wingdings"/>
    </w:rPr>
  </w:style>
  <w:style w:type="character" w:customStyle="1" w:styleId="WW8Num26z1">
    <w:name w:val="WW8Num26z1"/>
    <w:rsid w:val="00C51FE9"/>
    <w:rPr>
      <w:rFonts w:ascii="Courier New" w:hAnsi="Courier New" w:cs="Courier New"/>
    </w:rPr>
  </w:style>
  <w:style w:type="character" w:customStyle="1" w:styleId="WW8Num26z3">
    <w:name w:val="WW8Num26z3"/>
    <w:rsid w:val="00C51FE9"/>
    <w:rPr>
      <w:rFonts w:ascii="Symbol" w:hAnsi="Symbol"/>
    </w:rPr>
  </w:style>
  <w:style w:type="character" w:customStyle="1" w:styleId="WW8Num27z0">
    <w:name w:val="WW8Num27z0"/>
    <w:rsid w:val="00C51FE9"/>
    <w:rPr>
      <w:rFonts w:ascii="Wingdings" w:hAnsi="Wingdings"/>
    </w:rPr>
  </w:style>
  <w:style w:type="character" w:customStyle="1" w:styleId="WW8Num27z1">
    <w:name w:val="WW8Num27z1"/>
    <w:rsid w:val="00C51FE9"/>
    <w:rPr>
      <w:rFonts w:ascii="Courier New" w:hAnsi="Courier New" w:cs="Courier New"/>
    </w:rPr>
  </w:style>
  <w:style w:type="character" w:customStyle="1" w:styleId="WW8Num27z3">
    <w:name w:val="WW8Num27z3"/>
    <w:rsid w:val="00C51FE9"/>
    <w:rPr>
      <w:rFonts w:ascii="Symbol" w:hAnsi="Symbol"/>
    </w:rPr>
  </w:style>
  <w:style w:type="character" w:customStyle="1" w:styleId="WW8Num28z0">
    <w:name w:val="WW8Num28z0"/>
    <w:rsid w:val="00C51FE9"/>
    <w:rPr>
      <w:rFonts w:ascii="Wingdings 2" w:hAnsi="Wingdings 2"/>
      <w:color w:val="auto"/>
      <w:sz w:val="18"/>
    </w:rPr>
  </w:style>
  <w:style w:type="character" w:customStyle="1" w:styleId="WW8Num28z1">
    <w:name w:val="WW8Num28z1"/>
    <w:rsid w:val="00C51FE9"/>
    <w:rPr>
      <w:rFonts w:ascii="Courier New" w:hAnsi="Courier New" w:cs="Courier New"/>
    </w:rPr>
  </w:style>
  <w:style w:type="character" w:customStyle="1" w:styleId="WW8Num28z2">
    <w:name w:val="WW8Num28z2"/>
    <w:rsid w:val="00C51FE9"/>
    <w:rPr>
      <w:rFonts w:ascii="Wingdings" w:hAnsi="Wingdings"/>
    </w:rPr>
  </w:style>
  <w:style w:type="character" w:customStyle="1" w:styleId="WW8Num28z3">
    <w:name w:val="WW8Num28z3"/>
    <w:rsid w:val="00C51FE9"/>
    <w:rPr>
      <w:rFonts w:ascii="Symbol" w:hAnsi="Symbol"/>
    </w:rPr>
  </w:style>
  <w:style w:type="character" w:customStyle="1" w:styleId="WW8Num29z0">
    <w:name w:val="WW8Num29z0"/>
    <w:rsid w:val="00C51FE9"/>
    <w:rPr>
      <w:rFonts w:ascii="Wingdings" w:hAnsi="Wingdings"/>
    </w:rPr>
  </w:style>
  <w:style w:type="character" w:customStyle="1" w:styleId="WW8Num29z1">
    <w:name w:val="WW8Num29z1"/>
    <w:rsid w:val="00C51FE9"/>
    <w:rPr>
      <w:rFonts w:ascii="Courier New" w:hAnsi="Courier New" w:cs="Courier New"/>
    </w:rPr>
  </w:style>
  <w:style w:type="character" w:customStyle="1" w:styleId="WW8Num29z3">
    <w:name w:val="WW8Num29z3"/>
    <w:rsid w:val="00C51FE9"/>
    <w:rPr>
      <w:rFonts w:ascii="Symbol" w:hAnsi="Symbol"/>
    </w:rPr>
  </w:style>
  <w:style w:type="character" w:customStyle="1" w:styleId="WW8Num30z0">
    <w:name w:val="WW8Num30z0"/>
    <w:rsid w:val="00C51FE9"/>
    <w:rPr>
      <w:rFonts w:ascii="Wingdings" w:hAnsi="Wingdings"/>
    </w:rPr>
  </w:style>
  <w:style w:type="character" w:customStyle="1" w:styleId="WW8Num30z1">
    <w:name w:val="WW8Num30z1"/>
    <w:rsid w:val="00C51FE9"/>
    <w:rPr>
      <w:rFonts w:ascii="Courier New" w:hAnsi="Courier New" w:cs="Courier New"/>
    </w:rPr>
  </w:style>
  <w:style w:type="character" w:customStyle="1" w:styleId="WW8Num30z3">
    <w:name w:val="WW8Num30z3"/>
    <w:rsid w:val="00C51FE9"/>
    <w:rPr>
      <w:rFonts w:ascii="Symbol" w:hAnsi="Symbol"/>
    </w:rPr>
  </w:style>
  <w:style w:type="character" w:customStyle="1" w:styleId="WW8Num31z0">
    <w:name w:val="WW8Num31z0"/>
    <w:rsid w:val="00C51FE9"/>
    <w:rPr>
      <w:rFonts w:ascii="Wingdings" w:hAnsi="Wingdings"/>
    </w:rPr>
  </w:style>
  <w:style w:type="character" w:customStyle="1" w:styleId="WW8Num31z1">
    <w:name w:val="WW8Num31z1"/>
    <w:rsid w:val="00C51FE9"/>
    <w:rPr>
      <w:rFonts w:ascii="Courier New" w:hAnsi="Courier New" w:cs="Courier New"/>
    </w:rPr>
  </w:style>
  <w:style w:type="character" w:customStyle="1" w:styleId="WW8Num31z3">
    <w:name w:val="WW8Num31z3"/>
    <w:rsid w:val="00C51FE9"/>
    <w:rPr>
      <w:rFonts w:ascii="Symbol" w:hAnsi="Symbol"/>
    </w:rPr>
  </w:style>
  <w:style w:type="character" w:customStyle="1" w:styleId="WW8Num32z0">
    <w:name w:val="WW8Num32z0"/>
    <w:rsid w:val="00C51FE9"/>
    <w:rPr>
      <w:rFonts w:ascii="Wingdings" w:hAnsi="Wingdings"/>
    </w:rPr>
  </w:style>
  <w:style w:type="character" w:customStyle="1" w:styleId="WW8Num32z1">
    <w:name w:val="WW8Num32z1"/>
    <w:rsid w:val="00C51FE9"/>
    <w:rPr>
      <w:rFonts w:ascii="Courier New" w:hAnsi="Courier New" w:cs="Courier New"/>
    </w:rPr>
  </w:style>
  <w:style w:type="character" w:customStyle="1" w:styleId="WW8Num32z3">
    <w:name w:val="WW8Num32z3"/>
    <w:rsid w:val="00C51FE9"/>
    <w:rPr>
      <w:rFonts w:ascii="Symbol" w:hAnsi="Symbol"/>
    </w:rPr>
  </w:style>
  <w:style w:type="character" w:customStyle="1" w:styleId="WW8Num33z0">
    <w:name w:val="WW8Num33z0"/>
    <w:rsid w:val="00C51FE9"/>
    <w:rPr>
      <w:b/>
    </w:rPr>
  </w:style>
  <w:style w:type="character" w:customStyle="1" w:styleId="WW8Num34z0">
    <w:name w:val="WW8Num34z0"/>
    <w:rsid w:val="00C51FE9"/>
    <w:rPr>
      <w:rFonts w:ascii="Wingdings 2" w:hAnsi="Wingdings 2"/>
      <w:color w:val="000000"/>
      <w:sz w:val="20"/>
    </w:rPr>
  </w:style>
  <w:style w:type="character" w:customStyle="1" w:styleId="WW8Num34z1">
    <w:name w:val="WW8Num34z1"/>
    <w:rsid w:val="00C51FE9"/>
    <w:rPr>
      <w:rFonts w:ascii="Courier New" w:hAnsi="Courier New" w:cs="Courier New"/>
    </w:rPr>
  </w:style>
  <w:style w:type="character" w:customStyle="1" w:styleId="WW8Num34z2">
    <w:name w:val="WW8Num34z2"/>
    <w:rsid w:val="00C51FE9"/>
    <w:rPr>
      <w:rFonts w:ascii="Wingdings" w:hAnsi="Wingdings"/>
    </w:rPr>
  </w:style>
  <w:style w:type="character" w:customStyle="1" w:styleId="WW8Num34z3">
    <w:name w:val="WW8Num34z3"/>
    <w:rsid w:val="00C51FE9"/>
    <w:rPr>
      <w:rFonts w:ascii="Symbol" w:hAnsi="Symbol"/>
    </w:rPr>
  </w:style>
  <w:style w:type="character" w:customStyle="1" w:styleId="WW8Num35z0">
    <w:name w:val="WW8Num35z0"/>
    <w:rsid w:val="00C51FE9"/>
    <w:rPr>
      <w:rFonts w:ascii="Wingdings" w:hAnsi="Wingdings"/>
    </w:rPr>
  </w:style>
  <w:style w:type="character" w:customStyle="1" w:styleId="WW8Num35z1">
    <w:name w:val="WW8Num35z1"/>
    <w:rsid w:val="00C51FE9"/>
    <w:rPr>
      <w:rFonts w:ascii="Courier New" w:hAnsi="Courier New" w:cs="Courier New"/>
    </w:rPr>
  </w:style>
  <w:style w:type="character" w:customStyle="1" w:styleId="WW8Num35z3">
    <w:name w:val="WW8Num35z3"/>
    <w:rsid w:val="00C51FE9"/>
    <w:rPr>
      <w:rFonts w:ascii="Symbol" w:hAnsi="Symbol"/>
    </w:rPr>
  </w:style>
  <w:style w:type="character" w:customStyle="1" w:styleId="WW8Num36z0">
    <w:name w:val="WW8Num36z0"/>
    <w:rsid w:val="00C51FE9"/>
    <w:rPr>
      <w:rFonts w:ascii="Symbol" w:hAnsi="Symbol"/>
    </w:rPr>
  </w:style>
  <w:style w:type="character" w:customStyle="1" w:styleId="WW8Num36z1">
    <w:name w:val="WW8Num36z1"/>
    <w:rsid w:val="00C51FE9"/>
    <w:rPr>
      <w:rFonts w:ascii="Courier New" w:hAnsi="Courier New" w:cs="Courier New"/>
    </w:rPr>
  </w:style>
  <w:style w:type="character" w:customStyle="1" w:styleId="WW8Num36z2">
    <w:name w:val="WW8Num36z2"/>
    <w:rsid w:val="00C51FE9"/>
    <w:rPr>
      <w:rFonts w:ascii="Wingdings" w:hAnsi="Wingdings"/>
    </w:rPr>
  </w:style>
  <w:style w:type="character" w:customStyle="1" w:styleId="WW8Num37z0">
    <w:name w:val="WW8Num37z0"/>
    <w:rsid w:val="00C51FE9"/>
    <w:rPr>
      <w:rFonts w:ascii="Wingdings 2" w:hAnsi="Wingdings 2"/>
      <w:color w:val="000000"/>
      <w:sz w:val="18"/>
    </w:rPr>
  </w:style>
  <w:style w:type="character" w:customStyle="1" w:styleId="WW8Num37z1">
    <w:name w:val="WW8Num37z1"/>
    <w:rsid w:val="00C51FE9"/>
    <w:rPr>
      <w:rFonts w:ascii="Courier New" w:hAnsi="Courier New" w:cs="Courier New"/>
    </w:rPr>
  </w:style>
  <w:style w:type="character" w:customStyle="1" w:styleId="WW8Num37z2">
    <w:name w:val="WW8Num37z2"/>
    <w:rsid w:val="00C51FE9"/>
    <w:rPr>
      <w:rFonts w:ascii="Wingdings" w:hAnsi="Wingdings"/>
    </w:rPr>
  </w:style>
  <w:style w:type="character" w:customStyle="1" w:styleId="WW8Num37z3">
    <w:name w:val="WW8Num37z3"/>
    <w:rsid w:val="00C51FE9"/>
    <w:rPr>
      <w:rFonts w:ascii="Symbol" w:hAnsi="Symbol"/>
    </w:rPr>
  </w:style>
  <w:style w:type="character" w:styleId="Hyperlink">
    <w:name w:val="Hyperlink"/>
    <w:basedOn w:val="DefaultParagraphFont"/>
    <w:rsid w:val="00C51FE9"/>
    <w:rPr>
      <w:color w:val="0000FF"/>
      <w:u w:val="single"/>
    </w:rPr>
  </w:style>
  <w:style w:type="character" w:styleId="PageNumber">
    <w:name w:val="page number"/>
    <w:basedOn w:val="DefaultParagraphFont"/>
    <w:rsid w:val="00C51FE9"/>
    <w:rPr>
      <w:sz w:val="24"/>
    </w:rPr>
  </w:style>
  <w:style w:type="paragraph" w:customStyle="1" w:styleId="Heading">
    <w:name w:val="Heading"/>
    <w:basedOn w:val="Normal"/>
    <w:next w:val="BodyText"/>
    <w:rsid w:val="00C51F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51FE9"/>
    <w:pPr>
      <w:spacing w:after="120"/>
    </w:pPr>
  </w:style>
  <w:style w:type="paragraph" w:styleId="List">
    <w:name w:val="List"/>
    <w:basedOn w:val="BodyText"/>
    <w:rsid w:val="00C51FE9"/>
    <w:rPr>
      <w:rFonts w:cs="Tahoma"/>
    </w:rPr>
  </w:style>
  <w:style w:type="paragraph" w:styleId="Caption">
    <w:name w:val="caption"/>
    <w:basedOn w:val="Normal"/>
    <w:qFormat/>
    <w:rsid w:val="00C51F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51FE9"/>
    <w:pPr>
      <w:suppressLineNumbers/>
    </w:pPr>
    <w:rPr>
      <w:rFonts w:cs="Tahoma"/>
    </w:rPr>
  </w:style>
  <w:style w:type="paragraph" w:customStyle="1" w:styleId="Blockquote">
    <w:name w:val="Blockquote"/>
    <w:basedOn w:val="Normal"/>
    <w:rsid w:val="00C51FE9"/>
    <w:pPr>
      <w:widowControl w:val="0"/>
      <w:spacing w:before="100" w:after="100"/>
      <w:ind w:left="360" w:right="360"/>
    </w:pPr>
    <w:rPr>
      <w:sz w:val="24"/>
    </w:rPr>
  </w:style>
  <w:style w:type="paragraph" w:styleId="Title">
    <w:name w:val="Title"/>
    <w:basedOn w:val="Normal"/>
    <w:next w:val="Subtitle"/>
    <w:qFormat/>
    <w:rsid w:val="00C51FE9"/>
    <w:pPr>
      <w:spacing w:after="60"/>
      <w:jc w:val="center"/>
    </w:pPr>
    <w:rPr>
      <w:rFonts w:ascii="Verdana" w:hAnsi="Verdana"/>
      <w:b/>
    </w:rPr>
  </w:style>
  <w:style w:type="paragraph" w:styleId="Subtitle">
    <w:name w:val="Subtitle"/>
    <w:basedOn w:val="Heading"/>
    <w:next w:val="BodyText"/>
    <w:qFormat/>
    <w:rsid w:val="00C51FE9"/>
    <w:pPr>
      <w:jc w:val="center"/>
    </w:pPr>
    <w:rPr>
      <w:i/>
      <w:iCs/>
    </w:rPr>
  </w:style>
  <w:style w:type="paragraph" w:styleId="BalloonText">
    <w:name w:val="Balloon Text"/>
    <w:basedOn w:val="Normal"/>
    <w:rsid w:val="00C51FE9"/>
    <w:rPr>
      <w:rFonts w:ascii="Tahoma" w:hAnsi="Tahoma" w:cs="Tahoma"/>
      <w:sz w:val="16"/>
      <w:szCs w:val="16"/>
    </w:rPr>
  </w:style>
  <w:style w:type="paragraph" w:customStyle="1" w:styleId="JobTitle">
    <w:name w:val="Job Title"/>
    <w:next w:val="Achievement"/>
    <w:rsid w:val="00C51FE9"/>
    <w:pPr>
      <w:suppressAutoHyphens/>
      <w:spacing w:before="40" w:after="40" w:line="218" w:lineRule="auto"/>
    </w:pPr>
    <w:rPr>
      <w:rFonts w:ascii="Garamond" w:eastAsia="Arial" w:hAnsi="Garamond"/>
      <w:i/>
      <w:spacing w:val="5"/>
      <w:sz w:val="23"/>
      <w:lang w:eastAsia="ar-SA"/>
    </w:rPr>
  </w:style>
  <w:style w:type="paragraph" w:customStyle="1" w:styleId="Achievement">
    <w:name w:val="Achievement"/>
    <w:basedOn w:val="BodyText"/>
    <w:rsid w:val="00C51FE9"/>
    <w:pPr>
      <w:tabs>
        <w:tab w:val="num" w:pos="0"/>
      </w:tabs>
      <w:spacing w:after="60"/>
      <w:ind w:left="240" w:hanging="240"/>
    </w:pPr>
  </w:style>
  <w:style w:type="paragraph" w:customStyle="1" w:styleId="Name">
    <w:name w:val="Name"/>
    <w:basedOn w:val="Normal"/>
    <w:next w:val="Normal"/>
    <w:rsid w:val="00C51FE9"/>
    <w:pPr>
      <w:spacing w:after="440"/>
      <w:jc w:val="center"/>
    </w:pPr>
    <w:rPr>
      <w:caps/>
      <w:spacing w:val="80"/>
      <w:position w:val="12"/>
      <w:sz w:val="44"/>
    </w:rPr>
  </w:style>
  <w:style w:type="paragraph" w:styleId="Header">
    <w:name w:val="header"/>
    <w:basedOn w:val="Normal"/>
    <w:rsid w:val="00C51FE9"/>
    <w:pPr>
      <w:spacing w:before="220" w:after="220" w:line="218" w:lineRule="auto"/>
      <w:ind w:left="-2160"/>
    </w:pPr>
    <w:rPr>
      <w:caps/>
    </w:rPr>
  </w:style>
  <w:style w:type="paragraph" w:styleId="Footer">
    <w:name w:val="footer"/>
    <w:basedOn w:val="Normal"/>
    <w:rsid w:val="00C51FE9"/>
    <w:pPr>
      <w:tabs>
        <w:tab w:val="right" w:pos="7320"/>
      </w:tabs>
      <w:spacing w:before="220" w:after="220"/>
      <w:ind w:left="-2160" w:right="-840"/>
      <w:jc w:val="left"/>
    </w:pPr>
    <w:rPr>
      <w:caps/>
    </w:rPr>
  </w:style>
  <w:style w:type="paragraph" w:customStyle="1" w:styleId="CompanyNameOne">
    <w:name w:val="Company Name One"/>
    <w:basedOn w:val="Normal"/>
    <w:next w:val="JobTitle"/>
    <w:rsid w:val="00C51FE9"/>
    <w:pPr>
      <w:tabs>
        <w:tab w:val="left" w:pos="1440"/>
        <w:tab w:val="right" w:pos="6480"/>
      </w:tabs>
      <w:spacing w:before="60" w:line="218" w:lineRule="auto"/>
      <w:jc w:val="left"/>
    </w:pPr>
  </w:style>
  <w:style w:type="paragraph" w:customStyle="1" w:styleId="address-western">
    <w:name w:val="address-western"/>
    <w:basedOn w:val="Normal"/>
    <w:rsid w:val="00C51FE9"/>
    <w:pPr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Char">
    <w:name w:val="Char"/>
    <w:basedOn w:val="Normal"/>
    <w:rsid w:val="00C51FE9"/>
    <w:pPr>
      <w:autoSpaceDE w:val="0"/>
      <w:jc w:val="left"/>
    </w:pPr>
    <w:rPr>
      <w:rFonts w:ascii="Verdana" w:hAnsi="Verdana" w:cs="Arial"/>
      <w:b/>
      <w:sz w:val="20"/>
      <w:lang w:val="en-ZA"/>
    </w:rPr>
  </w:style>
  <w:style w:type="paragraph" w:customStyle="1" w:styleId="CharCharChar">
    <w:name w:val="Char Char Char"/>
    <w:basedOn w:val="Normal"/>
    <w:rsid w:val="00C51FE9"/>
    <w:pPr>
      <w:spacing w:before="60" w:after="160" w:line="240" w:lineRule="exact"/>
      <w:jc w:val="left"/>
    </w:pPr>
    <w:rPr>
      <w:rFonts w:ascii="Verdana" w:hAnsi="Verdana" w:cs="Arial"/>
      <w:color w:val="FF00FF"/>
      <w:sz w:val="20"/>
      <w:szCs w:val="24"/>
    </w:rPr>
  </w:style>
  <w:style w:type="paragraph" w:styleId="ListParagraph">
    <w:name w:val="List Paragraph"/>
    <w:basedOn w:val="Normal"/>
    <w:qFormat/>
    <w:rsid w:val="00C51FE9"/>
    <w:pPr>
      <w:ind w:left="720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Framecontents">
    <w:name w:val="Frame contents"/>
    <w:basedOn w:val="BodyText"/>
    <w:rsid w:val="00C51FE9"/>
  </w:style>
  <w:style w:type="character" w:styleId="Strong">
    <w:name w:val="Strong"/>
    <w:basedOn w:val="DefaultParagraphFont"/>
    <w:qFormat/>
    <w:rsid w:val="00D44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FC67-DFFF-49F9-814C-F49ABBE5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</vt:lpstr>
    </vt:vector>
  </TitlesOfParts>
  <Company>Ventures H R D Centre</Company>
  <LinksUpToDate>false</LinksUpToDate>
  <CharactersWithSpaces>5641</CharactersWithSpaces>
  <SharedDoc>false</SharedDoc>
  <HLinks>
    <vt:vector size="6" baseType="variant">
      <vt:variant>
        <vt:i4>7602182</vt:i4>
      </vt:variant>
      <vt:variant>
        <vt:i4>0</vt:i4>
      </vt:variant>
      <vt:variant>
        <vt:i4>0</vt:i4>
      </vt:variant>
      <vt:variant>
        <vt:i4>5</vt:i4>
      </vt:variant>
      <vt:variant>
        <vt:lpwstr>mailto:surjeet.accounts@gmail.com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</dc:title>
  <dc:creator>Hemant Gulati</dc:creator>
  <cp:lastModifiedBy>Bhagirathi</cp:lastModifiedBy>
  <cp:revision>20</cp:revision>
  <cp:lastPrinted>2012-11-02T10:20:00Z</cp:lastPrinted>
  <dcterms:created xsi:type="dcterms:W3CDTF">2015-09-02T12:48:00Z</dcterms:created>
  <dcterms:modified xsi:type="dcterms:W3CDTF">2016-06-15T04:45:00Z</dcterms:modified>
</cp:coreProperties>
</file>