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669" w:rsidRDefault="00892669">
      <w:pPr>
        <w:rPr>
          <w:rFonts w:ascii="Palatino Linotype" w:hAnsi="Palatino Linotype" w:cs="Palatino Linotype"/>
          <w:b/>
          <w:color w:val="000000"/>
          <w:sz w:val="48"/>
          <w:szCs w:val="48"/>
        </w:rPr>
      </w:pPr>
    </w:p>
    <w:p w:rsidR="00892669" w:rsidRDefault="00892669">
      <w:pPr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color w:val="000000"/>
          <w:sz w:val="48"/>
          <w:szCs w:val="48"/>
        </w:rPr>
        <w:t>ANOOP SHARMA</w:t>
      </w:r>
      <w:r>
        <w:rPr>
          <w:rFonts w:ascii="Palatino Linotype" w:hAnsi="Palatino Linotype" w:cs="Palatino Linotype"/>
          <w:b/>
          <w:color w:val="000000"/>
          <w:sz w:val="48"/>
          <w:szCs w:val="48"/>
        </w:rPr>
        <w:tab/>
      </w:r>
    </w:p>
    <w:p w:rsidR="00892669" w:rsidRDefault="00892669">
      <w:pPr>
        <w:ind w:left="2160" w:hanging="2160"/>
        <w:rPr>
          <w:rFonts w:ascii="Palatino Linotype" w:hAnsi="Palatino Linotype" w:cs="Palatino Linotype"/>
          <w:b/>
          <w:bCs/>
          <w:color w:val="000000"/>
        </w:rPr>
      </w:pPr>
      <w:r>
        <w:rPr>
          <w:rFonts w:ascii="Palatino Linotype" w:hAnsi="Palatino Linotype" w:cs="Palatino Linotype"/>
          <w:color w:val="000000"/>
        </w:rPr>
        <w:t>E-66, KARAMPURA, NEW DELHI-110015, INDIA</w:t>
      </w:r>
    </w:p>
    <w:p w:rsidR="00892669" w:rsidRDefault="00892669">
      <w:pPr>
        <w:ind w:left="2160" w:hanging="2160"/>
        <w:rPr>
          <w:rFonts w:ascii="Palatino Linotype" w:hAnsi="Palatino Linotype" w:cs="Palatino Linotype"/>
          <w:b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Email: anoopshaa21@gmail.com</w:t>
      </w:r>
      <w:r>
        <w:rPr>
          <w:rFonts w:ascii="Palatino Linotype" w:hAnsi="Palatino Linotype" w:cs="Palatino Linotype"/>
          <w:b/>
          <w:bCs/>
          <w:color w:val="000000"/>
        </w:rPr>
        <w:tab/>
      </w:r>
    </w:p>
    <w:p w:rsidR="00892669" w:rsidRDefault="00892669">
      <w:pPr>
        <w:tabs>
          <w:tab w:val="left" w:pos="3975"/>
        </w:tabs>
        <w:ind w:left="2160" w:hanging="216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Palatino Linotype" w:hAnsi="Palatino Linotype" w:cs="Palatino Linotype"/>
          <w:b/>
          <w:color w:val="000000"/>
        </w:rPr>
        <w:t xml:space="preserve">Contact: </w:t>
      </w:r>
      <w:r>
        <w:rPr>
          <w:rFonts w:ascii="Palatino Linotype" w:hAnsi="Palatino Linotype" w:cs="Palatino Linotype"/>
          <w:color w:val="000000"/>
        </w:rPr>
        <w:t>+91-9211386218</w:t>
      </w:r>
    </w:p>
    <w:p w:rsidR="00892669" w:rsidRDefault="00892669">
      <w:pPr>
        <w:tabs>
          <w:tab w:val="left" w:pos="3975"/>
        </w:tabs>
        <w:ind w:left="2160" w:hanging="2160"/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</w:t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:rsidR="00892669" w:rsidRDefault="005A589F">
      <w:pPr>
        <w:jc w:val="center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  <w:r>
        <w:rPr>
          <w:rFonts w:ascii="Palatino Linotype" w:hAnsi="Palatino Linotype" w:cs="Palatino Linotype"/>
          <w:noProof/>
          <w:color w:val="000000"/>
          <w:lang w:eastAsia="en-US"/>
        </w:rPr>
        <w:drawing>
          <wp:inline distT="0" distB="0" distL="0" distR="0">
            <wp:extent cx="6484620" cy="68580"/>
            <wp:effectExtent l="0" t="0" r="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CARRIER OBJECTIVE</w:t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2669" w:rsidRDefault="00892669">
      <w:pPr>
        <w:pStyle w:val="BodyTextIndent"/>
        <w:rPr>
          <w:rFonts w:ascii="Palatino Linotype" w:hAnsi="Palatino Linotype" w:cs="Palatino Linotype"/>
          <w:color w:val="000000"/>
          <w:sz w:val="6"/>
          <w:szCs w:val="6"/>
        </w:rPr>
      </w:pPr>
      <w:r>
        <w:rPr>
          <w:b w:val="0"/>
          <w:color w:val="000000"/>
          <w:sz w:val="24"/>
          <w:szCs w:val="24"/>
        </w:rPr>
        <w:t xml:space="preserve">To take a responsible position in the management arena &amp; personal development by working in a learning environment that harbors &amp; enriches my experience so that I can contribute my part to the company to achieve the desired goal. </w:t>
      </w:r>
    </w:p>
    <w:p w:rsidR="00892669" w:rsidRDefault="00892669">
      <w:pPr>
        <w:rPr>
          <w:rFonts w:ascii="Palatino Linotype" w:hAnsi="Palatino Linotype" w:cs="Palatino Linotype"/>
          <w:color w:val="000000"/>
          <w:sz w:val="6"/>
          <w:szCs w:val="6"/>
        </w:rPr>
      </w:pPr>
    </w:p>
    <w:p w:rsidR="00892669" w:rsidRDefault="00892669">
      <w:pPr>
        <w:jc w:val="both"/>
        <w:rPr>
          <w:rFonts w:ascii="Palatino Linotype" w:hAnsi="Palatino Linotype" w:cs="Palatino Linotype"/>
          <w:color w:val="000000"/>
        </w:rPr>
      </w:pPr>
    </w:p>
    <w:p w:rsidR="00892669" w:rsidRDefault="005A589F">
      <w:pPr>
        <w:jc w:val="both"/>
        <w:rPr>
          <w:rFonts w:ascii="Palatino Linotype" w:hAnsi="Palatino Linotype" w:cs="Palatino Linotype"/>
          <w:color w:val="000000"/>
          <w:sz w:val="6"/>
        </w:rPr>
      </w:pPr>
      <w:r>
        <w:rPr>
          <w:rFonts w:ascii="Palatino Linotype" w:hAnsi="Palatino Linotype" w:cs="Palatino Linotype"/>
          <w:noProof/>
          <w:color w:val="000000"/>
          <w:lang w:eastAsia="en-US"/>
        </w:rPr>
        <w:drawing>
          <wp:inline distT="0" distB="0" distL="0" distR="0">
            <wp:extent cx="6484620" cy="68580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9" w:rsidRDefault="00892669">
      <w:pPr>
        <w:ind w:left="2160" w:hanging="2160"/>
        <w:jc w:val="both"/>
        <w:rPr>
          <w:rFonts w:ascii="Palatino Linotype" w:hAnsi="Palatino Linotype" w:cs="Palatino Linotype"/>
          <w:color w:val="000000"/>
          <w:sz w:val="6"/>
        </w:rPr>
      </w:pP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PROFILE</w:t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</w:pP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"/>
          <w:szCs w:val="24"/>
          <w:u w:val="single"/>
        </w:rPr>
      </w:pPr>
    </w:p>
    <w:p w:rsidR="00A66D94" w:rsidRDefault="00581340" w:rsidP="00A66D94">
      <w:pPr>
        <w:numPr>
          <w:ilvl w:val="0"/>
          <w:numId w:val="7"/>
        </w:numPr>
        <w:rPr>
          <w:rStyle w:val="apple-style-span"/>
          <w:color w:val="000000"/>
        </w:rPr>
      </w:pPr>
      <w:r>
        <w:rPr>
          <w:color w:val="000000"/>
        </w:rPr>
        <w:t>4</w:t>
      </w:r>
      <w:r w:rsidR="005909E1">
        <w:rPr>
          <w:color w:val="000000"/>
        </w:rPr>
        <w:t xml:space="preserve"> ½ </w:t>
      </w:r>
      <w:r>
        <w:rPr>
          <w:color w:val="000000"/>
        </w:rPr>
        <w:t xml:space="preserve"> years</w:t>
      </w:r>
      <w:r w:rsidR="00892669">
        <w:rPr>
          <w:color w:val="000000"/>
        </w:rPr>
        <w:t xml:space="preserve"> of rich and varied experience</w:t>
      </w:r>
      <w:r w:rsidR="00A66D94">
        <w:rPr>
          <w:color w:val="000000"/>
        </w:rPr>
        <w:t xml:space="preserve"> in Healthcare</w:t>
      </w:r>
      <w:r w:rsidR="00892669">
        <w:rPr>
          <w:color w:val="000000"/>
        </w:rPr>
        <w:t>.</w:t>
      </w:r>
    </w:p>
    <w:p w:rsidR="00892669" w:rsidRPr="00A66D94" w:rsidRDefault="00892669" w:rsidP="00A66D94">
      <w:pPr>
        <w:numPr>
          <w:ilvl w:val="0"/>
          <w:numId w:val="7"/>
        </w:numPr>
        <w:rPr>
          <w:color w:val="000000"/>
        </w:rPr>
      </w:pPr>
      <w:r w:rsidRPr="00A66D94">
        <w:rPr>
          <w:color w:val="000000"/>
        </w:rPr>
        <w:t>Excellent leadership quality, good team player, flexible nature with good interpersonal skills</w:t>
      </w:r>
    </w:p>
    <w:p w:rsidR="00892669" w:rsidRDefault="00892669">
      <w:pPr>
        <w:jc w:val="center"/>
        <w:rPr>
          <w:rFonts w:ascii="Palatino Linotype" w:hAnsi="Palatino Linotype" w:cs="Palatino Linotype"/>
          <w:color w:val="000000"/>
          <w:sz w:val="6"/>
          <w:szCs w:val="6"/>
        </w:rPr>
      </w:pPr>
    </w:p>
    <w:p w:rsidR="00892669" w:rsidRDefault="005A589F">
      <w:pPr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hAnsi="Palatino Linotype" w:cs="Palatino Linotype"/>
          <w:noProof/>
          <w:color w:val="000000"/>
          <w:lang w:eastAsia="en-US"/>
        </w:rPr>
        <w:drawing>
          <wp:inline distT="0" distB="0" distL="0" distR="0">
            <wp:extent cx="6484620" cy="68580"/>
            <wp:effectExtent l="0" t="0" r="0" b="0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 </w:t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</w:p>
    <w:p w:rsidR="00892669" w:rsidRDefault="008926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6D94" w:rsidRDefault="00A66D94" w:rsidP="00A66D94">
      <w:pPr>
        <w:jc w:val="both"/>
        <w:rPr>
          <w:rFonts w:ascii="Verdana" w:hAnsi="Verdana" w:cs="Verdana"/>
          <w:b/>
          <w:i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i/>
          <w:color w:val="000000"/>
        </w:rPr>
        <w:t>Apollo Cra</w:t>
      </w:r>
      <w:r w:rsidR="00A41694">
        <w:rPr>
          <w:rFonts w:ascii="Verdana" w:hAnsi="Verdana" w:cs="Verdana"/>
          <w:b/>
          <w:i/>
          <w:color w:val="000000"/>
        </w:rPr>
        <w:t xml:space="preserve">dle Royal (Apollo Health Care PVT </w:t>
      </w:r>
      <w:r>
        <w:rPr>
          <w:rFonts w:ascii="Verdana" w:hAnsi="Verdana" w:cs="Verdana"/>
          <w:b/>
          <w:i/>
          <w:color w:val="000000"/>
        </w:rPr>
        <w:t>.L</w:t>
      </w:r>
      <w:r w:rsidR="00114C09">
        <w:rPr>
          <w:rFonts w:ascii="Verdana" w:hAnsi="Verdana" w:cs="Verdana"/>
          <w:b/>
          <w:i/>
          <w:color w:val="000000"/>
        </w:rPr>
        <w:t xml:space="preserve">TD)                           </w:t>
      </w:r>
      <w:r>
        <w:rPr>
          <w:rFonts w:ascii="Verdana" w:hAnsi="Verdana" w:cs="Verdana"/>
          <w:b/>
          <w:i/>
          <w:color w:val="000000"/>
        </w:rPr>
        <w:t xml:space="preserve"> June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2015 – </w:t>
      </w:r>
      <w:r w:rsidR="001B3577">
        <w:rPr>
          <w:rFonts w:ascii="Verdana" w:hAnsi="Verdana" w:cs="Verdana"/>
          <w:b/>
          <w:color w:val="000000"/>
          <w:sz w:val="17"/>
          <w:szCs w:val="17"/>
        </w:rPr>
        <w:t>JAN 2016</w:t>
      </w:r>
    </w:p>
    <w:p w:rsidR="00A66D94" w:rsidRDefault="00A66D94" w:rsidP="00A66D94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  <w:r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 xml:space="preserve">Working as a Front office executive  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          </w:t>
      </w:r>
    </w:p>
    <w:p w:rsidR="00A66D94" w:rsidRDefault="00A66D94" w:rsidP="00A66D94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</w:p>
    <w:p w:rsidR="00A66D94" w:rsidRDefault="00A66D94" w:rsidP="00A66D94">
      <w:pPr>
        <w:jc w:val="both"/>
        <w:rPr>
          <w:rFonts w:ascii="Cordia New" w:hAnsi="Cordia New" w:cs="Cordia New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  <w:u w:val="single"/>
        </w:rPr>
        <w:t>ROLES &amp; RESPONSIBILITIES</w:t>
      </w:r>
    </w:p>
    <w:p w:rsidR="00A66D94" w:rsidRDefault="00A66D94" w:rsidP="00A66D94">
      <w:pPr>
        <w:pStyle w:val="NormalVerdan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 </w:t>
      </w:r>
    </w:p>
    <w:p w:rsidR="00A66D94" w:rsidRDefault="00A66D94" w:rsidP="00A66D94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Patient financial Counseling </w:t>
      </w:r>
    </w:p>
    <w:p w:rsidR="00A66D94" w:rsidRPr="00A66D94" w:rsidRDefault="00A66D94" w:rsidP="00A66D94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Facility show round </w:t>
      </w:r>
    </w:p>
    <w:p w:rsidR="00A66D94" w:rsidRDefault="00A66D94" w:rsidP="00A66D94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Responsible for OPD &amp; IPD Billing </w:t>
      </w:r>
    </w:p>
    <w:p w:rsidR="00A66D94" w:rsidRDefault="00A66D94" w:rsidP="00A66D94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Night Duty </w:t>
      </w:r>
      <w:r w:rsidR="00114C09">
        <w:rPr>
          <w:color w:val="000000"/>
        </w:rPr>
        <w:t>Incharge</w:t>
      </w:r>
      <w:r>
        <w:rPr>
          <w:color w:val="000000"/>
        </w:rPr>
        <w:t xml:space="preserve"> </w:t>
      </w:r>
      <w:r w:rsidR="00114C0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B2A83" w:rsidRDefault="004B2A83" w:rsidP="00A66D94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Responsible to Maintain the OT Booking’s </w:t>
      </w:r>
    </w:p>
    <w:p w:rsidR="00892669" w:rsidRDefault="00892669">
      <w:pPr>
        <w:jc w:val="both"/>
        <w:rPr>
          <w:rFonts w:ascii="Cordia New" w:hAnsi="Cordia New" w:cs="Cordia New"/>
          <w:b/>
          <w:color w:val="000000"/>
        </w:rPr>
      </w:pPr>
    </w:p>
    <w:p w:rsidR="00A66D94" w:rsidRDefault="00A66D94">
      <w:pPr>
        <w:jc w:val="both"/>
        <w:rPr>
          <w:rFonts w:ascii="Cordia New" w:hAnsi="Cordia New" w:cs="Cordia New"/>
          <w:b/>
          <w:color w:val="000000"/>
        </w:rPr>
      </w:pP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i/>
          <w:color w:val="000000"/>
        </w:rPr>
        <w:t xml:space="preserve">Nova IVI Fertility                                                          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</w:t>
      </w:r>
      <w:r w:rsidR="00114C09">
        <w:rPr>
          <w:rFonts w:ascii="Verdana" w:hAnsi="Verdana" w:cs="Verdana"/>
          <w:b/>
          <w:color w:val="000000"/>
          <w:sz w:val="17"/>
          <w:szCs w:val="17"/>
        </w:rPr>
        <w:t xml:space="preserve">                    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April 2013 </w:t>
      </w:r>
      <w:r w:rsidR="00A14D93">
        <w:rPr>
          <w:rFonts w:ascii="Verdana" w:hAnsi="Verdana" w:cs="Verdana"/>
          <w:b/>
          <w:color w:val="000000"/>
          <w:sz w:val="17"/>
          <w:szCs w:val="17"/>
        </w:rPr>
        <w:t>– May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201</w:t>
      </w:r>
      <w:r w:rsidR="00542B18">
        <w:rPr>
          <w:rFonts w:ascii="Verdana" w:hAnsi="Verdana" w:cs="Verdana"/>
          <w:b/>
          <w:color w:val="000000"/>
          <w:sz w:val="17"/>
          <w:szCs w:val="17"/>
        </w:rPr>
        <w:t>5</w:t>
      </w: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  <w:r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 xml:space="preserve">Working as a </w:t>
      </w:r>
      <w:r w:rsidR="00822027"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 xml:space="preserve">S.R </w:t>
      </w:r>
      <w:r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 xml:space="preserve">Front office executive  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          </w:t>
      </w: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  <w:bookmarkStart w:id="0" w:name="_GoBack"/>
      <w:bookmarkEnd w:id="0"/>
    </w:p>
    <w:p w:rsidR="00892669" w:rsidRDefault="00892669">
      <w:pPr>
        <w:jc w:val="both"/>
        <w:rPr>
          <w:rFonts w:ascii="Cordia New" w:hAnsi="Cordia New" w:cs="Cordia New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  <w:u w:val="single"/>
        </w:rPr>
        <w:t>ROLES &amp; RESPONSIBILITIES</w:t>
      </w:r>
    </w:p>
    <w:p w:rsidR="00892669" w:rsidRDefault="00892669" w:rsidP="00EB2B5F">
      <w:pPr>
        <w:pStyle w:val="NormalVerdan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 </w:t>
      </w:r>
    </w:p>
    <w:p w:rsidR="00E618B6" w:rsidRPr="00B0317A" w:rsidRDefault="00892669" w:rsidP="00B0317A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Patient financial Counseling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Responsible for OPD &amp; IPD Billing</w:t>
      </w:r>
      <w:r w:rsidR="00E618B6">
        <w:rPr>
          <w:color w:val="000000"/>
        </w:rPr>
        <w:t xml:space="preserve">  </w:t>
      </w:r>
    </w:p>
    <w:p w:rsidR="00892669" w:rsidRPr="00E618B6" w:rsidRDefault="00892669">
      <w:pPr>
        <w:pStyle w:val="NormalVerdana"/>
        <w:numPr>
          <w:ilvl w:val="0"/>
          <w:numId w:val="3"/>
        </w:numPr>
      </w:pPr>
      <w:r>
        <w:rPr>
          <w:color w:val="000000"/>
        </w:rPr>
        <w:t xml:space="preserve">Maintain proper IPD data </w:t>
      </w:r>
    </w:p>
    <w:p w:rsidR="00E618B6" w:rsidRPr="00E618B6" w:rsidRDefault="00E618B6">
      <w:pPr>
        <w:pStyle w:val="NormalVerdana"/>
        <w:numPr>
          <w:ilvl w:val="0"/>
          <w:numId w:val="3"/>
        </w:numPr>
      </w:pPr>
      <w:r>
        <w:rPr>
          <w:color w:val="000000"/>
        </w:rPr>
        <w:t>Follow up with patient for payments deposits before/after  the procedures</w:t>
      </w:r>
    </w:p>
    <w:p w:rsidR="00E618B6" w:rsidRDefault="00E618B6">
      <w:pPr>
        <w:pStyle w:val="NormalVerdana"/>
        <w:numPr>
          <w:ilvl w:val="0"/>
          <w:numId w:val="3"/>
        </w:numPr>
      </w:pPr>
      <w:r>
        <w:rPr>
          <w:color w:val="000000"/>
        </w:rPr>
        <w:t xml:space="preserve">Ensure that before the patient treatment maintain all the necessary legal Form    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t>Efficiently handle Admission</w:t>
      </w:r>
      <w:r w:rsidR="004C1959">
        <w:t>s</w:t>
      </w:r>
      <w:r>
        <w:t xml:space="preserve"> and discharge</w:t>
      </w:r>
      <w:r w:rsidR="004C1959">
        <w:t>s</w:t>
      </w:r>
      <w:r>
        <w:t xml:space="preserve"> </w:t>
      </w:r>
    </w:p>
    <w:p w:rsidR="00892669" w:rsidRPr="006C7692" w:rsidRDefault="00892669" w:rsidP="006C7692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Responsible for Referral patients Data and correspondent to all the Doctors who referred the patients till end of patient treatment </w:t>
      </w:r>
    </w:p>
    <w:p w:rsidR="00892669" w:rsidRDefault="00892669">
      <w:pPr>
        <w:jc w:val="both"/>
        <w:rPr>
          <w:rFonts w:ascii="Verdana" w:hAnsi="Verdana" w:cs="Verdana"/>
          <w:color w:val="000000"/>
        </w:rPr>
      </w:pPr>
    </w:p>
    <w:p w:rsidR="004C1959" w:rsidRDefault="004C1959">
      <w:pPr>
        <w:jc w:val="both"/>
        <w:rPr>
          <w:rFonts w:ascii="Verdana" w:hAnsi="Verdana" w:cs="Verdana"/>
          <w:b/>
          <w:i/>
          <w:color w:val="000000"/>
        </w:rPr>
      </w:pP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i/>
          <w:color w:val="000000"/>
        </w:rPr>
        <w:t>FORTIS HEALTH MANAGEMENT (FORTIS LA FEMME)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 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                  NOVEMBER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2011</w:t>
      </w:r>
      <w:r w:rsidR="002360D5">
        <w:rPr>
          <w:rFonts w:ascii="Verdana" w:hAnsi="Verdana" w:cs="Verdana"/>
          <w:b/>
          <w:color w:val="000000"/>
          <w:sz w:val="17"/>
          <w:szCs w:val="17"/>
        </w:rPr>
        <w:t>-  M</w:t>
      </w:r>
      <w:r>
        <w:rPr>
          <w:rFonts w:ascii="Verdana" w:hAnsi="Verdana" w:cs="Verdana"/>
          <w:b/>
          <w:color w:val="000000"/>
          <w:sz w:val="17"/>
          <w:szCs w:val="17"/>
        </w:rPr>
        <w:t>arch2013</w:t>
      </w: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  <w:r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 xml:space="preserve">Working as a patient care co-ordinator 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           </w:t>
      </w: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  <w:r>
        <w:rPr>
          <w:rFonts w:ascii="Palatino Linotype" w:hAnsi="Palatino Linotype" w:cs="Palatino Linotype"/>
          <w:b/>
          <w:color w:val="000000"/>
          <w:u w:val="single"/>
        </w:rPr>
        <w:t>ROLES &amp; RESPONSIBILITIES</w:t>
      </w: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</w:rPr>
      </w:pPr>
    </w:p>
    <w:p w:rsidR="00892669" w:rsidRDefault="00892669">
      <w:pPr>
        <w:jc w:val="both"/>
        <w:rPr>
          <w:rFonts w:ascii="Verdana" w:hAnsi="Verdana" w:cs="Verdana"/>
          <w:color w:val="000000"/>
          <w:sz w:val="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7"/>
          <w:szCs w:val="17"/>
        </w:rPr>
        <w:t xml:space="preserve">  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 xml:space="preserve">                                                           </w:t>
      </w:r>
    </w:p>
    <w:p w:rsidR="00892669" w:rsidRDefault="00892669">
      <w:pPr>
        <w:spacing w:after="50"/>
        <w:jc w:val="both"/>
        <w:rPr>
          <w:rFonts w:ascii="Verdana" w:hAnsi="Verdana" w:cs="Verdana"/>
          <w:color w:val="000000"/>
          <w:sz w:val="8"/>
          <w:szCs w:val="18"/>
        </w:rPr>
      </w:pP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Patient co ordination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Patient </w:t>
      </w:r>
      <w:r w:rsidR="00EB2B5F">
        <w:rPr>
          <w:color w:val="000000"/>
        </w:rPr>
        <w:t xml:space="preserve">financial counseling before </w:t>
      </w:r>
      <w:r>
        <w:rPr>
          <w:color w:val="000000"/>
        </w:rPr>
        <w:t xml:space="preserve">admission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Responsibility to co-ordinate with Doctor’s for giving best patient</w:t>
      </w:r>
      <w:r w:rsidR="00EB2B5F">
        <w:rPr>
          <w:color w:val="000000"/>
        </w:rPr>
        <w:t xml:space="preserve"> care</w:t>
      </w:r>
      <w:r>
        <w:rPr>
          <w:color w:val="000000"/>
        </w:rPr>
        <w:t xml:space="preserve"> services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Co-ordination with all departments for effective patient care services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Responsibility for OPD BILLING collection and deposit to finance </w:t>
      </w:r>
    </w:p>
    <w:p w:rsidR="00892669" w:rsidRDefault="00892669">
      <w:pPr>
        <w:pStyle w:val="NormalVerdana"/>
        <w:numPr>
          <w:ilvl w:val="0"/>
          <w:numId w:val="3"/>
        </w:numPr>
        <w:rPr>
          <w:rFonts w:ascii="Palatino Linotype" w:hAnsi="Palatino Linotype" w:cs="Palatino Linotype"/>
          <w:color w:val="000000"/>
          <w:sz w:val="16"/>
          <w:szCs w:val="16"/>
        </w:rPr>
      </w:pPr>
      <w:r>
        <w:rPr>
          <w:color w:val="000000"/>
        </w:rPr>
        <w:t>Responsible for scoring and analysis of OPD BILLING DATA on daily basis and improving areas where scores are low</w:t>
      </w:r>
    </w:p>
    <w:p w:rsidR="00892669" w:rsidRDefault="00892669">
      <w:pPr>
        <w:jc w:val="both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</w:p>
    <w:p w:rsidR="00892669" w:rsidRDefault="00892669">
      <w:pPr>
        <w:jc w:val="both"/>
        <w:rPr>
          <w:rFonts w:ascii="Verdana" w:hAnsi="Verdana" w:cs="Verdana"/>
          <w:b/>
          <w:i/>
          <w:color w:val="000000"/>
          <w:sz w:val="17"/>
          <w:szCs w:val="17"/>
          <w:u w:val="single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MAX RETAIL DIVISION (LIFE STYLE INTERNATIONAL P LTD)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  <w:r>
        <w:rPr>
          <w:rFonts w:ascii="Verdana" w:hAnsi="Verdana" w:cs="Verdana"/>
          <w:b/>
          <w:i/>
          <w:color w:val="000000"/>
          <w:sz w:val="17"/>
          <w:szCs w:val="17"/>
          <w:u w:val="single"/>
        </w:rPr>
        <w:t>(Worked as a Sr. Cashier)</w:t>
      </w:r>
      <w:r>
        <w:rPr>
          <w:rFonts w:ascii="Verdana" w:hAnsi="Verdana" w:cs="Verdana"/>
          <w:b/>
          <w:i/>
          <w:color w:val="000000"/>
          <w:sz w:val="17"/>
          <w:szCs w:val="17"/>
        </w:rPr>
        <w:t xml:space="preserve">               </w:t>
      </w:r>
      <w:r>
        <w:rPr>
          <w:rFonts w:ascii="Verdana" w:hAnsi="Verdana" w:cs="Verdana"/>
          <w:b/>
          <w:color w:val="000000"/>
          <w:sz w:val="17"/>
          <w:szCs w:val="17"/>
        </w:rPr>
        <w:t xml:space="preserve">                                                           SEPTEMBER 2010 –</w:t>
      </w:r>
      <w:r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</w:t>
      </w:r>
      <w:r>
        <w:rPr>
          <w:rFonts w:ascii="Verdana" w:hAnsi="Verdana" w:cs="Verdana"/>
          <w:b/>
          <w:color w:val="000000"/>
          <w:sz w:val="16"/>
          <w:szCs w:val="16"/>
        </w:rPr>
        <w:t>OCTOBER 2011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  <w:r>
        <w:rPr>
          <w:rFonts w:ascii="Palatino Linotype" w:hAnsi="Palatino Linotype" w:cs="Palatino Linotype"/>
          <w:b/>
          <w:color w:val="000000"/>
          <w:u w:val="single"/>
        </w:rPr>
        <w:t>ROLES &amp; RESPONSIBILITIES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u w:val="single"/>
        </w:rPr>
      </w:pP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rStyle w:val="apple-style-span"/>
          <w:color w:val="000000"/>
        </w:rPr>
        <w:t>Huge experience as Cashier with in store and services.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Handle Customer care desk and Billing.</w:t>
      </w:r>
    </w:p>
    <w:p w:rsidR="00892669" w:rsidRDefault="00892669">
      <w:pPr>
        <w:pStyle w:val="NormalVerdana"/>
        <w:numPr>
          <w:ilvl w:val="0"/>
          <w:numId w:val="3"/>
        </w:numPr>
        <w:rPr>
          <w:rStyle w:val="apple-style-span"/>
          <w:color w:val="000000"/>
        </w:rPr>
      </w:pPr>
      <w:r>
        <w:rPr>
          <w:color w:val="000000"/>
        </w:rPr>
        <w:t>Maintain Daily Cash Report and Daily Banking Report.</w:t>
      </w:r>
    </w:p>
    <w:p w:rsidR="00892669" w:rsidRDefault="00892669">
      <w:pPr>
        <w:pStyle w:val="NormalVerdana"/>
        <w:numPr>
          <w:ilvl w:val="0"/>
          <w:numId w:val="3"/>
        </w:num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Preparing Monthly Exchange Reports 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rStyle w:val="apple-style-span"/>
          <w:color w:val="000000"/>
        </w:rPr>
        <w:t>Co-ordinations with the back Office Operation personnel to ensure that data uploaded are done correctly.</w:t>
      </w:r>
      <w:r>
        <w:rPr>
          <w:rStyle w:val="apple-converted-space"/>
          <w:color w:val="000000"/>
        </w:rPr>
        <w:t> </w:t>
      </w:r>
    </w:p>
    <w:p w:rsidR="00892669" w:rsidRDefault="00892669">
      <w:pPr>
        <w:pStyle w:val="NormalVerdan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Co-ordination with Bank for </w:t>
      </w:r>
      <w:r w:rsidR="00EB2B5F">
        <w:rPr>
          <w:color w:val="000000"/>
        </w:rPr>
        <w:t>cash deposits</w:t>
      </w:r>
      <w:r>
        <w:rPr>
          <w:color w:val="000000"/>
        </w:rPr>
        <w:t xml:space="preserve">. </w:t>
      </w:r>
    </w:p>
    <w:p w:rsidR="00892669" w:rsidRDefault="00892669">
      <w:pPr>
        <w:ind w:left="2880"/>
        <w:rPr>
          <w:rFonts w:ascii="Verdana" w:hAnsi="Verdana" w:cs="Verdana"/>
          <w:color w:val="000000"/>
        </w:rPr>
      </w:pPr>
    </w:p>
    <w:p w:rsidR="00EB2B5F" w:rsidRPr="00EB2B5F" w:rsidRDefault="00EB2B5F" w:rsidP="00EB2B5F">
      <w:pPr>
        <w:numPr>
          <w:ilvl w:val="0"/>
          <w:numId w:val="1"/>
        </w:numPr>
        <w:spacing w:after="50"/>
        <w:jc w:val="both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</w:p>
    <w:p w:rsidR="00892669" w:rsidRPr="00EB2B5F" w:rsidRDefault="00892669" w:rsidP="00EB2B5F">
      <w:pPr>
        <w:numPr>
          <w:ilvl w:val="0"/>
          <w:numId w:val="1"/>
        </w:numPr>
        <w:spacing w:after="50"/>
        <w:jc w:val="both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  <w:t xml:space="preserve"> </w:t>
      </w:r>
      <w:r w:rsidR="00EB2B5F"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  <w:t xml:space="preserve">                                                                      </w:t>
      </w:r>
      <w:r w:rsidRPr="00EB2B5F"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  <w:t>ACADEMIC CREDENTIAL</w:t>
      </w:r>
    </w:p>
    <w:p w:rsidR="00892669" w:rsidRDefault="00892669">
      <w:pPr>
        <w:jc w:val="center"/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</w:p>
    <w:p w:rsidR="00892669" w:rsidRDefault="00892669">
      <w:pPr>
        <w:numPr>
          <w:ilvl w:val="0"/>
          <w:numId w:val="5"/>
        </w:numPr>
        <w:spacing w:after="60"/>
        <w:jc w:val="both"/>
        <w:rPr>
          <w:rFonts w:ascii="Verdana" w:hAnsi="Verdana" w:cs="Verdana"/>
          <w:color w:val="000000"/>
          <w:sz w:val="19"/>
          <w:szCs w:val="17"/>
        </w:rPr>
      </w:pPr>
      <w:r>
        <w:rPr>
          <w:rFonts w:ascii="Verdana" w:hAnsi="Verdana" w:cs="Verdana"/>
          <w:color w:val="000000"/>
          <w:sz w:val="19"/>
          <w:szCs w:val="17"/>
        </w:rPr>
        <w:t>10</w:t>
      </w:r>
      <w:r>
        <w:rPr>
          <w:rFonts w:ascii="Verdana" w:hAnsi="Verdana" w:cs="Verdana"/>
          <w:color w:val="000000"/>
          <w:sz w:val="19"/>
          <w:szCs w:val="17"/>
          <w:vertAlign w:val="superscript"/>
        </w:rPr>
        <w:t>th</w:t>
      </w:r>
      <w:r>
        <w:rPr>
          <w:rFonts w:ascii="Verdana" w:hAnsi="Verdana" w:cs="Verdana"/>
          <w:color w:val="000000"/>
          <w:sz w:val="19"/>
          <w:szCs w:val="17"/>
        </w:rPr>
        <w:t xml:space="preserve"> Passed from C.B.S.E Board, 2004.</w:t>
      </w:r>
    </w:p>
    <w:p w:rsidR="00892669" w:rsidRDefault="00892669">
      <w:pPr>
        <w:numPr>
          <w:ilvl w:val="0"/>
          <w:numId w:val="5"/>
        </w:numPr>
        <w:spacing w:after="60"/>
        <w:jc w:val="both"/>
        <w:rPr>
          <w:rFonts w:ascii="Verdana" w:hAnsi="Verdana" w:cs="Verdana"/>
          <w:color w:val="000000"/>
          <w:sz w:val="19"/>
          <w:szCs w:val="17"/>
        </w:rPr>
      </w:pPr>
      <w:r>
        <w:rPr>
          <w:rFonts w:ascii="Verdana" w:hAnsi="Verdana" w:cs="Verdana"/>
          <w:color w:val="000000"/>
          <w:sz w:val="19"/>
          <w:szCs w:val="17"/>
        </w:rPr>
        <w:t>12</w:t>
      </w:r>
      <w:r>
        <w:rPr>
          <w:rFonts w:ascii="Verdana" w:hAnsi="Verdana" w:cs="Verdana"/>
          <w:color w:val="000000"/>
          <w:sz w:val="19"/>
          <w:szCs w:val="17"/>
          <w:vertAlign w:val="superscript"/>
        </w:rPr>
        <w:t>th</w:t>
      </w:r>
      <w:r>
        <w:rPr>
          <w:rFonts w:ascii="Verdana" w:hAnsi="Verdana" w:cs="Verdana"/>
          <w:color w:val="000000"/>
          <w:sz w:val="19"/>
          <w:szCs w:val="17"/>
        </w:rPr>
        <w:t xml:space="preserve"> Passed from C.B.S.E Board, 2006</w:t>
      </w:r>
    </w:p>
    <w:p w:rsidR="00892669" w:rsidRDefault="00892669">
      <w:pPr>
        <w:numPr>
          <w:ilvl w:val="0"/>
          <w:numId w:val="5"/>
        </w:numPr>
        <w:spacing w:after="60"/>
        <w:jc w:val="both"/>
        <w:rPr>
          <w:rFonts w:ascii="Verdana" w:hAnsi="Verdana" w:cs="Verdana"/>
          <w:color w:val="000000"/>
          <w:sz w:val="19"/>
          <w:szCs w:val="17"/>
        </w:rPr>
      </w:pPr>
      <w:r>
        <w:rPr>
          <w:rFonts w:ascii="Verdana" w:hAnsi="Verdana" w:cs="Verdana"/>
          <w:color w:val="000000"/>
          <w:sz w:val="19"/>
          <w:szCs w:val="17"/>
        </w:rPr>
        <w:t>Graduate Bachelor of Commerce from Delhi University 2010</w:t>
      </w:r>
    </w:p>
    <w:p w:rsidR="00892669" w:rsidRDefault="005A589F">
      <w:pPr>
        <w:jc w:val="center"/>
        <w:rPr>
          <w:rFonts w:ascii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hAnsi="Palatino Linotype" w:cs="Palatino Linotype"/>
          <w:noProof/>
          <w:color w:val="000000"/>
          <w:lang w:eastAsia="en-US"/>
        </w:rPr>
        <w:drawing>
          <wp:inline distT="0" distB="0" distL="0" distR="0">
            <wp:extent cx="6484620" cy="6858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69" w:rsidRDefault="00892669">
      <w:pPr>
        <w:rPr>
          <w:rFonts w:ascii="Palatino Linotype" w:hAnsi="Palatino Linotype" w:cs="Palatino Linotype"/>
          <w:b/>
          <w:color w:val="000000"/>
          <w:sz w:val="24"/>
          <w:szCs w:val="24"/>
        </w:rPr>
      </w:pPr>
    </w:p>
    <w:p w:rsidR="00892669" w:rsidRPr="00EB2B5F" w:rsidRDefault="00892669" w:rsidP="00EB2B5F">
      <w:pPr>
        <w:rPr>
          <w:rFonts w:ascii="Palatino Linotype" w:hAnsi="Palatino Linotype" w:cs="Palatino Linotype"/>
          <w:b/>
          <w:color w:val="00000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     </w:t>
      </w:r>
      <w:r w:rsidR="00EB2B5F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                          </w:t>
      </w:r>
    </w:p>
    <w:p w:rsidR="00892669" w:rsidRDefault="00892669">
      <w:pPr>
        <w:jc w:val="both"/>
        <w:rPr>
          <w:rFonts w:ascii="Palatino Linotype" w:hAnsi="Palatino Linotype" w:cs="Palatino Linotype"/>
          <w:color w:val="000000"/>
          <w:sz w:val="8"/>
          <w:szCs w:val="8"/>
        </w:rPr>
      </w:pP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</w:rPr>
        <w:t>DATE OF BIRTH: 22</w:t>
      </w:r>
      <w:r>
        <w:rPr>
          <w:rFonts w:ascii="Palatino Linotype" w:hAnsi="Palatino Linotype" w:cs="Palatino Linotype"/>
          <w:b/>
          <w:color w:val="000000"/>
          <w:vertAlign w:val="superscript"/>
        </w:rPr>
        <w:t>nd</w:t>
      </w:r>
      <w:r>
        <w:rPr>
          <w:rFonts w:ascii="Palatino Linotype" w:hAnsi="Palatino Linotype" w:cs="Palatino Linotype"/>
          <w:b/>
          <w:color w:val="000000"/>
        </w:rPr>
        <w:t xml:space="preserve"> February 1989.</w:t>
      </w:r>
      <w:r>
        <w:rPr>
          <w:rFonts w:ascii="Palatino Linotype" w:hAnsi="Palatino Linotype" w:cs="Palatino Linotype"/>
          <w:b/>
          <w:color w:val="000000"/>
        </w:rPr>
        <w:tab/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</w:rPr>
        <w:t>FATHER NAME: Mr. Rakesh Sharma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</w:rPr>
        <w:t>HOBBIES: Painting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</w:rPr>
      </w:pPr>
      <w:r>
        <w:rPr>
          <w:rFonts w:ascii="Palatino Linotype" w:hAnsi="Palatino Linotype" w:cs="Palatino Linotype"/>
          <w:b/>
          <w:color w:val="000000"/>
        </w:rPr>
        <w:t>GENDER: Male.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color w:val="000000"/>
        </w:rPr>
        <w:t>REFERENCES: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Date: - </w:t>
      </w:r>
      <w:r>
        <w:rPr>
          <w:rFonts w:ascii="Palatino Linotype" w:hAnsi="Palatino Linotype" w:cs="Palatino Linotype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b/>
          <w:color w:val="000000"/>
          <w:sz w:val="32"/>
          <w:szCs w:val="32"/>
        </w:rPr>
        <w:t>(ANOOP SHARMA)</w:t>
      </w:r>
    </w:p>
    <w:p w:rsidR="00892669" w:rsidRDefault="00892669">
      <w:pPr>
        <w:jc w:val="both"/>
        <w:rPr>
          <w:rFonts w:ascii="Palatino Linotype" w:hAnsi="Palatino Linotype" w:cs="Palatino Linotype"/>
          <w:b/>
          <w:color w:val="000000"/>
          <w:sz w:val="32"/>
          <w:szCs w:val="32"/>
        </w:rPr>
      </w:pPr>
    </w:p>
    <w:sectPr w:rsidR="00892669" w:rsidSect="00B03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E8" w:rsidRDefault="00B377E8" w:rsidP="005A589F">
      <w:r>
        <w:separator/>
      </w:r>
    </w:p>
  </w:endnote>
  <w:endnote w:type="continuationSeparator" w:id="0">
    <w:p w:rsidR="00B377E8" w:rsidRDefault="00B377E8" w:rsidP="005A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E8" w:rsidRDefault="00B377E8" w:rsidP="005A589F">
      <w:r>
        <w:separator/>
      </w:r>
    </w:p>
  </w:footnote>
  <w:footnote w:type="continuationSeparator" w:id="0">
    <w:p w:rsidR="00B377E8" w:rsidRDefault="00B377E8" w:rsidP="005A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9F" w:rsidRDefault="005A5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6"/>
        <w:szCs w:val="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9"/>
        <w:szCs w:val="17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FF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F"/>
    <w:rsid w:val="00114C09"/>
    <w:rsid w:val="001B3577"/>
    <w:rsid w:val="001B732D"/>
    <w:rsid w:val="002360D5"/>
    <w:rsid w:val="004B2A83"/>
    <w:rsid w:val="004C1959"/>
    <w:rsid w:val="00542B18"/>
    <w:rsid w:val="00581340"/>
    <w:rsid w:val="005909E1"/>
    <w:rsid w:val="005A589F"/>
    <w:rsid w:val="006C7692"/>
    <w:rsid w:val="007C3B59"/>
    <w:rsid w:val="00822027"/>
    <w:rsid w:val="00892669"/>
    <w:rsid w:val="00A14D93"/>
    <w:rsid w:val="00A41694"/>
    <w:rsid w:val="00A66D94"/>
    <w:rsid w:val="00B0317A"/>
    <w:rsid w:val="00B377E8"/>
    <w:rsid w:val="00B55781"/>
    <w:rsid w:val="00B907F9"/>
    <w:rsid w:val="00D204C1"/>
    <w:rsid w:val="00D965B2"/>
    <w:rsid w:val="00E618B6"/>
    <w:rsid w:val="00E836C1"/>
    <w:rsid w:val="00E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442C15E-4523-4BFF-AAC5-07465DA1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6"/>
      <w:szCs w:val="6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  <w:sz w:val="19"/>
      <w:szCs w:val="17"/>
    </w:rPr>
  </w:style>
  <w:style w:type="character" w:customStyle="1" w:styleId="WW8Num6z0">
    <w:name w:val="WW8Num6z0"/>
    <w:rPr>
      <w:rFonts w:ascii="Symbol" w:hAnsi="Symbol" w:cs="Symbol"/>
      <w:color w:val="0000FF"/>
      <w:sz w:val="20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olor w:val="000000"/>
      <w:sz w:val="19"/>
      <w:szCs w:val="17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FF"/>
      <w:sz w:val="20"/>
    </w:rPr>
  </w:style>
  <w:style w:type="character" w:customStyle="1" w:styleId="WW8Num22z0">
    <w:name w:val="WW8Num22z0"/>
    <w:rPr>
      <w:rFonts w:ascii="Symbol" w:hAnsi="Symbol" w:cs="Symbol"/>
      <w:color w:val="00000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styleId="Emphasis">
    <w:name w:val="Emphasis"/>
    <w:qFormat/>
    <w:rPr>
      <w:i/>
      <w:iCs/>
    </w:rPr>
  </w:style>
  <w:style w:type="character" w:customStyle="1" w:styleId="ilad">
    <w:name w:val="il_ad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rPr>
      <w:rFonts w:cs="Times New Roman"/>
      <w:b/>
      <w:bCs/>
      <w:color w:val="993300"/>
      <w:szCs w:val="24"/>
    </w:rPr>
  </w:style>
  <w:style w:type="paragraph" w:customStyle="1" w:styleId="Style4">
    <w:name w:val="Style4"/>
    <w:basedOn w:val="Normal"/>
    <w:rPr>
      <w:rFonts w:cs="Times New Roman"/>
      <w:bCs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Verdana"/>
      <w:sz w:val="22"/>
    </w:rPr>
  </w:style>
  <w:style w:type="paragraph" w:styleId="BodyTextIndent">
    <w:name w:val="Body Text Indent"/>
    <w:basedOn w:val="Normal"/>
    <w:pPr>
      <w:ind w:left="180"/>
    </w:pPr>
    <w:rPr>
      <w:rFonts w:ascii="Times New Roman" w:hAnsi="Times New Roman" w:cs="Times New Roman"/>
      <w:b/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Bulleted-res">
    <w:name w:val="Bulleted - res"/>
    <w:basedOn w:val="Normal"/>
    <w:pPr>
      <w:numPr>
        <w:numId w:val="6"/>
      </w:numPr>
      <w:spacing w:after="60"/>
      <w:jc w:val="both"/>
    </w:pPr>
    <w:rPr>
      <w:rFonts w:ascii="Times New Roman" w:hAnsi="Times New Roman" w:cs="Times New Roman"/>
    </w:rPr>
  </w:style>
  <w:style w:type="paragraph" w:customStyle="1" w:styleId="NormalVerdana">
    <w:name w:val="Normal + Verdana"/>
    <w:basedOn w:val="Normal"/>
    <w:pPr>
      <w:numPr>
        <w:numId w:val="7"/>
      </w:numPr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5A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9F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9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 BANSAL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BANSAL</dc:title>
  <dc:subject/>
  <dc:creator>BIDYUT</dc:creator>
  <cp:keywords/>
  <dc:description/>
  <cp:lastModifiedBy>Anoop sharma</cp:lastModifiedBy>
  <cp:revision>9</cp:revision>
  <cp:lastPrinted>2014-05-07T11:41:00Z</cp:lastPrinted>
  <dcterms:created xsi:type="dcterms:W3CDTF">2016-04-05T07:01:00Z</dcterms:created>
  <dcterms:modified xsi:type="dcterms:W3CDTF">2016-04-25T06:52:00Z</dcterms:modified>
</cp:coreProperties>
</file>