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523C" w:rsidRPr="00F80003" w:rsidRDefault="00884842" w:rsidP="00F662AF">
      <w:pPr>
        <w:widowControl w:val="0"/>
        <w:autoSpaceDE w:val="0"/>
        <w:jc w:val="center"/>
        <w:rPr>
          <w:b/>
          <w:bCs/>
          <w:u w:val="single"/>
        </w:rPr>
      </w:pPr>
      <w:bookmarkStart w:id="0" w:name="_GoBack"/>
      <w:bookmarkEnd w:id="0"/>
      <w:r w:rsidRPr="00F80003">
        <w:rPr>
          <w:noProof/>
          <w:lang w:eastAsia="en-US"/>
        </w:rPr>
        <w:drawing>
          <wp:anchor distT="0" distB="0" distL="114935" distR="114935" simplePos="0" relativeHeight="251657728" behindDoc="1" locked="0" layoutInCell="1" allowOverlap="1">
            <wp:simplePos x="0" y="0"/>
            <wp:positionH relativeFrom="column">
              <wp:posOffset>4562475</wp:posOffset>
            </wp:positionH>
            <wp:positionV relativeFrom="paragraph">
              <wp:posOffset>142875</wp:posOffset>
            </wp:positionV>
            <wp:extent cx="1160780" cy="154495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l="5370" t="4480" r="12122"/>
                    <a:stretch>
                      <a:fillRect/>
                    </a:stretch>
                  </pic:blipFill>
                  <pic:spPr bwMode="auto">
                    <a:xfrm>
                      <a:off x="0" y="0"/>
                      <a:ext cx="1160780" cy="1544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2523C" w:rsidRPr="00F80003">
        <w:rPr>
          <w:b/>
          <w:bCs/>
          <w:u w:val="single"/>
        </w:rPr>
        <w:t>CURRICULUM – VITAE</w:t>
      </w:r>
    </w:p>
    <w:p w:rsidR="00F662AF" w:rsidRPr="00F80003" w:rsidRDefault="00F662AF" w:rsidP="00F662AF">
      <w:pPr>
        <w:pStyle w:val="Heading1"/>
        <w:numPr>
          <w:ilvl w:val="0"/>
          <w:numId w:val="0"/>
        </w:numPr>
        <w:rPr>
          <w:u w:val="single"/>
        </w:rPr>
      </w:pPr>
    </w:p>
    <w:p w:rsidR="00F662AF" w:rsidRPr="00F80003" w:rsidRDefault="0042523C" w:rsidP="00F662AF">
      <w:pPr>
        <w:pStyle w:val="Heading1"/>
        <w:numPr>
          <w:ilvl w:val="0"/>
          <w:numId w:val="0"/>
        </w:numPr>
      </w:pPr>
      <w:r w:rsidRPr="00F80003">
        <w:t>MD. HASMUDDIN</w:t>
      </w:r>
    </w:p>
    <w:p w:rsidR="0042523C" w:rsidRPr="00F80003" w:rsidRDefault="0042523C" w:rsidP="00F662AF">
      <w:pPr>
        <w:pStyle w:val="Heading1"/>
        <w:numPr>
          <w:ilvl w:val="0"/>
          <w:numId w:val="0"/>
        </w:numPr>
      </w:pPr>
      <w:r w:rsidRPr="00F80003">
        <w:t>RZ-28 (889)Lane No. -5, Main Sagarpur</w:t>
      </w:r>
    </w:p>
    <w:p w:rsidR="0042523C" w:rsidRPr="00F80003" w:rsidRDefault="0042523C">
      <w:pPr>
        <w:widowControl w:val="0"/>
        <w:autoSpaceDE w:val="0"/>
      </w:pPr>
      <w:r w:rsidRPr="00F80003">
        <w:t>New Delhi – 110046.</w:t>
      </w:r>
    </w:p>
    <w:p w:rsidR="0042523C" w:rsidRPr="00F80003" w:rsidRDefault="0042523C">
      <w:pPr>
        <w:widowControl w:val="0"/>
        <w:autoSpaceDE w:val="0"/>
      </w:pPr>
      <w:r w:rsidRPr="00F80003">
        <w:t>Contact No.: 9810763656, 9250535839.</w:t>
      </w:r>
    </w:p>
    <w:p w:rsidR="0042523C" w:rsidRPr="00F80003" w:rsidRDefault="0042523C">
      <w:pPr>
        <w:widowControl w:val="0"/>
        <w:autoSpaceDE w:val="0"/>
        <w:rPr>
          <w:color w:val="0000FF"/>
          <w:u w:val="single"/>
        </w:rPr>
      </w:pPr>
      <w:r w:rsidRPr="00F80003">
        <w:t>E-mail:-</w:t>
      </w:r>
      <w:r w:rsidRPr="00F80003">
        <w:rPr>
          <w:color w:val="0000FF"/>
        </w:rPr>
        <w:t xml:space="preserve"> </w:t>
      </w:r>
      <w:hyperlink r:id="rId8" w:history="1">
        <w:r w:rsidR="006C05DC" w:rsidRPr="00F80003">
          <w:rPr>
            <w:rStyle w:val="Hyperlink"/>
          </w:rPr>
          <w:t>mdhasmuddin@yahoo.co.in</w:t>
        </w:r>
      </w:hyperlink>
    </w:p>
    <w:p w:rsidR="006C05DC" w:rsidRPr="0032438C" w:rsidRDefault="00275DE1">
      <w:pPr>
        <w:widowControl w:val="0"/>
        <w:autoSpaceDE w:val="0"/>
        <w:rPr>
          <w:u w:val="single"/>
        </w:rPr>
      </w:pPr>
      <w:r>
        <w:rPr>
          <w:color w:val="0000FF"/>
        </w:rPr>
        <w:t xml:space="preserve">              </w:t>
      </w:r>
      <w:r w:rsidR="00120148" w:rsidRPr="0032438C">
        <w:rPr>
          <w:color w:val="0000FF"/>
          <w:u w:val="single"/>
        </w:rPr>
        <w:t>m</w:t>
      </w:r>
      <w:r w:rsidR="006C05DC" w:rsidRPr="0032438C">
        <w:rPr>
          <w:color w:val="0000FF"/>
          <w:u w:val="single"/>
        </w:rPr>
        <w:t>dhasmuddin14@gmail.com</w:t>
      </w:r>
    </w:p>
    <w:p w:rsidR="0042523C" w:rsidRPr="00F80003" w:rsidRDefault="0042523C">
      <w:pPr>
        <w:widowControl w:val="0"/>
        <w:autoSpaceDE w:val="0"/>
        <w:rPr>
          <w:b/>
          <w:bCs/>
          <w:u w:val="single"/>
        </w:rPr>
      </w:pPr>
      <w:r w:rsidRPr="00F80003">
        <w:rPr>
          <w:u w:val="double"/>
        </w:rPr>
        <w:tab/>
      </w:r>
      <w:r w:rsidRPr="00F80003">
        <w:rPr>
          <w:u w:val="double"/>
        </w:rPr>
        <w:tab/>
      </w:r>
      <w:r w:rsidRPr="00F80003">
        <w:rPr>
          <w:u w:val="double"/>
        </w:rPr>
        <w:tab/>
      </w:r>
      <w:r w:rsidRPr="00F80003">
        <w:rPr>
          <w:u w:val="double"/>
        </w:rPr>
        <w:tab/>
      </w:r>
      <w:r w:rsidRPr="00F80003">
        <w:rPr>
          <w:u w:val="double"/>
        </w:rPr>
        <w:tab/>
      </w:r>
      <w:r w:rsidRPr="00F80003">
        <w:rPr>
          <w:u w:val="double"/>
        </w:rPr>
        <w:tab/>
      </w:r>
      <w:r w:rsidRPr="00F80003">
        <w:rPr>
          <w:u w:val="double"/>
        </w:rPr>
        <w:tab/>
      </w:r>
      <w:r w:rsidRPr="00F80003">
        <w:rPr>
          <w:u w:val="double"/>
        </w:rPr>
        <w:tab/>
      </w:r>
      <w:r w:rsidRPr="00F80003">
        <w:rPr>
          <w:u w:val="double"/>
        </w:rPr>
        <w:tab/>
      </w:r>
      <w:r w:rsidRPr="00F80003">
        <w:rPr>
          <w:u w:val="double"/>
        </w:rPr>
        <w:tab/>
      </w:r>
      <w:r w:rsidRPr="00F80003">
        <w:rPr>
          <w:u w:val="double"/>
        </w:rPr>
        <w:tab/>
      </w:r>
      <w:r w:rsidRPr="00F80003">
        <w:rPr>
          <w:u w:val="double"/>
        </w:rPr>
        <w:tab/>
      </w:r>
    </w:p>
    <w:p w:rsidR="0042523C" w:rsidRPr="00F80003" w:rsidRDefault="0042523C">
      <w:pPr>
        <w:widowControl w:val="0"/>
        <w:autoSpaceDE w:val="0"/>
        <w:rPr>
          <w:b/>
          <w:bCs/>
          <w:u w:val="single"/>
        </w:rPr>
      </w:pPr>
      <w:r w:rsidRPr="00F80003">
        <w:rPr>
          <w:b/>
          <w:bCs/>
          <w:u w:val="single"/>
        </w:rPr>
        <w:t xml:space="preserve">CAREER OBJECTIVE:- </w:t>
      </w:r>
    </w:p>
    <w:p w:rsidR="00C46C78" w:rsidRPr="00F80003" w:rsidRDefault="00C46C78">
      <w:pPr>
        <w:widowControl w:val="0"/>
        <w:autoSpaceDE w:val="0"/>
        <w:rPr>
          <w:b/>
          <w:bCs/>
          <w:u w:val="single"/>
        </w:rPr>
      </w:pPr>
    </w:p>
    <w:p w:rsidR="0042523C" w:rsidRPr="00F80003" w:rsidRDefault="00213946" w:rsidP="00C46C78">
      <w:pPr>
        <w:widowControl w:val="0"/>
        <w:tabs>
          <w:tab w:val="left" w:pos="6390"/>
        </w:tabs>
        <w:autoSpaceDE w:val="0"/>
      </w:pPr>
      <w:r w:rsidRPr="00F80003">
        <w:t xml:space="preserve">Worked with </w:t>
      </w:r>
      <w:r w:rsidRPr="00F80003">
        <w:rPr>
          <w:b/>
        </w:rPr>
        <w:t xml:space="preserve">PRIMUS SUPER SPECIALITY HOSPITAL </w:t>
      </w:r>
      <w:r w:rsidRPr="00F80003">
        <w:t xml:space="preserve">motivated, creative and versatile candidate with </w:t>
      </w:r>
      <w:r w:rsidR="00C23F14">
        <w:rPr>
          <w:b/>
          <w:lang w:val="en-GB"/>
        </w:rPr>
        <w:t>Nine y</w:t>
      </w:r>
      <w:r w:rsidR="00687664">
        <w:rPr>
          <w:b/>
        </w:rPr>
        <w:t>ears</w:t>
      </w:r>
      <w:r w:rsidRPr="00F80003">
        <w:t xml:space="preserve"> of experience in Hospital </w:t>
      </w:r>
      <w:r w:rsidR="00AE4629" w:rsidRPr="00F80003">
        <w:t xml:space="preserve">&amp; Health Care </w:t>
      </w:r>
      <w:r w:rsidRPr="00F80003">
        <w:t>Industries with special focus satisfaction and quality of service. To pursue a career with a company having a global vision that encourages creativity and offers an opportunity to learn and develop both in professional and personal life, wish to use and enhance my experience, knowledge and ability to work in-group.</w:t>
      </w:r>
    </w:p>
    <w:p w:rsidR="00581FA7" w:rsidRPr="00F80003" w:rsidRDefault="00581FA7"/>
    <w:p w:rsidR="0042523C" w:rsidRPr="00F80003" w:rsidRDefault="00581FA7">
      <w:pPr>
        <w:rPr>
          <w:b/>
          <w:u w:val="single"/>
        </w:rPr>
      </w:pPr>
      <w:r w:rsidRPr="00F80003">
        <w:rPr>
          <w:b/>
          <w:u w:val="single"/>
        </w:rPr>
        <w:t xml:space="preserve">WORK EXPERIENCE:- </w:t>
      </w:r>
    </w:p>
    <w:p w:rsidR="009E44F5" w:rsidRPr="00F80003" w:rsidRDefault="009E44F5">
      <w:pPr>
        <w:rPr>
          <w:b/>
          <w:u w:val="single"/>
        </w:rPr>
      </w:pPr>
    </w:p>
    <w:p w:rsidR="00F47C01" w:rsidRPr="00F47C01" w:rsidRDefault="00F33047" w:rsidP="008D784A">
      <w:pPr>
        <w:numPr>
          <w:ilvl w:val="0"/>
          <w:numId w:val="3"/>
        </w:numPr>
        <w:rPr>
          <w:b/>
          <w:bCs/>
        </w:rPr>
      </w:pPr>
      <w:r w:rsidRPr="00F80003">
        <w:t>Presently working as</w:t>
      </w:r>
      <w:r>
        <w:t xml:space="preserve"> </w:t>
      </w:r>
      <w:r w:rsidR="0044626F" w:rsidRPr="0044626F">
        <w:rPr>
          <w:b/>
        </w:rPr>
        <w:t>Manager</w:t>
      </w:r>
      <w:r w:rsidR="0044626F">
        <w:t xml:space="preserve"> </w:t>
      </w:r>
      <w:r w:rsidR="00C33CDA">
        <w:t>sales</w:t>
      </w:r>
      <w:r w:rsidR="00C33CDA">
        <w:rPr>
          <w:lang w:val="en-GB"/>
        </w:rPr>
        <w:t xml:space="preserve"> </w:t>
      </w:r>
      <w:r w:rsidR="001E4E20">
        <w:rPr>
          <w:lang w:val="en-GB"/>
        </w:rPr>
        <w:t xml:space="preserve">&amp; </w:t>
      </w:r>
      <w:r w:rsidR="00C33CDA">
        <w:t>marketing</w:t>
      </w:r>
      <w:r w:rsidR="001E4E20">
        <w:rPr>
          <w:b/>
          <w:lang w:val="en-GB"/>
        </w:rPr>
        <w:t xml:space="preserve"> at</w:t>
      </w:r>
      <w:r w:rsidR="0045669F">
        <w:rPr>
          <w:b/>
          <w:lang w:val="en-GB"/>
        </w:rPr>
        <w:t xml:space="preserve"> P</w:t>
      </w:r>
      <w:r w:rsidRPr="00B31E87">
        <w:rPr>
          <w:b/>
        </w:rPr>
        <w:t xml:space="preserve">ark </w:t>
      </w:r>
      <w:r w:rsidR="00F47C01">
        <w:rPr>
          <w:b/>
        </w:rPr>
        <w:t xml:space="preserve">Super </w:t>
      </w:r>
    </w:p>
    <w:p w:rsidR="008D784A" w:rsidRPr="008D784A" w:rsidRDefault="00F47C01" w:rsidP="008E1A2B">
      <w:pPr>
        <w:rPr>
          <w:b/>
          <w:bCs/>
        </w:rPr>
      </w:pPr>
      <w:r>
        <w:rPr>
          <w:b/>
        </w:rPr>
        <w:t xml:space="preserve">            Speciality </w:t>
      </w:r>
      <w:r w:rsidR="005F3B3F">
        <w:rPr>
          <w:b/>
        </w:rPr>
        <w:t xml:space="preserve">Hospital </w:t>
      </w:r>
      <w:r>
        <w:rPr>
          <w:b/>
        </w:rPr>
        <w:t xml:space="preserve">From 01/05/2015 </w:t>
      </w:r>
      <w:r w:rsidR="008E1A2B">
        <w:rPr>
          <w:b/>
        </w:rPr>
        <w:t>To Till Date.</w:t>
      </w:r>
    </w:p>
    <w:p w:rsidR="008D784A" w:rsidRDefault="008D784A" w:rsidP="008D784A">
      <w:pPr>
        <w:rPr>
          <w:b/>
          <w:bCs/>
        </w:rPr>
      </w:pPr>
    </w:p>
    <w:p w:rsidR="008D784A" w:rsidRPr="008D784A" w:rsidRDefault="008D784A" w:rsidP="008D784A">
      <w:pPr>
        <w:rPr>
          <w:b/>
          <w:bCs/>
        </w:rPr>
      </w:pPr>
      <w:r w:rsidRPr="008D784A">
        <w:rPr>
          <w:b/>
          <w:bCs/>
          <w:u w:val="single"/>
        </w:rPr>
        <w:t xml:space="preserve">Key Result Areas: </w:t>
      </w:r>
    </w:p>
    <w:p w:rsidR="00922C0C" w:rsidRPr="00922C0C" w:rsidRDefault="008D784A" w:rsidP="008D784A">
      <w:pPr>
        <w:widowControl w:val="0"/>
        <w:numPr>
          <w:ilvl w:val="0"/>
          <w:numId w:val="20"/>
        </w:numPr>
        <w:tabs>
          <w:tab w:val="left" w:pos="540"/>
        </w:tabs>
        <w:suppressAutoHyphens w:val="0"/>
        <w:autoSpaceDE w:val="0"/>
        <w:autoSpaceDN w:val="0"/>
        <w:adjustRightInd w:val="0"/>
      </w:pPr>
      <w:r w:rsidRPr="00F80003">
        <w:rPr>
          <w:b/>
          <w:color w:val="000000"/>
        </w:rPr>
        <w:t>Team Management</w:t>
      </w:r>
      <w:r w:rsidRPr="00F80003">
        <w:rPr>
          <w:color w:val="000000"/>
        </w:rPr>
        <w:t>: Scheduling and monitoring training</w:t>
      </w:r>
    </w:p>
    <w:p w:rsidR="00922C0C" w:rsidRDefault="00922C0C" w:rsidP="00922C0C">
      <w:pPr>
        <w:widowControl w:val="0"/>
        <w:numPr>
          <w:ilvl w:val="0"/>
          <w:numId w:val="20"/>
        </w:numPr>
        <w:suppressAutoHyphens w:val="0"/>
        <w:spacing w:after="40"/>
      </w:pPr>
      <w:r w:rsidRPr="00F80003">
        <w:rPr>
          <w:b/>
        </w:rPr>
        <w:t>Marketing Health Care</w:t>
      </w:r>
      <w:r w:rsidRPr="00F80003">
        <w:t>: Corporate/Trade Marketing /General Awareness programs.</w:t>
      </w:r>
    </w:p>
    <w:p w:rsidR="001B1AEE" w:rsidRPr="00F80003" w:rsidRDefault="001B1AEE" w:rsidP="00922C0C">
      <w:pPr>
        <w:widowControl w:val="0"/>
        <w:numPr>
          <w:ilvl w:val="0"/>
          <w:numId w:val="20"/>
        </w:numPr>
        <w:suppressAutoHyphens w:val="0"/>
        <w:spacing w:after="40"/>
      </w:pPr>
      <w:r w:rsidRPr="00F80003">
        <w:rPr>
          <w:rStyle w:val="bold1"/>
          <w:rFonts w:ascii="Times New Roman" w:hAnsi="Times New Roman" w:cs="Times New Roman"/>
          <w:sz w:val="24"/>
          <w:szCs w:val="24"/>
        </w:rPr>
        <w:t>Referral Business</w:t>
      </w:r>
      <w:r w:rsidRPr="00F80003">
        <w:rPr>
          <w:rStyle w:val="bold1"/>
          <w:rFonts w:ascii="Times New Roman" w:hAnsi="Times New Roman" w:cs="Times New Roman"/>
          <w:b w:val="0"/>
          <w:sz w:val="24"/>
          <w:szCs w:val="24"/>
        </w:rPr>
        <w:t>: Maintaining relations and generating regular business</w:t>
      </w:r>
      <w:r w:rsidR="00A509CA">
        <w:rPr>
          <w:rStyle w:val="bold1"/>
          <w:rFonts w:ascii="Times New Roman" w:hAnsi="Times New Roman" w:cs="Times New Roman"/>
          <w:b w:val="0"/>
          <w:sz w:val="24"/>
          <w:szCs w:val="24"/>
        </w:rPr>
        <w:t>.</w:t>
      </w:r>
    </w:p>
    <w:p w:rsidR="00D74BE8" w:rsidRPr="00F80003" w:rsidRDefault="00D74BE8" w:rsidP="00D74BE8">
      <w:pPr>
        <w:numPr>
          <w:ilvl w:val="0"/>
          <w:numId w:val="20"/>
        </w:numPr>
        <w:suppressAutoHyphens w:val="0"/>
        <w:jc w:val="both"/>
        <w:rPr>
          <w:bCs/>
          <w:color w:val="000000"/>
        </w:rPr>
      </w:pPr>
      <w:r w:rsidRPr="00F80003">
        <w:rPr>
          <w:color w:val="000000"/>
          <w:shd w:val="clear" w:color="auto" w:fill="FFFFFF"/>
        </w:rPr>
        <w:t>Develop business relations with Doctors / Medical Institutions / Medical Tourism drivers.</w:t>
      </w:r>
    </w:p>
    <w:p w:rsidR="008D784A" w:rsidRPr="00F80003" w:rsidRDefault="008D784A" w:rsidP="008D784A">
      <w:pPr>
        <w:widowControl w:val="0"/>
        <w:numPr>
          <w:ilvl w:val="0"/>
          <w:numId w:val="20"/>
        </w:numPr>
        <w:tabs>
          <w:tab w:val="left" w:pos="540"/>
        </w:tabs>
        <w:suppressAutoHyphens w:val="0"/>
        <w:autoSpaceDE w:val="0"/>
        <w:autoSpaceDN w:val="0"/>
        <w:adjustRightInd w:val="0"/>
      </w:pPr>
      <w:r w:rsidRPr="00F80003">
        <w:t>Building relationship with key persons or influential persons.</w:t>
      </w:r>
    </w:p>
    <w:p w:rsidR="008D784A" w:rsidRPr="00F80003" w:rsidRDefault="008D784A" w:rsidP="008D784A">
      <w:pPr>
        <w:widowControl w:val="0"/>
        <w:numPr>
          <w:ilvl w:val="0"/>
          <w:numId w:val="20"/>
        </w:numPr>
        <w:tabs>
          <w:tab w:val="left" w:pos="540"/>
        </w:tabs>
        <w:suppressAutoHyphens w:val="0"/>
        <w:autoSpaceDE w:val="0"/>
        <w:autoSpaceDN w:val="0"/>
        <w:adjustRightInd w:val="0"/>
      </w:pPr>
      <w:r w:rsidRPr="00F80003">
        <w:t>Visit major corporate and try to empanel with Hospital.</w:t>
      </w:r>
    </w:p>
    <w:p w:rsidR="008D784A" w:rsidRDefault="008D784A" w:rsidP="008D784A">
      <w:pPr>
        <w:widowControl w:val="0"/>
        <w:numPr>
          <w:ilvl w:val="0"/>
          <w:numId w:val="20"/>
        </w:numPr>
        <w:tabs>
          <w:tab w:val="left" w:pos="540"/>
        </w:tabs>
        <w:suppressAutoHyphens w:val="0"/>
        <w:autoSpaceDE w:val="0"/>
        <w:autoSpaceDN w:val="0"/>
        <w:adjustRightInd w:val="0"/>
      </w:pPr>
      <w:r w:rsidRPr="00F80003">
        <w:t>Increase brand value of Hospital.</w:t>
      </w:r>
    </w:p>
    <w:p w:rsidR="001B1AEE" w:rsidRPr="001B1AEE" w:rsidRDefault="001B1AEE" w:rsidP="001B1AEE">
      <w:pPr>
        <w:numPr>
          <w:ilvl w:val="0"/>
          <w:numId w:val="20"/>
        </w:numPr>
        <w:tabs>
          <w:tab w:val="left" w:pos="1230"/>
          <w:tab w:val="left" w:pos="1815"/>
        </w:tabs>
        <w:suppressAutoHyphens w:val="0"/>
        <w:rPr>
          <w:rFonts w:ascii="Cambria" w:hAnsi="Cambria" w:cs="Arial"/>
          <w:bCs/>
          <w:color w:val="000000"/>
          <w:sz w:val="20"/>
          <w:szCs w:val="20"/>
        </w:rPr>
      </w:pPr>
      <w:r w:rsidRPr="00D01E0F">
        <w:rPr>
          <w:rStyle w:val="bold1"/>
          <w:rFonts w:ascii="Cambria" w:hAnsi="Cambria"/>
          <w:b w:val="0"/>
          <w:sz w:val="20"/>
          <w:szCs w:val="20"/>
        </w:rPr>
        <w:t>Corporate wellness screening &amp; Occupational Health services</w:t>
      </w:r>
    </w:p>
    <w:p w:rsidR="008D784A" w:rsidRDefault="008D784A" w:rsidP="008D784A">
      <w:pPr>
        <w:widowControl w:val="0"/>
        <w:numPr>
          <w:ilvl w:val="0"/>
          <w:numId w:val="20"/>
        </w:numPr>
        <w:tabs>
          <w:tab w:val="left" w:pos="540"/>
        </w:tabs>
        <w:suppressAutoHyphens w:val="0"/>
        <w:autoSpaceDE w:val="0"/>
        <w:autoSpaceDN w:val="0"/>
        <w:adjustRightInd w:val="0"/>
      </w:pPr>
      <w:r w:rsidRPr="00F80003">
        <w:t>Organizing Camps and Talks.</w:t>
      </w:r>
    </w:p>
    <w:p w:rsidR="00762894" w:rsidRPr="00762894" w:rsidRDefault="00762894" w:rsidP="00762894">
      <w:pPr>
        <w:widowControl w:val="0"/>
        <w:numPr>
          <w:ilvl w:val="0"/>
          <w:numId w:val="20"/>
        </w:numPr>
        <w:suppressAutoHyphens w:val="0"/>
        <w:spacing w:after="40"/>
        <w:rPr>
          <w:color w:val="000000"/>
        </w:rPr>
      </w:pPr>
      <w:r w:rsidRPr="00F80003">
        <w:rPr>
          <w:rStyle w:val="apple-style-span"/>
          <w:b/>
          <w:color w:val="000000"/>
        </w:rPr>
        <w:t>Media Activities</w:t>
      </w:r>
      <w:r w:rsidRPr="00F80003">
        <w:rPr>
          <w:rStyle w:val="apple-style-span"/>
          <w:color w:val="000000"/>
        </w:rPr>
        <w:t>: Conducting Media campaigns for promoting the brand.</w:t>
      </w:r>
    </w:p>
    <w:p w:rsidR="00D74BE8" w:rsidRPr="00F80003" w:rsidRDefault="00D74BE8" w:rsidP="00D74BE8">
      <w:pPr>
        <w:numPr>
          <w:ilvl w:val="0"/>
          <w:numId w:val="20"/>
        </w:numPr>
        <w:tabs>
          <w:tab w:val="left" w:pos="1230"/>
          <w:tab w:val="left" w:pos="1815"/>
        </w:tabs>
        <w:suppressAutoHyphens w:val="0"/>
        <w:rPr>
          <w:bCs/>
          <w:color w:val="000000"/>
        </w:rPr>
      </w:pPr>
      <w:r w:rsidRPr="00F80003">
        <w:rPr>
          <w:rStyle w:val="bold1"/>
          <w:rFonts w:ascii="Times New Roman" w:hAnsi="Times New Roman" w:cs="Times New Roman"/>
          <w:b w:val="0"/>
          <w:sz w:val="24"/>
          <w:szCs w:val="24"/>
        </w:rPr>
        <w:t>CME programs, workshops, seminars &amp; lectures for awareness amongst doctors, corporate employees and resident welfare associations for both prescriber support and customer knowledge development..</w:t>
      </w:r>
    </w:p>
    <w:p w:rsidR="00706737" w:rsidRPr="00183079" w:rsidRDefault="008D784A" w:rsidP="00706737">
      <w:pPr>
        <w:widowControl w:val="0"/>
        <w:numPr>
          <w:ilvl w:val="0"/>
          <w:numId w:val="20"/>
        </w:numPr>
        <w:tabs>
          <w:tab w:val="left" w:pos="540"/>
        </w:tabs>
        <w:suppressAutoHyphens w:val="0"/>
        <w:autoSpaceDE w:val="0"/>
        <w:autoSpaceDN w:val="0"/>
        <w:adjustRightInd w:val="0"/>
      </w:pPr>
      <w:r w:rsidRPr="00F80003">
        <w:t>Guiding and referring patient to the relevant Doctors for their illness</w:t>
      </w:r>
      <w:r w:rsidR="00183079">
        <w:t>.</w:t>
      </w:r>
    </w:p>
    <w:p w:rsidR="00706737" w:rsidRPr="00706737" w:rsidRDefault="000C6AE4" w:rsidP="000045AE">
      <w:pPr>
        <w:numPr>
          <w:ilvl w:val="0"/>
          <w:numId w:val="3"/>
        </w:numPr>
        <w:rPr>
          <w:b/>
          <w:bCs/>
        </w:rPr>
      </w:pPr>
      <w:r>
        <w:lastRenderedPageBreak/>
        <w:t>worked</w:t>
      </w:r>
      <w:r w:rsidR="00AF395D" w:rsidRPr="00F80003">
        <w:t xml:space="preserve"> </w:t>
      </w:r>
      <w:r w:rsidR="00A00F15" w:rsidRPr="00F80003">
        <w:t xml:space="preserve">as </w:t>
      </w:r>
      <w:r w:rsidR="00A00F15" w:rsidRPr="00F80003">
        <w:rPr>
          <w:b/>
        </w:rPr>
        <w:t xml:space="preserve">Business Development Manager </w:t>
      </w:r>
      <w:r w:rsidR="00706737">
        <w:rPr>
          <w:b/>
        </w:rPr>
        <w:t xml:space="preserve">&amp; Regional Head Of Delhi </w:t>
      </w:r>
      <w:r w:rsidR="005A5185">
        <w:rPr>
          <w:b/>
          <w:lang w:val="en-GB"/>
        </w:rPr>
        <w:t>at</w:t>
      </w:r>
    </w:p>
    <w:p w:rsidR="006906D5" w:rsidRPr="00706737" w:rsidRDefault="00706737" w:rsidP="00A00F15">
      <w:pPr>
        <w:rPr>
          <w:b/>
          <w:bCs/>
        </w:rPr>
      </w:pPr>
      <w:r>
        <w:rPr>
          <w:b/>
        </w:rPr>
        <w:t xml:space="preserve">            Anand Hearing Care </w:t>
      </w:r>
      <w:r w:rsidR="00A00F15" w:rsidRPr="00F80003">
        <w:rPr>
          <w:b/>
        </w:rPr>
        <w:t>Pvt. Ltd</w:t>
      </w:r>
      <w:r w:rsidR="00A00F15" w:rsidRPr="00F80003">
        <w:t>.</w:t>
      </w:r>
      <w:r w:rsidR="009E44F5" w:rsidRPr="00F80003">
        <w:t xml:space="preserve"> From 10/02/2014 To </w:t>
      </w:r>
      <w:r w:rsidR="00B31E87">
        <w:t>3</w:t>
      </w:r>
      <w:r w:rsidR="00881FE1">
        <w:t>0</w:t>
      </w:r>
      <w:r w:rsidR="00B31E87">
        <w:t>/04/2015</w:t>
      </w:r>
      <w:r w:rsidR="009E44F5" w:rsidRPr="00F80003">
        <w:t>.</w:t>
      </w:r>
    </w:p>
    <w:p w:rsidR="00E53E7E" w:rsidRPr="00F80003" w:rsidRDefault="00E53E7E" w:rsidP="00E53E7E">
      <w:pPr>
        <w:numPr>
          <w:ilvl w:val="0"/>
          <w:numId w:val="20"/>
        </w:numPr>
        <w:suppressAutoHyphens w:val="0"/>
        <w:spacing w:before="100" w:beforeAutospacing="1" w:after="100" w:afterAutospacing="1"/>
        <w:rPr>
          <w:color w:val="000000"/>
        </w:rPr>
      </w:pPr>
      <w:r w:rsidRPr="00F80003">
        <w:rPr>
          <w:b/>
          <w:color w:val="000000"/>
        </w:rPr>
        <w:t>Team Management</w:t>
      </w:r>
      <w:r w:rsidRPr="00F80003">
        <w:rPr>
          <w:color w:val="000000"/>
        </w:rPr>
        <w:t>: Scheduling and monitoring training sessions and exercises.</w:t>
      </w:r>
    </w:p>
    <w:p w:rsidR="00E53E7E" w:rsidRPr="00F80003" w:rsidRDefault="00370A56" w:rsidP="000813C9">
      <w:pPr>
        <w:numPr>
          <w:ilvl w:val="0"/>
          <w:numId w:val="20"/>
        </w:numPr>
        <w:suppressAutoHyphens w:val="0"/>
        <w:jc w:val="both"/>
        <w:rPr>
          <w:rStyle w:val="bold1"/>
          <w:rFonts w:ascii="Times New Roman" w:hAnsi="Times New Roman" w:cs="Times New Roman"/>
          <w:b w:val="0"/>
          <w:sz w:val="24"/>
          <w:szCs w:val="24"/>
        </w:rPr>
      </w:pPr>
      <w:r w:rsidRPr="00F80003">
        <w:rPr>
          <w:rStyle w:val="bold1"/>
          <w:rFonts w:ascii="Times New Roman" w:hAnsi="Times New Roman" w:cs="Times New Roman"/>
          <w:sz w:val="24"/>
          <w:szCs w:val="24"/>
        </w:rPr>
        <w:t>Referral Business</w:t>
      </w:r>
      <w:r w:rsidRPr="00F80003">
        <w:rPr>
          <w:rStyle w:val="bold1"/>
          <w:rFonts w:ascii="Times New Roman" w:hAnsi="Times New Roman" w:cs="Times New Roman"/>
          <w:b w:val="0"/>
          <w:sz w:val="24"/>
          <w:szCs w:val="24"/>
        </w:rPr>
        <w:t>: Maintaining relations and generating regular business.</w:t>
      </w:r>
    </w:p>
    <w:p w:rsidR="00E53E7E" w:rsidRPr="00F80003" w:rsidRDefault="00E53E7E" w:rsidP="00E53E7E">
      <w:pPr>
        <w:numPr>
          <w:ilvl w:val="0"/>
          <w:numId w:val="20"/>
        </w:numPr>
        <w:suppressAutoHyphens w:val="0"/>
        <w:spacing w:before="100" w:beforeAutospacing="1" w:after="100" w:afterAutospacing="1"/>
        <w:rPr>
          <w:color w:val="000000"/>
        </w:rPr>
      </w:pPr>
      <w:r w:rsidRPr="00F80003">
        <w:rPr>
          <w:color w:val="000000"/>
        </w:rPr>
        <w:t>Organising Promotional campaigns for promoting super speciality programs.</w:t>
      </w:r>
      <w:r w:rsidRPr="00F80003">
        <w:rPr>
          <w:color w:val="000000"/>
          <w:shd w:val="clear" w:color="auto" w:fill="FFFFFF"/>
        </w:rPr>
        <w:t xml:space="preserve"> Executing promotions, events and direct contact programs and building the prospect base.</w:t>
      </w:r>
    </w:p>
    <w:p w:rsidR="00E53E7E" w:rsidRPr="00F80003" w:rsidRDefault="00E53E7E" w:rsidP="00E53E7E">
      <w:pPr>
        <w:widowControl w:val="0"/>
        <w:numPr>
          <w:ilvl w:val="0"/>
          <w:numId w:val="20"/>
        </w:numPr>
        <w:suppressAutoHyphens w:val="0"/>
        <w:spacing w:after="40"/>
        <w:rPr>
          <w:rStyle w:val="bold1"/>
          <w:rFonts w:ascii="Times New Roman" w:hAnsi="Times New Roman" w:cs="Times New Roman"/>
          <w:b w:val="0"/>
          <w:bCs w:val="0"/>
          <w:sz w:val="24"/>
          <w:szCs w:val="24"/>
        </w:rPr>
      </w:pPr>
      <w:r w:rsidRPr="00F80003">
        <w:rPr>
          <w:rStyle w:val="apple-style-span"/>
          <w:b/>
          <w:color w:val="000000"/>
        </w:rPr>
        <w:t>Media Activities</w:t>
      </w:r>
      <w:r w:rsidRPr="00F80003">
        <w:rPr>
          <w:rStyle w:val="apple-style-span"/>
          <w:color w:val="000000"/>
        </w:rPr>
        <w:t>: Conducting Media campaigns for promoting the brand.</w:t>
      </w:r>
    </w:p>
    <w:p w:rsidR="00E53E7E" w:rsidRPr="00F80003" w:rsidRDefault="00E53E7E" w:rsidP="00E53E7E">
      <w:pPr>
        <w:numPr>
          <w:ilvl w:val="0"/>
          <w:numId w:val="20"/>
        </w:numPr>
        <w:suppressAutoHyphens w:val="0"/>
        <w:jc w:val="both"/>
        <w:rPr>
          <w:bCs/>
          <w:color w:val="000000"/>
        </w:rPr>
      </w:pPr>
      <w:r w:rsidRPr="00F80003">
        <w:rPr>
          <w:color w:val="000000"/>
          <w:shd w:val="clear" w:color="auto" w:fill="FFFFFF"/>
        </w:rPr>
        <w:t>Develop business relations with Doctors / Medical Institutions / Medical Tourism drivers.</w:t>
      </w:r>
    </w:p>
    <w:p w:rsidR="005E6F89" w:rsidRPr="00F80003" w:rsidRDefault="005E6F89" w:rsidP="005E6F89">
      <w:pPr>
        <w:numPr>
          <w:ilvl w:val="0"/>
          <w:numId w:val="21"/>
        </w:numPr>
        <w:tabs>
          <w:tab w:val="clear" w:pos="3240"/>
          <w:tab w:val="left" w:pos="1230"/>
          <w:tab w:val="left" w:pos="1815"/>
          <w:tab w:val="num" w:pos="2520"/>
        </w:tabs>
        <w:suppressAutoHyphens w:val="0"/>
        <w:ind w:left="2520"/>
        <w:rPr>
          <w:rStyle w:val="bold1"/>
          <w:rFonts w:ascii="Times New Roman" w:hAnsi="Times New Roman" w:cs="Times New Roman"/>
          <w:b w:val="0"/>
          <w:sz w:val="24"/>
          <w:szCs w:val="24"/>
        </w:rPr>
      </w:pPr>
      <w:r w:rsidRPr="00F80003">
        <w:t>Developed and maintained relationships with corporate’s contacts to foster a positive image.</w:t>
      </w:r>
    </w:p>
    <w:p w:rsidR="00CD7F54" w:rsidRPr="00F80003" w:rsidRDefault="005E6F89" w:rsidP="006C05DC">
      <w:pPr>
        <w:numPr>
          <w:ilvl w:val="0"/>
          <w:numId w:val="21"/>
        </w:numPr>
        <w:tabs>
          <w:tab w:val="clear" w:pos="3240"/>
          <w:tab w:val="left" w:pos="1230"/>
          <w:tab w:val="left" w:pos="1815"/>
          <w:tab w:val="num" w:pos="2520"/>
        </w:tabs>
        <w:suppressAutoHyphens w:val="0"/>
        <w:ind w:left="2520"/>
        <w:rPr>
          <w:bCs/>
          <w:color w:val="000000"/>
        </w:rPr>
      </w:pPr>
      <w:r w:rsidRPr="00F80003">
        <w:rPr>
          <w:rStyle w:val="bold1"/>
          <w:rFonts w:ascii="Times New Roman" w:hAnsi="Times New Roman" w:cs="Times New Roman"/>
          <w:b w:val="0"/>
          <w:sz w:val="24"/>
          <w:szCs w:val="24"/>
        </w:rPr>
        <w:t>CME programs, workshops, seminars &amp; lectures for awareness amongst doctors, corporate employees and resident welfare associations for both prescriber support and customer knowledge development..</w:t>
      </w:r>
    </w:p>
    <w:p w:rsidR="00AF7532" w:rsidRPr="00F80003" w:rsidRDefault="00A24EE2" w:rsidP="000045AE">
      <w:pPr>
        <w:numPr>
          <w:ilvl w:val="0"/>
          <w:numId w:val="3"/>
        </w:numPr>
        <w:rPr>
          <w:b/>
          <w:bCs/>
        </w:rPr>
      </w:pPr>
      <w:r w:rsidRPr="00F80003">
        <w:t xml:space="preserve">worked as </w:t>
      </w:r>
      <w:r w:rsidR="0073370E" w:rsidRPr="00F80003">
        <w:rPr>
          <w:b/>
        </w:rPr>
        <w:t xml:space="preserve">Business Development </w:t>
      </w:r>
      <w:r w:rsidR="00AF395D" w:rsidRPr="00F80003">
        <w:rPr>
          <w:b/>
        </w:rPr>
        <w:t xml:space="preserve">&amp; </w:t>
      </w:r>
      <w:r w:rsidR="007C729F" w:rsidRPr="00F80003">
        <w:rPr>
          <w:b/>
        </w:rPr>
        <w:t xml:space="preserve">Corporate </w:t>
      </w:r>
      <w:r w:rsidR="00AF395D" w:rsidRPr="00F80003">
        <w:rPr>
          <w:b/>
        </w:rPr>
        <w:t>Affairs</w:t>
      </w:r>
      <w:r w:rsidR="00AF7532" w:rsidRPr="00F80003">
        <w:rPr>
          <w:b/>
        </w:rPr>
        <w:t xml:space="preserve"> </w:t>
      </w:r>
      <w:r w:rsidR="00E05BF1" w:rsidRPr="00F80003">
        <w:rPr>
          <w:b/>
        </w:rPr>
        <w:t xml:space="preserve">Manager </w:t>
      </w:r>
      <w:r w:rsidR="005A5185">
        <w:rPr>
          <w:b/>
          <w:lang w:val="en-GB"/>
        </w:rPr>
        <w:t>at</w:t>
      </w:r>
      <w:r w:rsidR="00AF7532" w:rsidRPr="00F80003">
        <w:rPr>
          <w:b/>
        </w:rPr>
        <w:t xml:space="preserve">   </w:t>
      </w:r>
    </w:p>
    <w:p w:rsidR="009122A2" w:rsidRPr="00F80003" w:rsidRDefault="00AF7532" w:rsidP="00AF7532">
      <w:r w:rsidRPr="00F80003">
        <w:rPr>
          <w:b/>
        </w:rPr>
        <w:t xml:space="preserve">            </w:t>
      </w:r>
      <w:r w:rsidR="005E3793" w:rsidRPr="00F80003">
        <w:rPr>
          <w:b/>
        </w:rPr>
        <w:t>Kukreja Hospital</w:t>
      </w:r>
      <w:r w:rsidR="007718E5" w:rsidRPr="00F80003">
        <w:rPr>
          <w:b/>
        </w:rPr>
        <w:t xml:space="preserve"> </w:t>
      </w:r>
      <w:r w:rsidR="005E3793" w:rsidRPr="00F80003">
        <w:rPr>
          <w:b/>
        </w:rPr>
        <w:t>&amp; Heart Centre Pvt. Ltd</w:t>
      </w:r>
      <w:r w:rsidR="005E3793" w:rsidRPr="00F80003">
        <w:t>.</w:t>
      </w:r>
    </w:p>
    <w:p w:rsidR="00621E91" w:rsidRPr="00F80003" w:rsidRDefault="00784ABB" w:rsidP="00621E91">
      <w:r w:rsidRPr="00F80003">
        <w:t xml:space="preserve">            From 15/05/2013 To 08/02/2014</w:t>
      </w:r>
      <w:r w:rsidR="006A65BB" w:rsidRPr="00F80003">
        <w:t>.</w:t>
      </w:r>
    </w:p>
    <w:p w:rsidR="00D9467C" w:rsidRPr="00F80003" w:rsidRDefault="00581FA7" w:rsidP="00DA5C91">
      <w:pPr>
        <w:spacing w:after="120"/>
        <w:rPr>
          <w:b/>
          <w:bCs/>
          <w:u w:val="single"/>
        </w:rPr>
      </w:pPr>
      <w:r w:rsidRPr="00F80003">
        <w:rPr>
          <w:b/>
          <w:bCs/>
          <w:u w:val="single"/>
        </w:rPr>
        <w:t xml:space="preserve">Key Result Areas: </w:t>
      </w:r>
    </w:p>
    <w:p w:rsidR="00CC3E39" w:rsidRPr="00F80003" w:rsidRDefault="00CC3E39" w:rsidP="00C46C78">
      <w:pPr>
        <w:widowControl w:val="0"/>
        <w:numPr>
          <w:ilvl w:val="0"/>
          <w:numId w:val="10"/>
        </w:numPr>
        <w:tabs>
          <w:tab w:val="left" w:pos="540"/>
        </w:tabs>
        <w:suppressAutoHyphens w:val="0"/>
        <w:autoSpaceDE w:val="0"/>
        <w:autoSpaceDN w:val="0"/>
        <w:adjustRightInd w:val="0"/>
        <w:ind w:left="540" w:hanging="360"/>
      </w:pPr>
      <w:r w:rsidRPr="00F80003">
        <w:rPr>
          <w:b/>
          <w:color w:val="000000"/>
        </w:rPr>
        <w:t>Team Management</w:t>
      </w:r>
      <w:r w:rsidRPr="00F80003">
        <w:rPr>
          <w:color w:val="000000"/>
        </w:rPr>
        <w:t>: Scheduling and monitoring training sessions and exercises</w:t>
      </w:r>
    </w:p>
    <w:p w:rsidR="001D4529" w:rsidRPr="00F80003" w:rsidRDefault="001D4529" w:rsidP="00C46C78">
      <w:pPr>
        <w:widowControl w:val="0"/>
        <w:numPr>
          <w:ilvl w:val="0"/>
          <w:numId w:val="10"/>
        </w:numPr>
        <w:tabs>
          <w:tab w:val="left" w:pos="540"/>
        </w:tabs>
        <w:suppressAutoHyphens w:val="0"/>
        <w:autoSpaceDE w:val="0"/>
        <w:autoSpaceDN w:val="0"/>
        <w:adjustRightInd w:val="0"/>
        <w:ind w:left="540" w:hanging="360"/>
      </w:pPr>
      <w:r w:rsidRPr="00F80003">
        <w:t>Revenue generation.</w:t>
      </w:r>
    </w:p>
    <w:p w:rsidR="001D4529" w:rsidRPr="00F80003" w:rsidRDefault="001D4529" w:rsidP="00C46C78">
      <w:pPr>
        <w:widowControl w:val="0"/>
        <w:numPr>
          <w:ilvl w:val="0"/>
          <w:numId w:val="10"/>
        </w:numPr>
        <w:tabs>
          <w:tab w:val="left" w:pos="540"/>
        </w:tabs>
        <w:suppressAutoHyphens w:val="0"/>
        <w:autoSpaceDE w:val="0"/>
        <w:autoSpaceDN w:val="0"/>
        <w:adjustRightInd w:val="0"/>
        <w:ind w:left="540" w:hanging="360"/>
      </w:pPr>
      <w:r w:rsidRPr="00F80003">
        <w:t>Building relationship with key persons or influential persons.</w:t>
      </w:r>
    </w:p>
    <w:p w:rsidR="001D4529" w:rsidRPr="00F80003" w:rsidRDefault="001D4529" w:rsidP="00C46C78">
      <w:pPr>
        <w:widowControl w:val="0"/>
        <w:numPr>
          <w:ilvl w:val="0"/>
          <w:numId w:val="10"/>
        </w:numPr>
        <w:tabs>
          <w:tab w:val="left" w:pos="540"/>
        </w:tabs>
        <w:suppressAutoHyphens w:val="0"/>
        <w:autoSpaceDE w:val="0"/>
        <w:autoSpaceDN w:val="0"/>
        <w:adjustRightInd w:val="0"/>
        <w:ind w:left="540" w:hanging="360"/>
      </w:pPr>
      <w:r w:rsidRPr="00F80003">
        <w:t>Visit major corporate and try to empanel with Hospital.</w:t>
      </w:r>
    </w:p>
    <w:p w:rsidR="001D4529" w:rsidRPr="00F80003" w:rsidRDefault="001D4529" w:rsidP="00C46C78">
      <w:pPr>
        <w:widowControl w:val="0"/>
        <w:numPr>
          <w:ilvl w:val="0"/>
          <w:numId w:val="10"/>
        </w:numPr>
        <w:tabs>
          <w:tab w:val="left" w:pos="540"/>
        </w:tabs>
        <w:suppressAutoHyphens w:val="0"/>
        <w:autoSpaceDE w:val="0"/>
        <w:autoSpaceDN w:val="0"/>
        <w:adjustRightInd w:val="0"/>
        <w:ind w:left="540" w:hanging="360"/>
      </w:pPr>
      <w:r w:rsidRPr="00F80003">
        <w:t>Increase brand value of Hospital.</w:t>
      </w:r>
    </w:p>
    <w:p w:rsidR="001D4529" w:rsidRPr="00F80003" w:rsidRDefault="001D4529" w:rsidP="00C46C78">
      <w:pPr>
        <w:widowControl w:val="0"/>
        <w:numPr>
          <w:ilvl w:val="0"/>
          <w:numId w:val="10"/>
        </w:numPr>
        <w:tabs>
          <w:tab w:val="left" w:pos="540"/>
        </w:tabs>
        <w:suppressAutoHyphens w:val="0"/>
        <w:autoSpaceDE w:val="0"/>
        <w:autoSpaceDN w:val="0"/>
        <w:adjustRightInd w:val="0"/>
        <w:ind w:left="540" w:hanging="360"/>
      </w:pPr>
      <w:r w:rsidRPr="00F80003">
        <w:t>Organizing Camps and Talks.</w:t>
      </w:r>
    </w:p>
    <w:p w:rsidR="001D4529" w:rsidRPr="00F80003" w:rsidRDefault="001D4529" w:rsidP="00C46C78">
      <w:pPr>
        <w:widowControl w:val="0"/>
        <w:numPr>
          <w:ilvl w:val="0"/>
          <w:numId w:val="10"/>
        </w:numPr>
        <w:tabs>
          <w:tab w:val="left" w:pos="540"/>
        </w:tabs>
        <w:suppressAutoHyphens w:val="0"/>
        <w:autoSpaceDE w:val="0"/>
        <w:autoSpaceDN w:val="0"/>
        <w:adjustRightInd w:val="0"/>
        <w:ind w:left="540" w:hanging="360"/>
      </w:pPr>
      <w:r w:rsidRPr="00F80003">
        <w:t>Organizing CME.</w:t>
      </w:r>
    </w:p>
    <w:p w:rsidR="00755617" w:rsidRPr="00F80003" w:rsidRDefault="008E56F0" w:rsidP="009122A2">
      <w:pPr>
        <w:widowControl w:val="0"/>
        <w:numPr>
          <w:ilvl w:val="0"/>
          <w:numId w:val="10"/>
        </w:numPr>
        <w:tabs>
          <w:tab w:val="left" w:pos="540"/>
        </w:tabs>
        <w:suppressAutoHyphens w:val="0"/>
        <w:autoSpaceDE w:val="0"/>
        <w:autoSpaceDN w:val="0"/>
        <w:adjustRightInd w:val="0"/>
        <w:ind w:left="540" w:hanging="360"/>
      </w:pPr>
      <w:r w:rsidRPr="00F80003">
        <w:t>Guiding and referring patient to the rel</w:t>
      </w:r>
      <w:r w:rsidR="00370320" w:rsidRPr="00F80003">
        <w:t>evant Doctors for their illness</w:t>
      </w:r>
    </w:p>
    <w:p w:rsidR="00755617" w:rsidRPr="00F80003" w:rsidRDefault="00755617" w:rsidP="002B15C3">
      <w:pPr>
        <w:widowControl w:val="0"/>
        <w:tabs>
          <w:tab w:val="left" w:pos="540"/>
        </w:tabs>
        <w:suppressAutoHyphens w:val="0"/>
        <w:autoSpaceDE w:val="0"/>
        <w:autoSpaceDN w:val="0"/>
        <w:adjustRightInd w:val="0"/>
        <w:rPr>
          <w:b/>
          <w:bCs/>
          <w:color w:val="000000"/>
          <w:u w:val="single"/>
        </w:rPr>
      </w:pPr>
      <w:r w:rsidRPr="00F80003">
        <w:rPr>
          <w:b/>
          <w:bCs/>
          <w:color w:val="000000"/>
          <w:u w:val="single"/>
        </w:rPr>
        <w:t>Achievement</w:t>
      </w:r>
      <w:r w:rsidR="006C1C3F" w:rsidRPr="00F80003">
        <w:rPr>
          <w:b/>
          <w:bCs/>
          <w:color w:val="000000"/>
          <w:u w:val="single"/>
        </w:rPr>
        <w:t xml:space="preserve"> in </w:t>
      </w:r>
      <w:r w:rsidR="00D96AF8" w:rsidRPr="00F80003">
        <w:rPr>
          <w:b/>
          <w:bCs/>
          <w:color w:val="000000"/>
          <w:u w:val="single"/>
        </w:rPr>
        <w:t xml:space="preserve">Medical </w:t>
      </w:r>
      <w:r w:rsidR="006C1C3F" w:rsidRPr="00F80003">
        <w:rPr>
          <w:b/>
          <w:bCs/>
          <w:color w:val="000000"/>
          <w:u w:val="single"/>
        </w:rPr>
        <w:t>Health Checkup Camp:</w:t>
      </w:r>
    </w:p>
    <w:p w:rsidR="009821C3" w:rsidRPr="00F80003" w:rsidRDefault="00755617" w:rsidP="009821C3">
      <w:pPr>
        <w:widowControl w:val="0"/>
        <w:tabs>
          <w:tab w:val="left" w:pos="540"/>
        </w:tabs>
        <w:suppressAutoHyphens w:val="0"/>
        <w:autoSpaceDE w:val="0"/>
        <w:autoSpaceDN w:val="0"/>
        <w:adjustRightInd w:val="0"/>
        <w:ind w:left="180"/>
      </w:pPr>
      <w:r w:rsidRPr="00F80003">
        <w:tab/>
      </w:r>
    </w:p>
    <w:p w:rsidR="00D96AF8" w:rsidRPr="00F80003" w:rsidRDefault="00101C27" w:rsidP="00BD62B5">
      <w:pPr>
        <w:widowControl w:val="0"/>
        <w:numPr>
          <w:ilvl w:val="0"/>
          <w:numId w:val="19"/>
        </w:numPr>
        <w:tabs>
          <w:tab w:val="left" w:pos="540"/>
        </w:tabs>
        <w:suppressAutoHyphens w:val="0"/>
        <w:autoSpaceDE w:val="0"/>
        <w:autoSpaceDN w:val="0"/>
        <w:adjustRightInd w:val="0"/>
        <w:rPr>
          <w:b/>
        </w:rPr>
      </w:pPr>
      <w:r w:rsidRPr="00F80003">
        <w:rPr>
          <w:b/>
        </w:rPr>
        <w:t>Done Medical</w:t>
      </w:r>
      <w:r w:rsidR="00EE6E34" w:rsidRPr="00F80003">
        <w:rPr>
          <w:b/>
        </w:rPr>
        <w:t xml:space="preserve"> Health checkup </w:t>
      </w:r>
      <w:r w:rsidR="00755617" w:rsidRPr="00F80003">
        <w:rPr>
          <w:b/>
        </w:rPr>
        <w:t>Camp in Ministry of Consumer affairs, Food &amp; Public Distribution</w:t>
      </w:r>
      <w:r w:rsidR="00EE6E34" w:rsidRPr="00F80003">
        <w:rPr>
          <w:b/>
        </w:rPr>
        <w:t xml:space="preserve"> </w:t>
      </w:r>
      <w:r w:rsidR="00B7266B" w:rsidRPr="00F80003">
        <w:rPr>
          <w:b/>
        </w:rPr>
        <w:t xml:space="preserve">Department </w:t>
      </w:r>
      <w:r w:rsidR="009821C3" w:rsidRPr="00F80003">
        <w:rPr>
          <w:b/>
        </w:rPr>
        <w:t>at KRISHI BHAVAN NEW DELHI.</w:t>
      </w:r>
    </w:p>
    <w:p w:rsidR="00BD62B5" w:rsidRPr="00F80003" w:rsidRDefault="00BD62B5" w:rsidP="00BD62B5">
      <w:pPr>
        <w:widowControl w:val="0"/>
        <w:tabs>
          <w:tab w:val="left" w:pos="540"/>
        </w:tabs>
        <w:suppressAutoHyphens w:val="0"/>
        <w:autoSpaceDE w:val="0"/>
        <w:autoSpaceDN w:val="0"/>
        <w:adjustRightInd w:val="0"/>
        <w:ind w:left="540"/>
        <w:rPr>
          <w:b/>
        </w:rPr>
      </w:pPr>
    </w:p>
    <w:p w:rsidR="009821C3" w:rsidRPr="00F80003" w:rsidRDefault="006C1C3F" w:rsidP="006C1C3F">
      <w:pPr>
        <w:widowControl w:val="0"/>
        <w:numPr>
          <w:ilvl w:val="0"/>
          <w:numId w:val="19"/>
        </w:numPr>
        <w:tabs>
          <w:tab w:val="left" w:pos="540"/>
        </w:tabs>
        <w:suppressAutoHyphens w:val="0"/>
        <w:autoSpaceDE w:val="0"/>
        <w:autoSpaceDN w:val="0"/>
        <w:adjustRightInd w:val="0"/>
        <w:rPr>
          <w:b/>
        </w:rPr>
      </w:pPr>
      <w:r w:rsidRPr="00F80003">
        <w:rPr>
          <w:b/>
        </w:rPr>
        <w:t xml:space="preserve"> Food Corporation of India District office Mayapuri (Naraina) New Delhi.</w:t>
      </w:r>
    </w:p>
    <w:p w:rsidR="00D96AF8" w:rsidRPr="00F80003" w:rsidRDefault="00D96AF8" w:rsidP="00D96AF8">
      <w:pPr>
        <w:widowControl w:val="0"/>
        <w:tabs>
          <w:tab w:val="left" w:pos="540"/>
        </w:tabs>
        <w:suppressAutoHyphens w:val="0"/>
        <w:autoSpaceDE w:val="0"/>
        <w:autoSpaceDN w:val="0"/>
        <w:adjustRightInd w:val="0"/>
        <w:ind w:left="540"/>
        <w:rPr>
          <w:b/>
        </w:rPr>
      </w:pPr>
    </w:p>
    <w:p w:rsidR="00BD62B5" w:rsidRPr="00F80003" w:rsidRDefault="00CB1DD7" w:rsidP="005102AA">
      <w:pPr>
        <w:widowControl w:val="0"/>
        <w:numPr>
          <w:ilvl w:val="0"/>
          <w:numId w:val="19"/>
        </w:numPr>
        <w:tabs>
          <w:tab w:val="left" w:pos="540"/>
        </w:tabs>
        <w:suppressAutoHyphens w:val="0"/>
        <w:autoSpaceDE w:val="0"/>
        <w:autoSpaceDN w:val="0"/>
        <w:adjustRightInd w:val="0"/>
        <w:rPr>
          <w:b/>
        </w:rPr>
      </w:pPr>
      <w:r w:rsidRPr="00F80003">
        <w:rPr>
          <w:b/>
        </w:rPr>
        <w:t xml:space="preserve">Directorate General of Home Guards Nishkam Sewa </w:t>
      </w:r>
      <w:r w:rsidR="00C95F57" w:rsidRPr="00F80003">
        <w:rPr>
          <w:b/>
        </w:rPr>
        <w:t>Bhawan Raja Garden New Delhi</w:t>
      </w:r>
      <w:r w:rsidR="00D96AF8" w:rsidRPr="00F80003">
        <w:rPr>
          <w:b/>
        </w:rPr>
        <w:t>.</w:t>
      </w:r>
    </w:p>
    <w:p w:rsidR="00D77866" w:rsidRPr="00F80003" w:rsidRDefault="00D77866" w:rsidP="00D77866">
      <w:pPr>
        <w:widowControl w:val="0"/>
        <w:tabs>
          <w:tab w:val="left" w:pos="540"/>
        </w:tabs>
        <w:suppressAutoHyphens w:val="0"/>
        <w:autoSpaceDE w:val="0"/>
        <w:autoSpaceDN w:val="0"/>
        <w:adjustRightInd w:val="0"/>
        <w:rPr>
          <w:b/>
        </w:rPr>
      </w:pPr>
    </w:p>
    <w:p w:rsidR="00D96AF8" w:rsidRPr="00F80003" w:rsidRDefault="00C95F57" w:rsidP="00D96AF8">
      <w:pPr>
        <w:widowControl w:val="0"/>
        <w:numPr>
          <w:ilvl w:val="0"/>
          <w:numId w:val="19"/>
        </w:numPr>
        <w:tabs>
          <w:tab w:val="left" w:pos="540"/>
        </w:tabs>
        <w:suppressAutoHyphens w:val="0"/>
        <w:autoSpaceDE w:val="0"/>
        <w:autoSpaceDN w:val="0"/>
        <w:adjustRightInd w:val="0"/>
        <w:rPr>
          <w:b/>
        </w:rPr>
      </w:pPr>
      <w:r w:rsidRPr="00F80003">
        <w:rPr>
          <w:b/>
        </w:rPr>
        <w:t>Icar Pusa institute New Delhi.</w:t>
      </w:r>
    </w:p>
    <w:p w:rsidR="009122A2" w:rsidRPr="00F80003" w:rsidRDefault="00C95F57" w:rsidP="009122A2">
      <w:pPr>
        <w:widowControl w:val="0"/>
        <w:numPr>
          <w:ilvl w:val="0"/>
          <w:numId w:val="19"/>
        </w:numPr>
        <w:tabs>
          <w:tab w:val="left" w:pos="540"/>
        </w:tabs>
        <w:suppressAutoHyphens w:val="0"/>
        <w:autoSpaceDE w:val="0"/>
        <w:autoSpaceDN w:val="0"/>
        <w:adjustRightInd w:val="0"/>
        <w:rPr>
          <w:b/>
        </w:rPr>
      </w:pPr>
      <w:r w:rsidRPr="00F80003">
        <w:rPr>
          <w:b/>
        </w:rPr>
        <w:t>Csir Pusa institute New Delhi.</w:t>
      </w:r>
    </w:p>
    <w:p w:rsidR="009821C3" w:rsidRPr="001C16E1" w:rsidRDefault="00C95F57" w:rsidP="00581FA7">
      <w:pPr>
        <w:widowControl w:val="0"/>
        <w:numPr>
          <w:ilvl w:val="0"/>
          <w:numId w:val="19"/>
        </w:numPr>
        <w:tabs>
          <w:tab w:val="left" w:pos="540"/>
        </w:tabs>
        <w:suppressAutoHyphens w:val="0"/>
        <w:autoSpaceDE w:val="0"/>
        <w:autoSpaceDN w:val="0"/>
        <w:adjustRightInd w:val="0"/>
        <w:rPr>
          <w:b/>
        </w:rPr>
      </w:pPr>
      <w:r w:rsidRPr="00F80003">
        <w:rPr>
          <w:b/>
        </w:rPr>
        <w:t>Ircon International New Delhi.</w:t>
      </w:r>
    </w:p>
    <w:p w:rsidR="00AF395D" w:rsidRPr="00F80003" w:rsidRDefault="00AF395D" w:rsidP="00AF395D">
      <w:pPr>
        <w:numPr>
          <w:ilvl w:val="0"/>
          <w:numId w:val="3"/>
        </w:numPr>
        <w:rPr>
          <w:b/>
          <w:bCs/>
        </w:rPr>
      </w:pPr>
      <w:r w:rsidRPr="00F80003">
        <w:lastRenderedPageBreak/>
        <w:t xml:space="preserve">worked as </w:t>
      </w:r>
      <w:r w:rsidRPr="00F80003">
        <w:rPr>
          <w:b/>
          <w:bCs/>
        </w:rPr>
        <w:t>Medical Assistant &amp; Coordinator (</w:t>
      </w:r>
      <w:r w:rsidR="00861567" w:rsidRPr="00F80003">
        <w:rPr>
          <w:b/>
          <w:bCs/>
        </w:rPr>
        <w:t xml:space="preserve"> o</w:t>
      </w:r>
      <w:r w:rsidRPr="00F80003">
        <w:rPr>
          <w:b/>
          <w:bCs/>
        </w:rPr>
        <w:t xml:space="preserve">peration ) to Spine   </w:t>
      </w:r>
    </w:p>
    <w:p w:rsidR="00AF395D" w:rsidRPr="00F80003" w:rsidRDefault="00AF395D" w:rsidP="00AF395D">
      <w:r w:rsidRPr="00F80003">
        <w:rPr>
          <w:b/>
          <w:bCs/>
        </w:rPr>
        <w:t xml:space="preserve">            Team</w:t>
      </w:r>
      <w:r w:rsidR="00493F69">
        <w:t xml:space="preserve"> </w:t>
      </w:r>
      <w:r w:rsidR="00493F69">
        <w:rPr>
          <w:lang w:val="en-GB"/>
        </w:rPr>
        <w:t xml:space="preserve">at </w:t>
      </w:r>
      <w:r w:rsidR="00F31E74" w:rsidRPr="00F31E74">
        <w:rPr>
          <w:b/>
          <w:lang w:val="en-GB"/>
        </w:rPr>
        <w:t>P</w:t>
      </w:r>
      <w:r w:rsidRPr="00F31E74">
        <w:rPr>
          <w:b/>
        </w:rPr>
        <w:t>RIMUS</w:t>
      </w:r>
      <w:r w:rsidRPr="00F80003">
        <w:rPr>
          <w:b/>
        </w:rPr>
        <w:t xml:space="preserve"> SUPER SPECIALITY HOSPITAL CHANAKYAPURI</w:t>
      </w:r>
      <w:r w:rsidRPr="00F80003">
        <w:t xml:space="preserve">.  </w:t>
      </w:r>
    </w:p>
    <w:p w:rsidR="00AF395D" w:rsidRDefault="00AF395D" w:rsidP="00AF395D">
      <w:r w:rsidRPr="00F80003">
        <w:t xml:space="preserve">            From 27/07/2009 To 10/04/2013.</w:t>
      </w:r>
    </w:p>
    <w:p w:rsidR="000676AE" w:rsidRPr="00F80003" w:rsidRDefault="000676AE" w:rsidP="00AF395D"/>
    <w:p w:rsidR="0027008F" w:rsidRPr="00F80003" w:rsidRDefault="00BD62B5" w:rsidP="00AF395D">
      <w:pPr>
        <w:rPr>
          <w:b/>
        </w:rPr>
      </w:pPr>
      <w:r w:rsidRPr="00F80003">
        <w:rPr>
          <w:b/>
        </w:rPr>
        <w:t>JOB RESPONSIBILITIES INCLUDE</w:t>
      </w:r>
    </w:p>
    <w:p w:rsidR="00AF395D" w:rsidRPr="00F80003" w:rsidRDefault="00AF395D" w:rsidP="00AF395D">
      <w:pPr>
        <w:numPr>
          <w:ilvl w:val="0"/>
          <w:numId w:val="8"/>
        </w:numPr>
        <w:tabs>
          <w:tab w:val="left" w:pos="1080"/>
        </w:tabs>
        <w:ind w:left="1080" w:hanging="360"/>
        <w:rPr>
          <w:b/>
        </w:rPr>
      </w:pPr>
      <w:r w:rsidRPr="00F80003">
        <w:t>To manage the “Total Customer Experience Questionnaire” process &amp; follow through customer requests.</w:t>
      </w:r>
    </w:p>
    <w:p w:rsidR="00AF395D" w:rsidRPr="00F80003" w:rsidRDefault="00AF395D" w:rsidP="00AF395D">
      <w:pPr>
        <w:numPr>
          <w:ilvl w:val="0"/>
          <w:numId w:val="8"/>
        </w:numPr>
        <w:tabs>
          <w:tab w:val="left" w:pos="1080"/>
        </w:tabs>
        <w:ind w:left="1080" w:hanging="360"/>
      </w:pPr>
      <w:r w:rsidRPr="00F80003">
        <w:rPr>
          <w:b/>
        </w:rPr>
        <w:t>OPD,IPD</w:t>
      </w:r>
      <w:r w:rsidRPr="00F80003">
        <w:t xml:space="preserve"> registration and </w:t>
      </w:r>
      <w:r w:rsidRPr="00F80003">
        <w:rPr>
          <w:b/>
        </w:rPr>
        <w:t>OPD,IPD</w:t>
      </w:r>
      <w:r w:rsidRPr="00F80003">
        <w:t xml:space="preserve"> billing and admission.</w:t>
      </w:r>
    </w:p>
    <w:p w:rsidR="001450A0" w:rsidRPr="00F80003" w:rsidRDefault="001450A0" w:rsidP="001450A0">
      <w:pPr>
        <w:numPr>
          <w:ilvl w:val="0"/>
          <w:numId w:val="8"/>
        </w:numPr>
        <w:tabs>
          <w:tab w:val="left" w:pos="1080"/>
        </w:tabs>
        <w:ind w:left="1080" w:hanging="360"/>
      </w:pPr>
      <w:r w:rsidRPr="00F80003">
        <w:t>Arrange internal shifting of patient</w:t>
      </w:r>
    </w:p>
    <w:p w:rsidR="00AF395D" w:rsidRPr="00F80003" w:rsidRDefault="00AF395D" w:rsidP="00AF395D">
      <w:pPr>
        <w:numPr>
          <w:ilvl w:val="0"/>
          <w:numId w:val="8"/>
        </w:numPr>
        <w:tabs>
          <w:tab w:val="left" w:pos="1080"/>
        </w:tabs>
        <w:ind w:left="1080" w:hanging="360"/>
      </w:pPr>
      <w:r w:rsidRPr="00F80003">
        <w:t xml:space="preserve">To manage Dr. schedule, appointment with patients and admission process. </w:t>
      </w:r>
    </w:p>
    <w:p w:rsidR="00AF395D" w:rsidRPr="00F80003" w:rsidRDefault="00AF395D" w:rsidP="00AF395D">
      <w:pPr>
        <w:numPr>
          <w:ilvl w:val="0"/>
          <w:numId w:val="8"/>
        </w:numPr>
        <w:tabs>
          <w:tab w:val="left" w:pos="1080"/>
        </w:tabs>
        <w:ind w:left="1080" w:hanging="360"/>
      </w:pPr>
      <w:r w:rsidRPr="00F80003">
        <w:t xml:space="preserve">Managing International Customers and VIPS. </w:t>
      </w:r>
    </w:p>
    <w:p w:rsidR="00AF395D" w:rsidRPr="00F80003" w:rsidRDefault="00AF395D" w:rsidP="00AF395D">
      <w:pPr>
        <w:numPr>
          <w:ilvl w:val="0"/>
          <w:numId w:val="8"/>
        </w:numPr>
        <w:tabs>
          <w:tab w:val="left" w:pos="1080"/>
        </w:tabs>
        <w:ind w:left="1080" w:hanging="360"/>
      </w:pPr>
      <w:r w:rsidRPr="00F80003">
        <w:t>Interacting with customers on daily basis.</w:t>
      </w:r>
    </w:p>
    <w:p w:rsidR="00017180" w:rsidRPr="00F80003" w:rsidRDefault="001450A0" w:rsidP="00BD62B5">
      <w:pPr>
        <w:numPr>
          <w:ilvl w:val="0"/>
          <w:numId w:val="8"/>
        </w:numPr>
        <w:tabs>
          <w:tab w:val="left" w:pos="1080"/>
        </w:tabs>
        <w:ind w:left="1080" w:hanging="360"/>
      </w:pPr>
      <w:r w:rsidRPr="00F80003">
        <w:t>Co-ordinating with Employees of Primus Super Speciality Hospital for smooth functioning.</w:t>
      </w:r>
    </w:p>
    <w:p w:rsidR="00BD62B5" w:rsidRPr="00F80003" w:rsidRDefault="00BD62B5" w:rsidP="00BD62B5">
      <w:pPr>
        <w:tabs>
          <w:tab w:val="left" w:pos="1080"/>
        </w:tabs>
        <w:ind w:left="1080"/>
      </w:pPr>
    </w:p>
    <w:p w:rsidR="00AF395D" w:rsidRPr="00F80003" w:rsidRDefault="0089728B">
      <w:pPr>
        <w:numPr>
          <w:ilvl w:val="0"/>
          <w:numId w:val="3"/>
        </w:numPr>
        <w:rPr>
          <w:b/>
          <w:bCs/>
        </w:rPr>
      </w:pPr>
      <w:r>
        <w:t>Wo</w:t>
      </w:r>
      <w:r>
        <w:rPr>
          <w:lang w:val="en-GB"/>
        </w:rPr>
        <w:t>r</w:t>
      </w:r>
      <w:r>
        <w:t xml:space="preserve">ked </w:t>
      </w:r>
      <w:r>
        <w:rPr>
          <w:lang w:val="en-GB"/>
        </w:rPr>
        <w:t xml:space="preserve">at </w:t>
      </w:r>
      <w:r w:rsidRPr="0089728B">
        <w:rPr>
          <w:b/>
          <w:lang w:val="en-GB"/>
        </w:rPr>
        <w:t>G</w:t>
      </w:r>
      <w:proofErr w:type="spellStart"/>
      <w:r w:rsidR="00AF395D" w:rsidRPr="0089728B">
        <w:rPr>
          <w:rFonts w:eastAsia="Arial"/>
          <w:b/>
          <w:color w:val="000000"/>
        </w:rPr>
        <w:t>anesh</w:t>
      </w:r>
      <w:proofErr w:type="spellEnd"/>
      <w:r w:rsidR="00AF395D" w:rsidRPr="00F80003">
        <w:rPr>
          <w:rFonts w:eastAsia="Arial"/>
          <w:b/>
          <w:color w:val="000000"/>
        </w:rPr>
        <w:t xml:space="preserve"> Diagnostic &amp; Imaging Centre </w:t>
      </w:r>
      <w:r w:rsidR="00AF395D" w:rsidRPr="00F80003">
        <w:rPr>
          <w:b/>
        </w:rPr>
        <w:t>Private</w:t>
      </w:r>
      <w:r w:rsidR="00AF395D" w:rsidRPr="00F80003">
        <w:rPr>
          <w:rFonts w:eastAsia="Arial"/>
          <w:b/>
          <w:color w:val="000000"/>
        </w:rPr>
        <w:t xml:space="preserve"> Ltd</w:t>
      </w:r>
      <w:r w:rsidR="00AF395D" w:rsidRPr="00F80003">
        <w:t xml:space="preserve"> as    </w:t>
      </w:r>
    </w:p>
    <w:p w:rsidR="00F662AF" w:rsidRPr="00F80003" w:rsidRDefault="00AF395D" w:rsidP="00AF395D">
      <w:r w:rsidRPr="00F80003">
        <w:t xml:space="preserve">            </w:t>
      </w:r>
      <w:r w:rsidR="00201D43" w:rsidRPr="00F80003">
        <w:t xml:space="preserve"> </w:t>
      </w:r>
      <w:r w:rsidRPr="00F80003">
        <w:rPr>
          <w:b/>
        </w:rPr>
        <w:t xml:space="preserve">Marketing executive </w:t>
      </w:r>
      <w:r w:rsidRPr="00F80003">
        <w:t xml:space="preserve">&amp; </w:t>
      </w:r>
      <w:r w:rsidRPr="00F80003">
        <w:rPr>
          <w:b/>
        </w:rPr>
        <w:t>Public Relation  Officer</w:t>
      </w:r>
      <w:r w:rsidRPr="00F80003">
        <w:t xml:space="preserve"> (P.R.O) from November 2008   </w:t>
      </w:r>
    </w:p>
    <w:p w:rsidR="00621E91" w:rsidRPr="00F80003" w:rsidRDefault="00AF395D" w:rsidP="00AF395D">
      <w:r w:rsidRPr="00F80003">
        <w:t xml:space="preserve">            </w:t>
      </w:r>
      <w:r w:rsidR="00201D43" w:rsidRPr="00F80003">
        <w:t xml:space="preserve"> </w:t>
      </w:r>
      <w:r w:rsidRPr="00F80003">
        <w:t>to June 2009</w:t>
      </w:r>
      <w:r w:rsidR="00BD62B5" w:rsidRPr="00F80003">
        <w:t>.</w:t>
      </w:r>
    </w:p>
    <w:p w:rsidR="002B15C3" w:rsidRPr="002B15C3" w:rsidRDefault="004E2109" w:rsidP="002B15C3">
      <w:pPr>
        <w:numPr>
          <w:ilvl w:val="0"/>
          <w:numId w:val="3"/>
        </w:numPr>
        <w:spacing w:line="360" w:lineRule="auto"/>
        <w:rPr>
          <w:b/>
          <w:bCs/>
          <w:u w:val="single"/>
        </w:rPr>
      </w:pPr>
      <w:r>
        <w:t>Wo</w:t>
      </w:r>
      <w:proofErr w:type="spellStart"/>
      <w:r>
        <w:rPr>
          <w:lang w:val="en-GB"/>
        </w:rPr>
        <w:t>rk</w:t>
      </w:r>
      <w:r w:rsidR="00200351">
        <w:t>ed</w:t>
      </w:r>
      <w:proofErr w:type="spellEnd"/>
      <w:r w:rsidR="00200351">
        <w:t xml:space="preserve"> </w:t>
      </w:r>
      <w:r w:rsidR="00200351">
        <w:rPr>
          <w:lang w:val="en-GB"/>
        </w:rPr>
        <w:t xml:space="preserve">at </w:t>
      </w:r>
      <w:r w:rsidR="00200351" w:rsidRPr="00200351">
        <w:rPr>
          <w:b/>
          <w:lang w:val="en-GB"/>
        </w:rPr>
        <w:t>D</w:t>
      </w:r>
      <w:r w:rsidR="00AF395D" w:rsidRPr="00200351">
        <w:rPr>
          <w:b/>
        </w:rPr>
        <w:t>r</w:t>
      </w:r>
      <w:r w:rsidR="00AF395D" w:rsidRPr="00F80003">
        <w:rPr>
          <w:b/>
        </w:rPr>
        <w:t>: Batra’s health Care Centre Private Ltd</w:t>
      </w:r>
      <w:r w:rsidR="00AF395D" w:rsidRPr="00F80003">
        <w:t xml:space="preserve">  as  </w:t>
      </w:r>
      <w:r w:rsidR="00AF395D" w:rsidRPr="00F80003">
        <w:rPr>
          <w:b/>
        </w:rPr>
        <w:t xml:space="preserve">Customer Care </w:t>
      </w:r>
      <w:r w:rsidR="0016562D" w:rsidRPr="00F80003">
        <w:rPr>
          <w:b/>
        </w:rPr>
        <w:t xml:space="preserve"> </w:t>
      </w:r>
      <w:r w:rsidR="006906D5" w:rsidRPr="00F80003">
        <w:rPr>
          <w:b/>
        </w:rPr>
        <w:t xml:space="preserve">  </w:t>
      </w:r>
      <w:r w:rsidR="006906D5" w:rsidRPr="002B15C3">
        <w:rPr>
          <w:b/>
        </w:rPr>
        <w:t xml:space="preserve">   </w:t>
      </w:r>
      <w:r w:rsidR="002B15C3">
        <w:rPr>
          <w:b/>
        </w:rPr>
        <w:t xml:space="preserve">  </w:t>
      </w:r>
    </w:p>
    <w:p w:rsidR="002B15C3" w:rsidRDefault="002B15C3" w:rsidP="002B15C3">
      <w:pPr>
        <w:spacing w:line="360" w:lineRule="auto"/>
        <w:rPr>
          <w:b/>
          <w:bCs/>
          <w:u w:val="single"/>
        </w:rPr>
      </w:pPr>
      <w:r>
        <w:rPr>
          <w:b/>
        </w:rPr>
        <w:t xml:space="preserve">            </w:t>
      </w:r>
      <w:r w:rsidR="00AF395D" w:rsidRPr="002B15C3">
        <w:rPr>
          <w:b/>
        </w:rPr>
        <w:t>Executive</w:t>
      </w:r>
      <w:r w:rsidR="00AF395D" w:rsidRPr="00F80003">
        <w:t xml:space="preserve"> (C.C.E.)  &amp; </w:t>
      </w:r>
      <w:r w:rsidR="00AF395D" w:rsidRPr="002B15C3">
        <w:rPr>
          <w:b/>
        </w:rPr>
        <w:t>Front Desk Officer</w:t>
      </w:r>
      <w:r w:rsidR="00AF395D" w:rsidRPr="00F80003">
        <w:t xml:space="preserve">  (F.</w:t>
      </w:r>
      <w:r w:rsidR="009122A2" w:rsidRPr="00F80003">
        <w:t>D.O.) from Aug 2007 to Oct 2008</w:t>
      </w:r>
      <w:r w:rsidR="005102AA" w:rsidRPr="00F80003">
        <w:t>.</w:t>
      </w:r>
    </w:p>
    <w:p w:rsidR="0042523C" w:rsidRPr="002B15C3" w:rsidRDefault="0042523C" w:rsidP="002B15C3">
      <w:pPr>
        <w:spacing w:line="360" w:lineRule="auto"/>
        <w:rPr>
          <w:b/>
          <w:bCs/>
          <w:u w:val="single"/>
        </w:rPr>
      </w:pPr>
      <w:r w:rsidRPr="002B15C3">
        <w:rPr>
          <w:b/>
          <w:bCs/>
          <w:u w:val="single"/>
        </w:rPr>
        <w:t>ACADEMIC QUALIFICATION:</w:t>
      </w:r>
    </w:p>
    <w:p w:rsidR="0042523C" w:rsidRPr="00F80003" w:rsidRDefault="0042523C">
      <w:pPr>
        <w:widowControl w:val="0"/>
        <w:numPr>
          <w:ilvl w:val="0"/>
          <w:numId w:val="2"/>
        </w:numPr>
        <w:autoSpaceDE w:val="0"/>
        <w:spacing w:line="360" w:lineRule="auto"/>
        <w:ind w:left="720" w:hanging="360"/>
      </w:pPr>
      <w:r w:rsidRPr="00F80003">
        <w:t>10</w:t>
      </w:r>
      <w:r w:rsidRPr="00F80003">
        <w:rPr>
          <w:vertAlign w:val="superscript"/>
        </w:rPr>
        <w:t>th</w:t>
      </w:r>
      <w:r w:rsidRPr="00F80003">
        <w:t xml:space="preserve"> passed from B.S.E.B. Board.</w:t>
      </w:r>
    </w:p>
    <w:p w:rsidR="0042523C" w:rsidRPr="00F80003" w:rsidRDefault="0042523C">
      <w:pPr>
        <w:widowControl w:val="0"/>
        <w:numPr>
          <w:ilvl w:val="0"/>
          <w:numId w:val="2"/>
        </w:numPr>
        <w:autoSpaceDE w:val="0"/>
        <w:spacing w:line="360" w:lineRule="auto"/>
        <w:ind w:left="720" w:hanging="360"/>
      </w:pPr>
      <w:r w:rsidRPr="00F80003">
        <w:t>12</w:t>
      </w:r>
      <w:r w:rsidRPr="00F80003">
        <w:rPr>
          <w:vertAlign w:val="superscript"/>
        </w:rPr>
        <w:t>th</w:t>
      </w:r>
      <w:r w:rsidRPr="00F80003">
        <w:t xml:space="preserve"> passed from C.B.S.E. Board.</w:t>
      </w:r>
    </w:p>
    <w:p w:rsidR="0042523C" w:rsidRPr="00F80003" w:rsidRDefault="0042523C">
      <w:pPr>
        <w:widowControl w:val="0"/>
        <w:numPr>
          <w:ilvl w:val="0"/>
          <w:numId w:val="2"/>
        </w:numPr>
        <w:autoSpaceDE w:val="0"/>
        <w:spacing w:line="360" w:lineRule="auto"/>
        <w:ind w:left="720" w:hanging="360"/>
      </w:pPr>
      <w:r w:rsidRPr="00F80003">
        <w:t xml:space="preserve">Graduation B.A (from Delhi University). </w:t>
      </w:r>
    </w:p>
    <w:p w:rsidR="00D9467C" w:rsidRPr="00F80003" w:rsidRDefault="0042523C" w:rsidP="00D9467C">
      <w:pPr>
        <w:widowControl w:val="0"/>
        <w:numPr>
          <w:ilvl w:val="0"/>
          <w:numId w:val="2"/>
        </w:numPr>
        <w:autoSpaceDE w:val="0"/>
        <w:spacing w:line="360" w:lineRule="auto"/>
        <w:ind w:left="720" w:hanging="360"/>
        <w:rPr>
          <w:b/>
          <w:bCs/>
          <w:u w:val="single"/>
        </w:rPr>
      </w:pPr>
      <w:r w:rsidRPr="00F80003">
        <w:t>Pursuing M.B.A From SMU ( SIKKIM MANIPAL UNIVERSITY ).</w:t>
      </w:r>
    </w:p>
    <w:p w:rsidR="00621E91" w:rsidRPr="00F80003" w:rsidRDefault="0042523C">
      <w:pPr>
        <w:widowControl w:val="0"/>
        <w:autoSpaceDE w:val="0"/>
        <w:rPr>
          <w:b/>
          <w:bCs/>
          <w:u w:val="single"/>
        </w:rPr>
      </w:pPr>
      <w:r w:rsidRPr="00F80003">
        <w:rPr>
          <w:b/>
          <w:bCs/>
          <w:u w:val="single"/>
        </w:rPr>
        <w:t xml:space="preserve">STRENGTHS:- </w:t>
      </w:r>
    </w:p>
    <w:p w:rsidR="006906D5" w:rsidRPr="00F80003" w:rsidRDefault="006906D5">
      <w:pPr>
        <w:widowControl w:val="0"/>
        <w:autoSpaceDE w:val="0"/>
        <w:rPr>
          <w:b/>
          <w:bCs/>
          <w:u w:val="single"/>
        </w:rPr>
      </w:pPr>
    </w:p>
    <w:p w:rsidR="0042523C" w:rsidRPr="00F80003" w:rsidRDefault="0042523C">
      <w:pPr>
        <w:widowControl w:val="0"/>
        <w:numPr>
          <w:ilvl w:val="0"/>
          <w:numId w:val="7"/>
        </w:numPr>
        <w:autoSpaceDE w:val="0"/>
        <w:ind w:left="720" w:hanging="360"/>
      </w:pPr>
      <w:r w:rsidRPr="00F80003">
        <w:t>Ability dedicated to work.</w:t>
      </w:r>
    </w:p>
    <w:p w:rsidR="0042523C" w:rsidRPr="00F80003" w:rsidRDefault="0042523C">
      <w:pPr>
        <w:widowControl w:val="0"/>
        <w:numPr>
          <w:ilvl w:val="0"/>
          <w:numId w:val="7"/>
        </w:numPr>
        <w:autoSpaceDE w:val="0"/>
        <w:ind w:left="720" w:hanging="360"/>
      </w:pPr>
      <w:r w:rsidRPr="00F80003">
        <w:t>Good communication skills.</w:t>
      </w:r>
    </w:p>
    <w:p w:rsidR="0042523C" w:rsidRPr="00F80003" w:rsidRDefault="0042523C">
      <w:pPr>
        <w:widowControl w:val="0"/>
        <w:numPr>
          <w:ilvl w:val="0"/>
          <w:numId w:val="7"/>
        </w:numPr>
        <w:autoSpaceDE w:val="0"/>
        <w:ind w:left="720" w:hanging="360"/>
      </w:pPr>
      <w:r w:rsidRPr="00F80003">
        <w:t>Believe in hard</w:t>
      </w:r>
      <w:r w:rsidR="00F662AF" w:rsidRPr="00F80003">
        <w:t xml:space="preserve">, smart work </w:t>
      </w:r>
      <w:r w:rsidRPr="00F80003">
        <w:t>and team interaction.</w:t>
      </w:r>
    </w:p>
    <w:p w:rsidR="00BD62B5" w:rsidRPr="00F80003" w:rsidRDefault="0042523C" w:rsidP="00CF4C4C">
      <w:pPr>
        <w:widowControl w:val="0"/>
        <w:numPr>
          <w:ilvl w:val="0"/>
          <w:numId w:val="7"/>
        </w:numPr>
        <w:autoSpaceDE w:val="0"/>
        <w:ind w:left="720" w:hanging="360"/>
      </w:pPr>
      <w:r w:rsidRPr="00F80003">
        <w:t>Learning new things very quickly.</w:t>
      </w:r>
    </w:p>
    <w:p w:rsidR="006906D5" w:rsidRPr="00F80003" w:rsidRDefault="006906D5" w:rsidP="006906D5">
      <w:pPr>
        <w:widowControl w:val="0"/>
        <w:autoSpaceDE w:val="0"/>
        <w:ind w:left="720"/>
      </w:pPr>
    </w:p>
    <w:p w:rsidR="0042523C" w:rsidRPr="00F80003" w:rsidRDefault="0042523C">
      <w:pPr>
        <w:widowControl w:val="0"/>
        <w:autoSpaceDE w:val="0"/>
      </w:pPr>
      <w:r w:rsidRPr="00F80003">
        <w:rPr>
          <w:b/>
          <w:bCs/>
          <w:u w:val="single"/>
        </w:rPr>
        <w:t xml:space="preserve">PROFESSIONAL QUALIFICATION AND </w:t>
      </w:r>
      <w:r w:rsidR="0093267D" w:rsidRPr="00F80003">
        <w:rPr>
          <w:b/>
          <w:bCs/>
          <w:u w:val="single"/>
        </w:rPr>
        <w:t>COMPUTER KNOWLEDGE</w:t>
      </w:r>
      <w:r w:rsidRPr="00F80003">
        <w:rPr>
          <w:b/>
          <w:bCs/>
          <w:u w:val="single"/>
        </w:rPr>
        <w:t xml:space="preserve">:- </w:t>
      </w:r>
    </w:p>
    <w:p w:rsidR="0042523C" w:rsidRPr="00F80003" w:rsidRDefault="0042523C">
      <w:pPr>
        <w:widowControl w:val="0"/>
        <w:autoSpaceDE w:val="0"/>
      </w:pPr>
    </w:p>
    <w:p w:rsidR="0093267D" w:rsidRPr="00F80003" w:rsidRDefault="0042523C" w:rsidP="0093267D">
      <w:pPr>
        <w:widowControl w:val="0"/>
        <w:numPr>
          <w:ilvl w:val="0"/>
          <w:numId w:val="4"/>
        </w:numPr>
        <w:autoSpaceDE w:val="0"/>
        <w:ind w:left="720" w:hanging="360"/>
      </w:pPr>
      <w:r w:rsidRPr="00F80003">
        <w:t>Completed Microsoft Office Management from Oceanic.Net Computer Education New Delhi.</w:t>
      </w:r>
    </w:p>
    <w:p w:rsidR="0093267D" w:rsidRPr="00F80003" w:rsidRDefault="0093267D" w:rsidP="0093267D">
      <w:pPr>
        <w:widowControl w:val="0"/>
        <w:numPr>
          <w:ilvl w:val="0"/>
          <w:numId w:val="12"/>
        </w:numPr>
        <w:tabs>
          <w:tab w:val="left" w:pos="1440"/>
        </w:tabs>
        <w:suppressAutoHyphens w:val="0"/>
        <w:autoSpaceDE w:val="0"/>
        <w:autoSpaceDN w:val="0"/>
        <w:adjustRightInd w:val="0"/>
        <w:spacing w:line="240" w:lineRule="atLeast"/>
        <w:ind w:left="1440" w:hanging="360"/>
        <w:rPr>
          <w:color w:val="000000"/>
        </w:rPr>
      </w:pPr>
      <w:r w:rsidRPr="00F80003">
        <w:rPr>
          <w:color w:val="000000"/>
        </w:rPr>
        <w:t xml:space="preserve">Microsoft Excel </w:t>
      </w:r>
    </w:p>
    <w:p w:rsidR="0093267D" w:rsidRPr="00F80003" w:rsidRDefault="0093267D" w:rsidP="0093267D">
      <w:pPr>
        <w:widowControl w:val="0"/>
        <w:numPr>
          <w:ilvl w:val="0"/>
          <w:numId w:val="13"/>
        </w:numPr>
        <w:tabs>
          <w:tab w:val="left" w:pos="1440"/>
        </w:tabs>
        <w:suppressAutoHyphens w:val="0"/>
        <w:autoSpaceDE w:val="0"/>
        <w:autoSpaceDN w:val="0"/>
        <w:adjustRightInd w:val="0"/>
        <w:spacing w:line="240" w:lineRule="atLeast"/>
        <w:ind w:left="1440" w:hanging="360"/>
        <w:rPr>
          <w:color w:val="000000"/>
        </w:rPr>
      </w:pPr>
      <w:r w:rsidRPr="00F80003">
        <w:rPr>
          <w:color w:val="000000"/>
        </w:rPr>
        <w:t xml:space="preserve">Microsoft Word </w:t>
      </w:r>
    </w:p>
    <w:p w:rsidR="0093267D" w:rsidRPr="00F80003" w:rsidRDefault="0093267D" w:rsidP="00CF4C4C">
      <w:pPr>
        <w:widowControl w:val="0"/>
        <w:numPr>
          <w:ilvl w:val="0"/>
          <w:numId w:val="14"/>
        </w:numPr>
        <w:tabs>
          <w:tab w:val="left" w:pos="1440"/>
        </w:tabs>
        <w:suppressAutoHyphens w:val="0"/>
        <w:autoSpaceDE w:val="0"/>
        <w:autoSpaceDN w:val="0"/>
        <w:adjustRightInd w:val="0"/>
        <w:spacing w:line="240" w:lineRule="atLeast"/>
        <w:ind w:left="1440" w:hanging="360"/>
        <w:rPr>
          <w:color w:val="000000"/>
        </w:rPr>
      </w:pPr>
      <w:r w:rsidRPr="00F80003">
        <w:rPr>
          <w:color w:val="000000"/>
        </w:rPr>
        <w:t>Power Point .</w:t>
      </w:r>
    </w:p>
    <w:p w:rsidR="0093267D" w:rsidRPr="00F80003" w:rsidRDefault="0093267D" w:rsidP="0093267D">
      <w:pPr>
        <w:widowControl w:val="0"/>
        <w:numPr>
          <w:ilvl w:val="0"/>
          <w:numId w:val="16"/>
        </w:numPr>
        <w:tabs>
          <w:tab w:val="left" w:pos="1440"/>
        </w:tabs>
        <w:suppressAutoHyphens w:val="0"/>
        <w:autoSpaceDE w:val="0"/>
        <w:autoSpaceDN w:val="0"/>
        <w:adjustRightInd w:val="0"/>
        <w:spacing w:line="240" w:lineRule="atLeast"/>
        <w:ind w:left="1440" w:hanging="360"/>
        <w:rPr>
          <w:color w:val="000000"/>
        </w:rPr>
      </w:pPr>
      <w:r w:rsidRPr="00F80003">
        <w:rPr>
          <w:color w:val="000000"/>
        </w:rPr>
        <w:t xml:space="preserve">Able To Access Internet </w:t>
      </w:r>
    </w:p>
    <w:p w:rsidR="0093267D" w:rsidRPr="00F80003" w:rsidRDefault="0093267D" w:rsidP="0093267D">
      <w:pPr>
        <w:widowControl w:val="0"/>
        <w:numPr>
          <w:ilvl w:val="0"/>
          <w:numId w:val="17"/>
        </w:numPr>
        <w:tabs>
          <w:tab w:val="left" w:pos="1440"/>
        </w:tabs>
        <w:suppressAutoHyphens w:val="0"/>
        <w:autoSpaceDE w:val="0"/>
        <w:autoSpaceDN w:val="0"/>
        <w:adjustRightInd w:val="0"/>
        <w:spacing w:line="240" w:lineRule="atLeast"/>
        <w:ind w:left="1440" w:hanging="360"/>
        <w:rPr>
          <w:color w:val="000000"/>
        </w:rPr>
      </w:pPr>
      <w:r w:rsidRPr="00F80003">
        <w:rPr>
          <w:color w:val="000000"/>
        </w:rPr>
        <w:t>HMS Software</w:t>
      </w:r>
    </w:p>
    <w:p w:rsidR="00B21A38" w:rsidRPr="0087759F" w:rsidRDefault="0093267D" w:rsidP="0087759F">
      <w:pPr>
        <w:widowControl w:val="0"/>
        <w:numPr>
          <w:ilvl w:val="0"/>
          <w:numId w:val="18"/>
        </w:numPr>
        <w:tabs>
          <w:tab w:val="left" w:pos="1440"/>
        </w:tabs>
        <w:suppressAutoHyphens w:val="0"/>
        <w:autoSpaceDE w:val="0"/>
        <w:autoSpaceDN w:val="0"/>
        <w:adjustRightInd w:val="0"/>
        <w:spacing w:line="240" w:lineRule="atLeast"/>
        <w:ind w:left="1440" w:hanging="360"/>
        <w:rPr>
          <w:color w:val="000000"/>
        </w:rPr>
      </w:pPr>
      <w:r w:rsidRPr="00F80003">
        <w:rPr>
          <w:color w:val="000000"/>
        </w:rPr>
        <w:t>HIS Software</w:t>
      </w:r>
    </w:p>
    <w:p w:rsidR="00871430" w:rsidRDefault="00871430">
      <w:pPr>
        <w:widowControl w:val="0"/>
        <w:autoSpaceDE w:val="0"/>
        <w:rPr>
          <w:b/>
          <w:bCs/>
          <w:u w:val="single"/>
        </w:rPr>
      </w:pPr>
    </w:p>
    <w:p w:rsidR="0042523C" w:rsidRPr="00F80003" w:rsidRDefault="0042523C">
      <w:pPr>
        <w:widowControl w:val="0"/>
        <w:autoSpaceDE w:val="0"/>
        <w:rPr>
          <w:b/>
          <w:bCs/>
          <w:u w:val="single"/>
        </w:rPr>
      </w:pPr>
      <w:r w:rsidRPr="00F80003">
        <w:rPr>
          <w:b/>
          <w:bCs/>
          <w:u w:val="single"/>
        </w:rPr>
        <w:t xml:space="preserve">PERSONAL DETAILS:- </w:t>
      </w:r>
    </w:p>
    <w:p w:rsidR="002606D8" w:rsidRPr="00F80003" w:rsidRDefault="002606D8">
      <w:pPr>
        <w:widowControl w:val="0"/>
        <w:tabs>
          <w:tab w:val="left" w:pos="720"/>
          <w:tab w:val="left" w:pos="3150"/>
          <w:tab w:val="left" w:pos="3600"/>
        </w:tabs>
        <w:autoSpaceDE w:val="0"/>
      </w:pPr>
    </w:p>
    <w:p w:rsidR="0042523C" w:rsidRPr="00F80003" w:rsidRDefault="00C725A4">
      <w:pPr>
        <w:widowControl w:val="0"/>
        <w:tabs>
          <w:tab w:val="left" w:pos="720"/>
          <w:tab w:val="left" w:pos="3150"/>
          <w:tab w:val="left" w:pos="3600"/>
        </w:tabs>
        <w:autoSpaceDE w:val="0"/>
      </w:pPr>
      <w:r w:rsidRPr="00F80003">
        <w:t xml:space="preserve">            </w:t>
      </w:r>
      <w:r w:rsidR="0042523C" w:rsidRPr="00F80003">
        <w:t xml:space="preserve">Father’s Name </w:t>
      </w:r>
      <w:r w:rsidR="0042523C" w:rsidRPr="00F80003">
        <w:tab/>
        <w:t>:</w:t>
      </w:r>
      <w:r w:rsidR="0042523C" w:rsidRPr="00F80003">
        <w:tab/>
        <w:t xml:space="preserve">Sh. Md: Israil </w:t>
      </w:r>
    </w:p>
    <w:p w:rsidR="00D9467C" w:rsidRPr="00F80003" w:rsidRDefault="00D9467C">
      <w:pPr>
        <w:widowControl w:val="0"/>
        <w:tabs>
          <w:tab w:val="left" w:pos="720"/>
          <w:tab w:val="left" w:pos="3150"/>
          <w:tab w:val="left" w:pos="3600"/>
        </w:tabs>
        <w:autoSpaceDE w:val="0"/>
      </w:pPr>
    </w:p>
    <w:p w:rsidR="0042523C" w:rsidRPr="00F80003" w:rsidRDefault="00C725A4">
      <w:pPr>
        <w:widowControl w:val="0"/>
        <w:tabs>
          <w:tab w:val="left" w:pos="720"/>
          <w:tab w:val="left" w:pos="3150"/>
          <w:tab w:val="left" w:pos="3600"/>
        </w:tabs>
        <w:autoSpaceDE w:val="0"/>
      </w:pPr>
      <w:r w:rsidRPr="00F80003">
        <w:t xml:space="preserve">            </w:t>
      </w:r>
      <w:r w:rsidR="0042523C" w:rsidRPr="00F80003">
        <w:t xml:space="preserve">Date of Birth </w:t>
      </w:r>
      <w:r w:rsidR="0042523C" w:rsidRPr="00F80003">
        <w:tab/>
        <w:t>:</w:t>
      </w:r>
      <w:r w:rsidR="0042523C" w:rsidRPr="00F80003">
        <w:tab/>
        <w:t>15</w:t>
      </w:r>
      <w:r w:rsidR="0042523C" w:rsidRPr="00F80003">
        <w:rPr>
          <w:vertAlign w:val="superscript"/>
        </w:rPr>
        <w:t>th</w:t>
      </w:r>
      <w:r w:rsidR="0042523C" w:rsidRPr="00F80003">
        <w:t xml:space="preserve"> May 1986</w:t>
      </w:r>
    </w:p>
    <w:p w:rsidR="00D9467C" w:rsidRPr="00F80003" w:rsidRDefault="00D9467C">
      <w:pPr>
        <w:widowControl w:val="0"/>
        <w:tabs>
          <w:tab w:val="left" w:pos="720"/>
          <w:tab w:val="left" w:pos="3150"/>
          <w:tab w:val="left" w:pos="3600"/>
        </w:tabs>
        <w:autoSpaceDE w:val="0"/>
      </w:pPr>
    </w:p>
    <w:p w:rsidR="0042523C" w:rsidRPr="00F80003" w:rsidRDefault="00F662AF">
      <w:pPr>
        <w:widowControl w:val="0"/>
        <w:tabs>
          <w:tab w:val="left" w:pos="720"/>
          <w:tab w:val="left" w:pos="3150"/>
          <w:tab w:val="left" w:pos="3600"/>
        </w:tabs>
        <w:autoSpaceDE w:val="0"/>
      </w:pPr>
      <w:r w:rsidRPr="00F80003">
        <w:t xml:space="preserve">            </w:t>
      </w:r>
      <w:r w:rsidR="0042523C" w:rsidRPr="00F80003">
        <w:t xml:space="preserve">Gender </w:t>
      </w:r>
      <w:r w:rsidR="0042523C" w:rsidRPr="00F80003">
        <w:tab/>
        <w:t>:</w:t>
      </w:r>
      <w:r w:rsidR="0042523C" w:rsidRPr="00F80003">
        <w:tab/>
        <w:t xml:space="preserve">Male </w:t>
      </w:r>
    </w:p>
    <w:p w:rsidR="00D9467C" w:rsidRPr="00F80003" w:rsidRDefault="00D9467C">
      <w:pPr>
        <w:widowControl w:val="0"/>
        <w:tabs>
          <w:tab w:val="left" w:pos="720"/>
          <w:tab w:val="left" w:pos="3150"/>
          <w:tab w:val="left" w:pos="3600"/>
        </w:tabs>
        <w:autoSpaceDE w:val="0"/>
      </w:pPr>
    </w:p>
    <w:p w:rsidR="0042523C" w:rsidRPr="00F80003" w:rsidRDefault="00F662AF">
      <w:pPr>
        <w:widowControl w:val="0"/>
        <w:tabs>
          <w:tab w:val="left" w:pos="720"/>
          <w:tab w:val="left" w:pos="3150"/>
          <w:tab w:val="left" w:pos="3600"/>
        </w:tabs>
        <w:autoSpaceDE w:val="0"/>
      </w:pPr>
      <w:r w:rsidRPr="00F80003">
        <w:t xml:space="preserve">            </w:t>
      </w:r>
      <w:r w:rsidR="0042523C" w:rsidRPr="00F80003">
        <w:t xml:space="preserve">Marital Status </w:t>
      </w:r>
      <w:r w:rsidR="0042523C" w:rsidRPr="00F80003">
        <w:tab/>
        <w:t>:</w:t>
      </w:r>
      <w:r w:rsidR="0042523C" w:rsidRPr="00F80003">
        <w:tab/>
      </w:r>
      <w:r w:rsidR="001A7641">
        <w:t>Married</w:t>
      </w:r>
    </w:p>
    <w:p w:rsidR="00D9467C" w:rsidRPr="00F80003" w:rsidRDefault="00D9467C">
      <w:pPr>
        <w:widowControl w:val="0"/>
        <w:tabs>
          <w:tab w:val="left" w:pos="720"/>
          <w:tab w:val="left" w:pos="3150"/>
          <w:tab w:val="left" w:pos="3600"/>
        </w:tabs>
        <w:autoSpaceDE w:val="0"/>
      </w:pPr>
    </w:p>
    <w:p w:rsidR="00F662AF" w:rsidRPr="00F80003" w:rsidRDefault="00F662AF">
      <w:pPr>
        <w:widowControl w:val="0"/>
        <w:tabs>
          <w:tab w:val="left" w:pos="720"/>
          <w:tab w:val="left" w:pos="3150"/>
          <w:tab w:val="left" w:pos="3600"/>
        </w:tabs>
        <w:autoSpaceDE w:val="0"/>
      </w:pPr>
      <w:r w:rsidRPr="00F80003">
        <w:t xml:space="preserve">            </w:t>
      </w:r>
      <w:r w:rsidR="0042523C" w:rsidRPr="00F80003">
        <w:t xml:space="preserve">Languages Known </w:t>
      </w:r>
      <w:r w:rsidR="0042523C" w:rsidRPr="00F80003">
        <w:tab/>
        <w:t>:</w:t>
      </w:r>
      <w:r w:rsidR="0042523C" w:rsidRPr="00F80003">
        <w:tab/>
        <w:t>Hindi &amp; English</w:t>
      </w:r>
    </w:p>
    <w:p w:rsidR="00D9467C" w:rsidRPr="00F80003" w:rsidRDefault="00D9467C">
      <w:pPr>
        <w:widowControl w:val="0"/>
        <w:tabs>
          <w:tab w:val="left" w:pos="720"/>
          <w:tab w:val="left" w:pos="3150"/>
          <w:tab w:val="left" w:pos="3600"/>
        </w:tabs>
        <w:autoSpaceDE w:val="0"/>
      </w:pPr>
    </w:p>
    <w:p w:rsidR="00F662AF" w:rsidRPr="00F80003" w:rsidRDefault="00F662AF">
      <w:pPr>
        <w:widowControl w:val="0"/>
        <w:tabs>
          <w:tab w:val="left" w:pos="720"/>
          <w:tab w:val="left" w:pos="3150"/>
          <w:tab w:val="left" w:pos="3600"/>
        </w:tabs>
        <w:autoSpaceDE w:val="0"/>
      </w:pPr>
      <w:r w:rsidRPr="00F80003">
        <w:t xml:space="preserve">            </w:t>
      </w:r>
      <w:r w:rsidR="0042523C" w:rsidRPr="00F80003">
        <w:t xml:space="preserve">Nationality </w:t>
      </w:r>
      <w:r w:rsidR="0042523C" w:rsidRPr="00F80003">
        <w:tab/>
        <w:t>:</w:t>
      </w:r>
      <w:r w:rsidR="0042523C" w:rsidRPr="00F80003">
        <w:tab/>
        <w:t>Indian</w:t>
      </w:r>
    </w:p>
    <w:p w:rsidR="00D9467C" w:rsidRPr="00F80003" w:rsidRDefault="00D9467C">
      <w:pPr>
        <w:widowControl w:val="0"/>
        <w:tabs>
          <w:tab w:val="left" w:pos="720"/>
          <w:tab w:val="left" w:pos="3150"/>
          <w:tab w:val="left" w:pos="3600"/>
        </w:tabs>
        <w:autoSpaceDE w:val="0"/>
      </w:pPr>
    </w:p>
    <w:p w:rsidR="0042523C" w:rsidRDefault="00581FA7">
      <w:pPr>
        <w:widowControl w:val="0"/>
        <w:tabs>
          <w:tab w:val="left" w:pos="720"/>
          <w:tab w:val="left" w:pos="3150"/>
          <w:tab w:val="left" w:pos="3600"/>
        </w:tabs>
        <w:autoSpaceDE w:val="0"/>
      </w:pPr>
      <w:r w:rsidRPr="00F80003">
        <w:t xml:space="preserve">      </w:t>
      </w:r>
      <w:r w:rsidR="00F662AF" w:rsidRPr="00F80003">
        <w:t xml:space="preserve">   </w:t>
      </w:r>
      <w:r w:rsidR="004A0867" w:rsidRPr="00F80003">
        <w:t xml:space="preserve">   </w:t>
      </w:r>
      <w:r w:rsidR="0042523C" w:rsidRPr="00F80003">
        <w:t>Religion</w:t>
      </w:r>
      <w:r w:rsidR="0042523C" w:rsidRPr="00F80003">
        <w:tab/>
        <w:t>:</w:t>
      </w:r>
      <w:r w:rsidR="0042523C" w:rsidRPr="00F80003">
        <w:tab/>
        <w:t>Muslim</w:t>
      </w:r>
    </w:p>
    <w:p w:rsidR="0087759F" w:rsidRPr="00F80003" w:rsidRDefault="0087759F">
      <w:pPr>
        <w:widowControl w:val="0"/>
        <w:tabs>
          <w:tab w:val="left" w:pos="720"/>
          <w:tab w:val="left" w:pos="3150"/>
          <w:tab w:val="left" w:pos="3600"/>
        </w:tabs>
        <w:autoSpaceDE w:val="0"/>
      </w:pPr>
    </w:p>
    <w:p w:rsidR="00D41839" w:rsidRPr="004B4309" w:rsidRDefault="0087759F">
      <w:pPr>
        <w:widowControl w:val="0"/>
        <w:tabs>
          <w:tab w:val="left" w:pos="720"/>
          <w:tab w:val="left" w:pos="3150"/>
          <w:tab w:val="left" w:pos="3600"/>
        </w:tabs>
        <w:autoSpaceDE w:val="0"/>
        <w:rPr>
          <w:b/>
          <w:bCs/>
        </w:rPr>
      </w:pPr>
      <w:r>
        <w:rPr>
          <w:bCs/>
        </w:rPr>
        <w:t xml:space="preserve">           </w:t>
      </w:r>
      <w:r w:rsidRPr="004B4309">
        <w:rPr>
          <w:b/>
          <w:bCs/>
        </w:rPr>
        <w:t xml:space="preserve"> Passport</w:t>
      </w:r>
      <w:r w:rsidR="0002503B">
        <w:rPr>
          <w:b/>
          <w:bCs/>
        </w:rPr>
        <w:t xml:space="preserve"> No                    </w:t>
      </w:r>
      <w:r w:rsidR="0002503B">
        <w:rPr>
          <w:b/>
          <w:bCs/>
          <w:lang w:val="en-GB"/>
        </w:rPr>
        <w:t>:</w:t>
      </w:r>
      <w:r w:rsidR="0002503B">
        <w:rPr>
          <w:b/>
          <w:bCs/>
        </w:rPr>
        <w:t xml:space="preserve">      </w:t>
      </w:r>
      <w:r w:rsidRPr="004B4309">
        <w:rPr>
          <w:b/>
          <w:bCs/>
        </w:rPr>
        <w:t>N6775413</w:t>
      </w:r>
    </w:p>
    <w:p w:rsidR="0087759F" w:rsidRPr="00F80003" w:rsidRDefault="0087759F">
      <w:pPr>
        <w:widowControl w:val="0"/>
        <w:tabs>
          <w:tab w:val="left" w:pos="720"/>
          <w:tab w:val="left" w:pos="3150"/>
          <w:tab w:val="left" w:pos="3600"/>
        </w:tabs>
        <w:autoSpaceDE w:val="0"/>
      </w:pPr>
    </w:p>
    <w:p w:rsidR="00D9467C" w:rsidRPr="00F80003" w:rsidRDefault="002606D8">
      <w:pPr>
        <w:widowControl w:val="0"/>
        <w:tabs>
          <w:tab w:val="left" w:pos="720"/>
          <w:tab w:val="left" w:pos="3150"/>
          <w:tab w:val="left" w:pos="3600"/>
        </w:tabs>
        <w:autoSpaceDE w:val="0"/>
      </w:pPr>
      <w:r w:rsidRPr="00F80003">
        <w:t xml:space="preserve">            </w:t>
      </w:r>
      <w:r w:rsidR="0042523C" w:rsidRPr="00F80003">
        <w:t>Hobbies</w:t>
      </w:r>
      <w:r w:rsidR="0042523C" w:rsidRPr="00F80003">
        <w:tab/>
        <w:t>:</w:t>
      </w:r>
      <w:r w:rsidR="0042523C" w:rsidRPr="00F80003">
        <w:tab/>
        <w:t xml:space="preserve">Listening Music, Watching Movies &amp; Playing a  </w:t>
      </w:r>
      <w:r w:rsidR="00D9467C" w:rsidRPr="00F80003">
        <w:t xml:space="preserve">             </w:t>
      </w:r>
    </w:p>
    <w:p w:rsidR="00621E91" w:rsidRDefault="00D9467C">
      <w:pPr>
        <w:widowControl w:val="0"/>
        <w:tabs>
          <w:tab w:val="left" w:pos="720"/>
          <w:tab w:val="left" w:pos="3150"/>
          <w:tab w:val="left" w:pos="3600"/>
        </w:tabs>
        <w:autoSpaceDE w:val="0"/>
      </w:pPr>
      <w:r w:rsidRPr="00F80003">
        <w:t xml:space="preserve">                                                            </w:t>
      </w:r>
      <w:r w:rsidR="0042523C" w:rsidRPr="00F80003">
        <w:t>Snooker</w:t>
      </w:r>
      <w:r w:rsidR="00F662AF" w:rsidRPr="00F80003">
        <w:t>.</w:t>
      </w:r>
    </w:p>
    <w:p w:rsidR="00DE02D7" w:rsidRDefault="00DE02D7">
      <w:pPr>
        <w:widowControl w:val="0"/>
        <w:tabs>
          <w:tab w:val="left" w:pos="720"/>
          <w:tab w:val="left" w:pos="3150"/>
          <w:tab w:val="left" w:pos="3600"/>
        </w:tabs>
        <w:autoSpaceDE w:val="0"/>
      </w:pPr>
    </w:p>
    <w:p w:rsidR="00DE02D7" w:rsidRDefault="00DE02D7">
      <w:pPr>
        <w:widowControl w:val="0"/>
        <w:tabs>
          <w:tab w:val="left" w:pos="720"/>
          <w:tab w:val="left" w:pos="3150"/>
          <w:tab w:val="left" w:pos="3600"/>
        </w:tabs>
        <w:autoSpaceDE w:val="0"/>
      </w:pPr>
    </w:p>
    <w:p w:rsidR="00DE02D7" w:rsidRPr="00F80003" w:rsidRDefault="00DE02D7">
      <w:pPr>
        <w:widowControl w:val="0"/>
        <w:tabs>
          <w:tab w:val="left" w:pos="720"/>
          <w:tab w:val="left" w:pos="3150"/>
          <w:tab w:val="left" w:pos="3600"/>
        </w:tabs>
        <w:autoSpaceDE w:val="0"/>
      </w:pPr>
    </w:p>
    <w:p w:rsidR="006906D5" w:rsidRPr="00F80003" w:rsidRDefault="006906D5">
      <w:pPr>
        <w:widowControl w:val="0"/>
        <w:tabs>
          <w:tab w:val="left" w:pos="720"/>
          <w:tab w:val="left" w:pos="3150"/>
          <w:tab w:val="left" w:pos="3600"/>
        </w:tabs>
        <w:autoSpaceDE w:val="0"/>
        <w:rPr>
          <w:b/>
          <w:bCs/>
        </w:rPr>
      </w:pPr>
    </w:p>
    <w:p w:rsidR="006906D5" w:rsidRDefault="00F662AF">
      <w:pPr>
        <w:widowControl w:val="0"/>
        <w:tabs>
          <w:tab w:val="left" w:pos="720"/>
          <w:tab w:val="left" w:pos="3150"/>
          <w:tab w:val="left" w:pos="3600"/>
        </w:tabs>
        <w:autoSpaceDE w:val="0"/>
        <w:rPr>
          <w:b/>
          <w:bCs/>
        </w:rPr>
      </w:pPr>
      <w:r w:rsidRPr="00F80003">
        <w:rPr>
          <w:b/>
          <w:bCs/>
        </w:rPr>
        <w:t>Date---------------</w:t>
      </w:r>
      <w:r w:rsidR="002606D8" w:rsidRPr="00F80003">
        <w:rPr>
          <w:b/>
          <w:bCs/>
        </w:rPr>
        <w:t xml:space="preserve"> </w:t>
      </w:r>
    </w:p>
    <w:p w:rsidR="00075595" w:rsidRDefault="00075595">
      <w:pPr>
        <w:widowControl w:val="0"/>
        <w:tabs>
          <w:tab w:val="left" w:pos="720"/>
          <w:tab w:val="left" w:pos="3150"/>
          <w:tab w:val="left" w:pos="3600"/>
        </w:tabs>
        <w:autoSpaceDE w:val="0"/>
        <w:rPr>
          <w:b/>
          <w:bCs/>
        </w:rPr>
      </w:pPr>
    </w:p>
    <w:p w:rsidR="00DE02D7" w:rsidRDefault="00DE02D7">
      <w:pPr>
        <w:widowControl w:val="0"/>
        <w:tabs>
          <w:tab w:val="left" w:pos="720"/>
          <w:tab w:val="left" w:pos="3150"/>
          <w:tab w:val="left" w:pos="3600"/>
        </w:tabs>
        <w:autoSpaceDE w:val="0"/>
        <w:rPr>
          <w:b/>
          <w:bCs/>
        </w:rPr>
      </w:pPr>
    </w:p>
    <w:p w:rsidR="00DE02D7" w:rsidRDefault="00DE02D7">
      <w:pPr>
        <w:widowControl w:val="0"/>
        <w:tabs>
          <w:tab w:val="left" w:pos="720"/>
          <w:tab w:val="left" w:pos="3150"/>
          <w:tab w:val="left" w:pos="3600"/>
        </w:tabs>
        <w:autoSpaceDE w:val="0"/>
        <w:rPr>
          <w:b/>
          <w:bCs/>
        </w:rPr>
      </w:pPr>
    </w:p>
    <w:p w:rsidR="00DE02D7" w:rsidRPr="00F80003" w:rsidRDefault="00DE02D7">
      <w:pPr>
        <w:widowControl w:val="0"/>
        <w:tabs>
          <w:tab w:val="left" w:pos="720"/>
          <w:tab w:val="left" w:pos="3150"/>
          <w:tab w:val="left" w:pos="3600"/>
        </w:tabs>
        <w:autoSpaceDE w:val="0"/>
        <w:rPr>
          <w:b/>
          <w:bCs/>
        </w:rPr>
      </w:pPr>
    </w:p>
    <w:p w:rsidR="0042523C" w:rsidRPr="00F80003" w:rsidRDefault="002606D8">
      <w:pPr>
        <w:widowControl w:val="0"/>
        <w:tabs>
          <w:tab w:val="left" w:pos="720"/>
          <w:tab w:val="left" w:pos="3150"/>
          <w:tab w:val="left" w:pos="3600"/>
        </w:tabs>
        <w:autoSpaceDE w:val="0"/>
      </w:pPr>
      <w:r w:rsidRPr="00F80003">
        <w:rPr>
          <w:b/>
          <w:bCs/>
        </w:rPr>
        <w:t>Place-New Delhi</w:t>
      </w:r>
      <w:r w:rsidR="0042523C" w:rsidRPr="00F80003">
        <w:rPr>
          <w:b/>
          <w:bCs/>
        </w:rPr>
        <w:t xml:space="preserve">                       </w:t>
      </w:r>
      <w:r w:rsidR="00D41839" w:rsidRPr="00F80003">
        <w:rPr>
          <w:b/>
          <w:bCs/>
        </w:rPr>
        <w:t xml:space="preserve">                                                                    ( Hasmuddin )</w:t>
      </w:r>
    </w:p>
    <w:sectPr w:rsidR="0042523C" w:rsidRPr="00F8000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2A" w:rsidRDefault="006B132A" w:rsidP="00D96AF8">
      <w:r>
        <w:separator/>
      </w:r>
    </w:p>
  </w:endnote>
  <w:endnote w:type="continuationSeparator" w:id="0">
    <w:p w:rsidR="006B132A" w:rsidRDefault="006B132A" w:rsidP="00D9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rmata Regular">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42" w:rsidRDefault="00884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42" w:rsidRDefault="00884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42" w:rsidRDefault="0088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2A" w:rsidRDefault="006B132A" w:rsidP="00D96AF8">
      <w:r>
        <w:separator/>
      </w:r>
    </w:p>
  </w:footnote>
  <w:footnote w:type="continuationSeparator" w:id="0">
    <w:p w:rsidR="006B132A" w:rsidRDefault="006B132A" w:rsidP="00D96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42" w:rsidRDefault="00884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42" w:rsidRDefault="00884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42" w:rsidRDefault="00884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2"/>
      <w:numFmt w:val="decimal"/>
      <w:lvlText w:val="%1"/>
      <w:lvlJc w:val="left"/>
      <w:pPr>
        <w:tabs>
          <w:tab w:val="num" w:pos="0"/>
        </w:tabs>
        <w:ind w:left="720" w:hanging="360"/>
      </w:pPr>
      <w:rPr>
        <w:b/>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0" w:firstLine="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0" w:firstLine="0"/>
      </w:pPr>
      <w:rPr>
        <w:rFonts w:ascii="Symbol" w:hAnsi="Symbol"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66921E0"/>
    <w:multiLevelType w:val="hybridMultilevel"/>
    <w:tmpl w:val="9AD0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742B1"/>
    <w:multiLevelType w:val="hybridMultilevel"/>
    <w:tmpl w:val="96721056"/>
    <w:lvl w:ilvl="0" w:tplc="048CC9A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E2E1490"/>
    <w:multiLevelType w:val="hybridMultilevel"/>
    <w:tmpl w:val="3724AB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5D31759"/>
    <w:multiLevelType w:val="hybridMultilevel"/>
    <w:tmpl w:val="B3EAA698"/>
    <w:lvl w:ilvl="0" w:tplc="D46E03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05134"/>
    <w:multiLevelType w:val="singleLevel"/>
    <w:tmpl w:val="0688E060"/>
    <w:lvl w:ilvl="0">
      <w:start w:val="1"/>
      <w:numFmt w:val="decimal"/>
      <w:lvlText w:val="%1"/>
      <w:legacy w:legacy="1" w:legacySpace="0" w:legacyIndent="360"/>
      <w:lvlJc w:val="left"/>
      <w:rPr>
        <w:rFonts w:ascii="Formata Regular" w:hAnsi="Formata Regular" w:cs="Times New Roman" w:hint="default"/>
      </w:rPr>
    </w:lvl>
  </w:abstractNum>
  <w:abstractNum w:abstractNumId="13" w15:restartNumberingAfterBreak="0">
    <w:nsid w:val="63864EAE"/>
    <w:multiLevelType w:val="hybridMultilevel"/>
    <w:tmpl w:val="8064EE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4177FD9"/>
    <w:multiLevelType w:val="singleLevel"/>
    <w:tmpl w:val="160C4196"/>
    <w:lvl w:ilvl="0">
      <w:start w:val="1"/>
      <w:numFmt w:val="decimal"/>
      <w:lvlText w:val="%1"/>
      <w:legacy w:legacy="1" w:legacySpace="0" w:legacyIndent="360"/>
      <w:lvlJc w:val="left"/>
      <w:rPr>
        <w:rFonts w:ascii="Arial" w:hAnsi="Arial" w:cs="Arial" w:hint="default"/>
      </w:rPr>
    </w:lvl>
  </w:abstractNum>
  <w:abstractNum w:abstractNumId="15" w15:restartNumberingAfterBreak="0">
    <w:nsid w:val="789C3B9A"/>
    <w:multiLevelType w:val="hybridMultilevel"/>
    <w:tmpl w:val="68A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lvlOverride w:ilvl="0">
      <w:lvl w:ilvl="0">
        <w:start w:val="6"/>
        <w:numFmt w:val="decimal"/>
        <w:lvlText w:val="%1"/>
        <w:legacy w:legacy="1" w:legacySpace="0" w:legacyIndent="360"/>
        <w:lvlJc w:val="left"/>
        <w:rPr>
          <w:rFonts w:ascii="Arial" w:hAnsi="Arial" w:cs="Arial" w:hint="default"/>
        </w:rPr>
      </w:lvl>
    </w:lvlOverride>
  </w:num>
  <w:num w:numId="11">
    <w:abstractNumId w:val="14"/>
    <w:lvlOverride w:ilvl="0">
      <w:lvl w:ilvl="0">
        <w:start w:val="7"/>
        <w:numFmt w:val="decimal"/>
        <w:lvlText w:val="%1"/>
        <w:legacy w:legacy="1" w:legacySpace="0" w:legacyIndent="360"/>
        <w:lvlJc w:val="left"/>
        <w:rPr>
          <w:rFonts w:ascii="Arial" w:hAnsi="Arial" w:cs="Arial" w:hint="default"/>
        </w:rPr>
      </w:lvl>
    </w:lvlOverride>
  </w:num>
  <w:num w:numId="12">
    <w:abstractNumId w:val="12"/>
  </w:num>
  <w:num w:numId="13">
    <w:abstractNumId w:val="12"/>
    <w:lvlOverride w:ilvl="0">
      <w:lvl w:ilvl="0">
        <w:start w:val="2"/>
        <w:numFmt w:val="decimal"/>
        <w:lvlText w:val="%1"/>
        <w:legacy w:legacy="1" w:legacySpace="0" w:legacyIndent="360"/>
        <w:lvlJc w:val="left"/>
        <w:rPr>
          <w:rFonts w:ascii="Formata Regular" w:hAnsi="Formata Regular" w:cs="Times New Roman" w:hint="default"/>
        </w:rPr>
      </w:lvl>
    </w:lvlOverride>
  </w:num>
  <w:num w:numId="14">
    <w:abstractNumId w:val="12"/>
    <w:lvlOverride w:ilvl="0">
      <w:lvl w:ilvl="0">
        <w:start w:val="3"/>
        <w:numFmt w:val="decimal"/>
        <w:lvlText w:val="%1"/>
        <w:legacy w:legacy="1" w:legacySpace="0" w:legacyIndent="360"/>
        <w:lvlJc w:val="left"/>
        <w:rPr>
          <w:rFonts w:ascii="Formata Regular" w:hAnsi="Formata Regular" w:cs="Times New Roman" w:hint="default"/>
        </w:rPr>
      </w:lvl>
    </w:lvlOverride>
  </w:num>
  <w:num w:numId="15">
    <w:abstractNumId w:val="12"/>
    <w:lvlOverride w:ilvl="0">
      <w:lvl w:ilvl="0">
        <w:start w:val="4"/>
        <w:numFmt w:val="decimal"/>
        <w:lvlText w:val="%1"/>
        <w:legacy w:legacy="1" w:legacySpace="0" w:legacyIndent="360"/>
        <w:lvlJc w:val="left"/>
        <w:rPr>
          <w:rFonts w:ascii="Formata Regular" w:hAnsi="Formata Regular" w:cs="Times New Roman" w:hint="default"/>
        </w:rPr>
      </w:lvl>
    </w:lvlOverride>
  </w:num>
  <w:num w:numId="16">
    <w:abstractNumId w:val="12"/>
    <w:lvlOverride w:ilvl="0">
      <w:lvl w:ilvl="0">
        <w:start w:val="5"/>
        <w:numFmt w:val="decimal"/>
        <w:lvlText w:val="%1"/>
        <w:legacy w:legacy="1" w:legacySpace="0" w:legacyIndent="360"/>
        <w:lvlJc w:val="left"/>
        <w:rPr>
          <w:rFonts w:ascii="Formata Regular" w:hAnsi="Formata Regular" w:cs="Times New Roman" w:hint="default"/>
        </w:rPr>
      </w:lvl>
    </w:lvlOverride>
  </w:num>
  <w:num w:numId="17">
    <w:abstractNumId w:val="12"/>
    <w:lvlOverride w:ilvl="0">
      <w:lvl w:ilvl="0">
        <w:start w:val="6"/>
        <w:numFmt w:val="decimal"/>
        <w:lvlText w:val="%1"/>
        <w:legacy w:legacy="1" w:legacySpace="0" w:legacyIndent="360"/>
        <w:lvlJc w:val="left"/>
        <w:rPr>
          <w:rFonts w:ascii="Formata Regular" w:hAnsi="Formata Regular" w:cs="Times New Roman" w:hint="default"/>
        </w:rPr>
      </w:lvl>
    </w:lvlOverride>
  </w:num>
  <w:num w:numId="18">
    <w:abstractNumId w:val="12"/>
    <w:lvlOverride w:ilvl="0">
      <w:lvl w:ilvl="0">
        <w:start w:val="7"/>
        <w:numFmt w:val="decimal"/>
        <w:lvlText w:val="%1"/>
        <w:legacy w:legacy="1" w:legacySpace="0" w:legacyIndent="360"/>
        <w:lvlJc w:val="left"/>
        <w:rPr>
          <w:rFonts w:ascii="Formata Regular" w:hAnsi="Formata Regular" w:cs="Times New Roman" w:hint="default"/>
        </w:rPr>
      </w:lvl>
    </w:lvlOverride>
  </w:num>
  <w:num w:numId="19">
    <w:abstractNumId w:val="9"/>
  </w:num>
  <w:num w:numId="20">
    <w:abstractNumId w:val="13"/>
  </w:num>
  <w:num w:numId="21">
    <w:abstractNumId w:val="10"/>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0F"/>
    <w:rsid w:val="000045AE"/>
    <w:rsid w:val="00013129"/>
    <w:rsid w:val="00017180"/>
    <w:rsid w:val="0002503B"/>
    <w:rsid w:val="000578A5"/>
    <w:rsid w:val="00057A0D"/>
    <w:rsid w:val="00066EBF"/>
    <w:rsid w:val="000676AE"/>
    <w:rsid w:val="0007128E"/>
    <w:rsid w:val="00075595"/>
    <w:rsid w:val="000813C9"/>
    <w:rsid w:val="00093DFE"/>
    <w:rsid w:val="000A6558"/>
    <w:rsid w:val="000B6320"/>
    <w:rsid w:val="000C3C3A"/>
    <w:rsid w:val="000C6AE4"/>
    <w:rsid w:val="00101C27"/>
    <w:rsid w:val="00120148"/>
    <w:rsid w:val="00135288"/>
    <w:rsid w:val="001450A0"/>
    <w:rsid w:val="00147739"/>
    <w:rsid w:val="0016562D"/>
    <w:rsid w:val="00183079"/>
    <w:rsid w:val="00183465"/>
    <w:rsid w:val="001A1D4D"/>
    <w:rsid w:val="001A7641"/>
    <w:rsid w:val="001B1AEE"/>
    <w:rsid w:val="001B6085"/>
    <w:rsid w:val="001C16E1"/>
    <w:rsid w:val="001D4529"/>
    <w:rsid w:val="001D5997"/>
    <w:rsid w:val="001E4E20"/>
    <w:rsid w:val="001F39AE"/>
    <w:rsid w:val="00200351"/>
    <w:rsid w:val="00201D43"/>
    <w:rsid w:val="00213946"/>
    <w:rsid w:val="00227586"/>
    <w:rsid w:val="00246551"/>
    <w:rsid w:val="002606D8"/>
    <w:rsid w:val="002620A2"/>
    <w:rsid w:val="0027008F"/>
    <w:rsid w:val="00275DE1"/>
    <w:rsid w:val="00287C55"/>
    <w:rsid w:val="002A75C3"/>
    <w:rsid w:val="002B15C3"/>
    <w:rsid w:val="002C1561"/>
    <w:rsid w:val="002D129D"/>
    <w:rsid w:val="002F609B"/>
    <w:rsid w:val="0032438C"/>
    <w:rsid w:val="00326EF0"/>
    <w:rsid w:val="00346C3E"/>
    <w:rsid w:val="00370320"/>
    <w:rsid w:val="00370A56"/>
    <w:rsid w:val="0038743F"/>
    <w:rsid w:val="0039180B"/>
    <w:rsid w:val="003C7B82"/>
    <w:rsid w:val="003D580F"/>
    <w:rsid w:val="003E47D5"/>
    <w:rsid w:val="0042523C"/>
    <w:rsid w:val="0044626F"/>
    <w:rsid w:val="0044797E"/>
    <w:rsid w:val="0045278A"/>
    <w:rsid w:val="0045669F"/>
    <w:rsid w:val="00456F4C"/>
    <w:rsid w:val="00493F69"/>
    <w:rsid w:val="004A0867"/>
    <w:rsid w:val="004B4309"/>
    <w:rsid w:val="004E2109"/>
    <w:rsid w:val="005102AA"/>
    <w:rsid w:val="0051716F"/>
    <w:rsid w:val="00532718"/>
    <w:rsid w:val="00532C42"/>
    <w:rsid w:val="005416B9"/>
    <w:rsid w:val="00577490"/>
    <w:rsid w:val="00581FA7"/>
    <w:rsid w:val="00597D1F"/>
    <w:rsid w:val="005A0622"/>
    <w:rsid w:val="005A3501"/>
    <w:rsid w:val="005A5185"/>
    <w:rsid w:val="005A6D0D"/>
    <w:rsid w:val="005C7E97"/>
    <w:rsid w:val="005D1410"/>
    <w:rsid w:val="005D5104"/>
    <w:rsid w:val="005E3793"/>
    <w:rsid w:val="005E6F89"/>
    <w:rsid w:val="005F302B"/>
    <w:rsid w:val="005F3B3F"/>
    <w:rsid w:val="00621E91"/>
    <w:rsid w:val="00687664"/>
    <w:rsid w:val="006906D5"/>
    <w:rsid w:val="006A65BB"/>
    <w:rsid w:val="006A74D9"/>
    <w:rsid w:val="006B132A"/>
    <w:rsid w:val="006C05DC"/>
    <w:rsid w:val="006C1998"/>
    <w:rsid w:val="006C1C3F"/>
    <w:rsid w:val="00700B54"/>
    <w:rsid w:val="00706737"/>
    <w:rsid w:val="00714FBF"/>
    <w:rsid w:val="0073370E"/>
    <w:rsid w:val="00755617"/>
    <w:rsid w:val="00762894"/>
    <w:rsid w:val="007718E5"/>
    <w:rsid w:val="00773D85"/>
    <w:rsid w:val="0077521A"/>
    <w:rsid w:val="0078125B"/>
    <w:rsid w:val="00784ABB"/>
    <w:rsid w:val="007C6A22"/>
    <w:rsid w:val="007C729F"/>
    <w:rsid w:val="007F5F55"/>
    <w:rsid w:val="00814A6D"/>
    <w:rsid w:val="00833F12"/>
    <w:rsid w:val="00834B63"/>
    <w:rsid w:val="008413EF"/>
    <w:rsid w:val="00861567"/>
    <w:rsid w:val="00871430"/>
    <w:rsid w:val="0087400B"/>
    <w:rsid w:val="0087759F"/>
    <w:rsid w:val="00881FE1"/>
    <w:rsid w:val="00884842"/>
    <w:rsid w:val="0089728B"/>
    <w:rsid w:val="008D784A"/>
    <w:rsid w:val="008E1A2B"/>
    <w:rsid w:val="008E56F0"/>
    <w:rsid w:val="009122A2"/>
    <w:rsid w:val="00916527"/>
    <w:rsid w:val="00922C0C"/>
    <w:rsid w:val="00927B53"/>
    <w:rsid w:val="0093057B"/>
    <w:rsid w:val="0093267D"/>
    <w:rsid w:val="009821C3"/>
    <w:rsid w:val="00993D9B"/>
    <w:rsid w:val="009D7C88"/>
    <w:rsid w:val="009E44F5"/>
    <w:rsid w:val="00A00F15"/>
    <w:rsid w:val="00A03473"/>
    <w:rsid w:val="00A14022"/>
    <w:rsid w:val="00A24EE2"/>
    <w:rsid w:val="00A37A3E"/>
    <w:rsid w:val="00A44FB4"/>
    <w:rsid w:val="00A509CA"/>
    <w:rsid w:val="00A55C6D"/>
    <w:rsid w:val="00A66F77"/>
    <w:rsid w:val="00AC5E6F"/>
    <w:rsid w:val="00AD7BB0"/>
    <w:rsid w:val="00AE4629"/>
    <w:rsid w:val="00AF395D"/>
    <w:rsid w:val="00AF7532"/>
    <w:rsid w:val="00B21A38"/>
    <w:rsid w:val="00B2340A"/>
    <w:rsid w:val="00B31E87"/>
    <w:rsid w:val="00B4460A"/>
    <w:rsid w:val="00B7266B"/>
    <w:rsid w:val="00B76488"/>
    <w:rsid w:val="00B76788"/>
    <w:rsid w:val="00B8195B"/>
    <w:rsid w:val="00B9513B"/>
    <w:rsid w:val="00BA2B5E"/>
    <w:rsid w:val="00BB5DB9"/>
    <w:rsid w:val="00BD348A"/>
    <w:rsid w:val="00BD62B5"/>
    <w:rsid w:val="00BF22EF"/>
    <w:rsid w:val="00C03346"/>
    <w:rsid w:val="00C23F14"/>
    <w:rsid w:val="00C33CDA"/>
    <w:rsid w:val="00C46C78"/>
    <w:rsid w:val="00C51BB6"/>
    <w:rsid w:val="00C725A4"/>
    <w:rsid w:val="00C93612"/>
    <w:rsid w:val="00C95F57"/>
    <w:rsid w:val="00CA3093"/>
    <w:rsid w:val="00CA78E2"/>
    <w:rsid w:val="00CA7EE8"/>
    <w:rsid w:val="00CB1DD7"/>
    <w:rsid w:val="00CC3E39"/>
    <w:rsid w:val="00CD28D7"/>
    <w:rsid w:val="00CD4A9B"/>
    <w:rsid w:val="00CD7F54"/>
    <w:rsid w:val="00CE3F5E"/>
    <w:rsid w:val="00CF4C4C"/>
    <w:rsid w:val="00D11EFA"/>
    <w:rsid w:val="00D1249E"/>
    <w:rsid w:val="00D2163D"/>
    <w:rsid w:val="00D2427A"/>
    <w:rsid w:val="00D40D59"/>
    <w:rsid w:val="00D41839"/>
    <w:rsid w:val="00D74BE8"/>
    <w:rsid w:val="00D77866"/>
    <w:rsid w:val="00D9467C"/>
    <w:rsid w:val="00D951E1"/>
    <w:rsid w:val="00D96AF8"/>
    <w:rsid w:val="00DA5C91"/>
    <w:rsid w:val="00DE02D7"/>
    <w:rsid w:val="00DF127E"/>
    <w:rsid w:val="00E05BF1"/>
    <w:rsid w:val="00E14F10"/>
    <w:rsid w:val="00E22B37"/>
    <w:rsid w:val="00E4132F"/>
    <w:rsid w:val="00E53E7E"/>
    <w:rsid w:val="00E8360D"/>
    <w:rsid w:val="00E94C94"/>
    <w:rsid w:val="00EA30DF"/>
    <w:rsid w:val="00EC1889"/>
    <w:rsid w:val="00EE69D8"/>
    <w:rsid w:val="00EE6E34"/>
    <w:rsid w:val="00F31E74"/>
    <w:rsid w:val="00F33047"/>
    <w:rsid w:val="00F47C01"/>
    <w:rsid w:val="00F662AF"/>
    <w:rsid w:val="00F80003"/>
    <w:rsid w:val="00F82EB2"/>
    <w:rsid w:val="00F91830"/>
    <w:rsid w:val="00F93214"/>
    <w:rsid w:val="00FA3286"/>
    <w:rsid w:val="00FD750D"/>
    <w:rsid w:val="00FF16CB"/>
    <w:rsid w:val="00FF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9B20CA6-6856-274F-88A5-DE74AC5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widowControl w:val="0"/>
      <w:numPr>
        <w:numId w:val="1"/>
      </w:numPr>
      <w:autoSpaceDE w:val="0"/>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b/>
    </w:rPr>
  </w:style>
  <w:style w:type="character" w:customStyle="1" w:styleId="WW8Num6z0">
    <w:name w:val="WW8Num6z0"/>
    <w:rPr>
      <w:rFonts w:cs="Times New Roman"/>
    </w:rPr>
  </w:style>
  <w:style w:type="character" w:customStyle="1" w:styleId="WW8Num7z0">
    <w:name w:val="WW8Num7z0"/>
    <w:rPr>
      <w:rFonts w:ascii="Symbol" w:hAnsi="Symbol" w:cs="Symbol"/>
    </w:rPr>
  </w:style>
  <w:style w:type="character" w:customStyle="1" w:styleId="WW8Num8z0">
    <w:name w:val="WW8Num8z0"/>
    <w:rPr>
      <w:rFonts w:ascii="Times New Roman" w:hAnsi="Times New Roman" w:cs="Times New Roman"/>
    </w:rPr>
  </w:style>
  <w:style w:type="character" w:customStyle="1" w:styleId="WW8Num1z0">
    <w:name w:val="WW8Num1z0"/>
    <w:rPr>
      <w:rFonts w:ascii="Times New Roman" w:hAnsi="Times New Roman" w:cs="Times New Roman"/>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10z0">
    <w:name w:val="WW8Num10z0"/>
    <w:rPr>
      <w:b/>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4z0">
    <w:name w:val="WW8Num14z0"/>
    <w:rPr>
      <w:rFonts w:ascii="Wingdings" w:hAnsi="Wingdings" w:cs="Wingdings"/>
    </w:rPr>
  </w:style>
  <w:style w:type="character" w:customStyle="1" w:styleId="WW8Num14z1">
    <w:name w:val="WW8Num14z1"/>
    <w:rPr>
      <w:rFonts w:cs="Times New Roman"/>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styleId="Emphasis">
    <w:name w:val="Emphasis"/>
    <w:qFormat/>
    <w:rPr>
      <w:rFonts w:cs="Times New Roman"/>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44"/>
    </w:rPr>
  </w:style>
  <w:style w:type="paragraph" w:styleId="Subtitle">
    <w:name w:val="Subtitle"/>
    <w:basedOn w:val="Heading"/>
    <w:next w:val="BodyText"/>
    <w:qFormat/>
    <w:pPr>
      <w:jc w:val="center"/>
    </w:pPr>
    <w:rPr>
      <w:i/>
      <w:iCs/>
    </w:rPr>
  </w:style>
  <w:style w:type="character" w:customStyle="1" w:styleId="apple-converted-space">
    <w:name w:val="apple-converted-space"/>
    <w:basedOn w:val="DefaultParagraphFont"/>
    <w:rsid w:val="00326EF0"/>
  </w:style>
  <w:style w:type="paragraph" w:styleId="ListParagraph">
    <w:name w:val="List Paragraph"/>
    <w:basedOn w:val="Normal"/>
    <w:uiPriority w:val="34"/>
    <w:qFormat/>
    <w:rsid w:val="00D96AF8"/>
    <w:pPr>
      <w:ind w:left="720"/>
    </w:pPr>
  </w:style>
  <w:style w:type="paragraph" w:styleId="Header">
    <w:name w:val="header"/>
    <w:basedOn w:val="Normal"/>
    <w:link w:val="HeaderChar"/>
    <w:uiPriority w:val="99"/>
    <w:unhideWhenUsed/>
    <w:rsid w:val="00D96AF8"/>
    <w:pPr>
      <w:tabs>
        <w:tab w:val="center" w:pos="4680"/>
        <w:tab w:val="right" w:pos="9360"/>
      </w:tabs>
    </w:pPr>
    <w:rPr>
      <w:lang w:val="x-none"/>
    </w:rPr>
  </w:style>
  <w:style w:type="character" w:customStyle="1" w:styleId="HeaderChar">
    <w:name w:val="Header Char"/>
    <w:link w:val="Header"/>
    <w:uiPriority w:val="99"/>
    <w:rsid w:val="00D96AF8"/>
    <w:rPr>
      <w:sz w:val="24"/>
      <w:szCs w:val="24"/>
      <w:lang w:eastAsia="ar-SA"/>
    </w:rPr>
  </w:style>
  <w:style w:type="paragraph" w:styleId="Footer">
    <w:name w:val="footer"/>
    <w:basedOn w:val="Normal"/>
    <w:link w:val="FooterChar"/>
    <w:uiPriority w:val="99"/>
    <w:unhideWhenUsed/>
    <w:rsid w:val="00D96AF8"/>
    <w:pPr>
      <w:tabs>
        <w:tab w:val="center" w:pos="4680"/>
        <w:tab w:val="right" w:pos="9360"/>
      </w:tabs>
    </w:pPr>
    <w:rPr>
      <w:lang w:val="x-none"/>
    </w:rPr>
  </w:style>
  <w:style w:type="character" w:customStyle="1" w:styleId="FooterChar">
    <w:name w:val="Footer Char"/>
    <w:link w:val="Footer"/>
    <w:uiPriority w:val="99"/>
    <w:rsid w:val="00D96AF8"/>
    <w:rPr>
      <w:sz w:val="24"/>
      <w:szCs w:val="24"/>
      <w:lang w:eastAsia="ar-SA"/>
    </w:rPr>
  </w:style>
  <w:style w:type="character" w:customStyle="1" w:styleId="bold1">
    <w:name w:val="bold1"/>
    <w:basedOn w:val="DefaultParagraphFont"/>
    <w:rsid w:val="00E53E7E"/>
    <w:rPr>
      <w:rFonts w:ascii="Arial" w:hAnsi="Arial" w:cs="Arial" w:hint="default"/>
      <w:b/>
      <w:bCs/>
      <w:color w:val="000000"/>
      <w:sz w:val="18"/>
      <w:szCs w:val="18"/>
    </w:rPr>
  </w:style>
  <w:style w:type="character" w:customStyle="1" w:styleId="apple-style-span">
    <w:name w:val="apple-style-span"/>
    <w:basedOn w:val="DefaultParagraphFont"/>
    <w:rsid w:val="00E53E7E"/>
  </w:style>
  <w:style w:type="character" w:customStyle="1" w:styleId="ilad">
    <w:name w:val="il_ad"/>
    <w:basedOn w:val="DefaultParagraphFont"/>
    <w:rsid w:val="005E6F89"/>
  </w:style>
  <w:style w:type="character" w:styleId="Hyperlink">
    <w:name w:val="Hyperlink"/>
    <w:basedOn w:val="DefaultParagraphFont"/>
    <w:uiPriority w:val="99"/>
    <w:unhideWhenUsed/>
    <w:rsid w:val="006C0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hasmuddin@yahoo.co.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CURRICULUM – VITAE</vt:lpstr>
    </vt:vector>
  </TitlesOfParts>
  <Company>india2world@ymail.com</Company>
  <LinksUpToDate>false</LinksUpToDate>
  <CharactersWithSpaces>5877</CharactersWithSpaces>
  <SharedDoc>false</SharedDoc>
  <HLinks>
    <vt:vector size="6" baseType="variant">
      <vt:variant>
        <vt:i4>3539017</vt:i4>
      </vt:variant>
      <vt:variant>
        <vt:i4>0</vt:i4>
      </vt:variant>
      <vt:variant>
        <vt:i4>0</vt:i4>
      </vt:variant>
      <vt:variant>
        <vt:i4>5</vt:i4>
      </vt:variant>
      <vt:variant>
        <vt:lpwstr>mailto:mdhasmuddin@yahoo.co.in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 VITAE</dc:title>
  <dc:subject/>
  <dc:creator>Speed</dc:creator>
  <cp:keywords/>
  <cp:lastModifiedBy>Author</cp:lastModifiedBy>
  <cp:revision>3</cp:revision>
  <cp:lastPrinted>2008-11-26T11:02:00Z</cp:lastPrinted>
  <dcterms:created xsi:type="dcterms:W3CDTF">2016-02-17T08:22:00Z</dcterms:created>
  <dcterms:modified xsi:type="dcterms:W3CDTF">2016-02-17T08:38:00Z</dcterms:modified>
</cp:coreProperties>
</file>